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9C" w:rsidRDefault="00F54CAE" w:rsidP="00822A54">
      <w:pPr>
        <w:jc w:val="right"/>
        <w:rPr>
          <w:rFonts w:ascii="Arial" w:hAnsi="Arial" w:cs="Arial"/>
          <w:b/>
          <w:sz w:val="20"/>
          <w:szCs w:val="20"/>
        </w:rPr>
      </w:pPr>
      <w:r>
        <w:rPr>
          <w:rFonts w:ascii="Arial" w:hAnsi="Arial" w:cs="Arial"/>
          <w:b/>
          <w:color w:val="000000" w:themeColor="text1"/>
          <w:sz w:val="20"/>
          <w:szCs w:val="20"/>
        </w:rPr>
        <w:t>05</w:t>
      </w:r>
      <w:r w:rsidR="00D659D4">
        <w:rPr>
          <w:rFonts w:ascii="Arial" w:hAnsi="Arial" w:cs="Arial"/>
          <w:b/>
          <w:color w:val="000000" w:themeColor="text1"/>
          <w:sz w:val="20"/>
          <w:szCs w:val="20"/>
        </w:rPr>
        <w:t xml:space="preserve"> </w:t>
      </w:r>
      <w:r w:rsidR="001F4D29">
        <w:rPr>
          <w:rFonts w:ascii="Arial" w:hAnsi="Arial" w:cs="Arial"/>
          <w:b/>
          <w:color w:val="000000" w:themeColor="text1"/>
          <w:sz w:val="20"/>
          <w:szCs w:val="20"/>
        </w:rPr>
        <w:t>октября</w:t>
      </w:r>
      <w:r w:rsidR="00885C3B" w:rsidRPr="007455D1">
        <w:rPr>
          <w:rFonts w:ascii="Arial" w:hAnsi="Arial" w:cs="Arial"/>
          <w:b/>
          <w:color w:val="FF0000"/>
          <w:sz w:val="20"/>
          <w:szCs w:val="20"/>
        </w:rPr>
        <w:t xml:space="preserve"> </w:t>
      </w:r>
      <w:r w:rsidR="00BB1615" w:rsidRPr="007455D1">
        <w:rPr>
          <w:rFonts w:ascii="Arial" w:hAnsi="Arial" w:cs="Arial"/>
          <w:b/>
          <w:sz w:val="20"/>
          <w:szCs w:val="20"/>
        </w:rPr>
        <w:t>2</w:t>
      </w:r>
      <w:r w:rsidR="00831367" w:rsidRPr="007455D1">
        <w:rPr>
          <w:rFonts w:ascii="Arial" w:hAnsi="Arial" w:cs="Arial"/>
          <w:b/>
          <w:sz w:val="20"/>
          <w:szCs w:val="20"/>
        </w:rPr>
        <w:t>02</w:t>
      </w:r>
      <w:r w:rsidR="00B64313" w:rsidRPr="007455D1">
        <w:rPr>
          <w:rFonts w:ascii="Arial" w:hAnsi="Arial" w:cs="Arial"/>
          <w:b/>
          <w:sz w:val="20"/>
          <w:szCs w:val="20"/>
        </w:rPr>
        <w:t>2</w:t>
      </w:r>
      <w:r w:rsidR="00CA7EEE" w:rsidRPr="007455D1">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E523A0">
        <w:rPr>
          <w:rFonts w:ascii="Arial" w:hAnsi="Arial" w:cs="Arial"/>
          <w:b/>
          <w:sz w:val="20"/>
          <w:szCs w:val="20"/>
        </w:rPr>
        <w:t>2</w:t>
      </w:r>
      <w:r w:rsidR="001F4D29">
        <w:rPr>
          <w:rFonts w:ascii="Arial" w:hAnsi="Arial" w:cs="Arial"/>
          <w:b/>
          <w:sz w:val="20"/>
          <w:szCs w:val="20"/>
        </w:rPr>
        <w:t xml:space="preserve">7 </w:t>
      </w:r>
      <w:r w:rsidR="00093BD8">
        <w:rPr>
          <w:rFonts w:ascii="Arial" w:hAnsi="Arial" w:cs="Arial"/>
          <w:b/>
          <w:sz w:val="20"/>
          <w:szCs w:val="20"/>
        </w:rPr>
        <w:t>(</w:t>
      </w:r>
      <w:r w:rsidR="004E4B5C">
        <w:rPr>
          <w:rFonts w:ascii="Arial" w:hAnsi="Arial" w:cs="Arial"/>
          <w:b/>
          <w:sz w:val="20"/>
          <w:szCs w:val="20"/>
        </w:rPr>
        <w:t>1</w:t>
      </w:r>
      <w:r w:rsidR="00D0102E">
        <w:rPr>
          <w:rFonts w:ascii="Arial" w:hAnsi="Arial" w:cs="Arial"/>
          <w:b/>
          <w:sz w:val="20"/>
          <w:szCs w:val="20"/>
        </w:rPr>
        <w:t>6</w:t>
      </w:r>
      <w:r w:rsidR="001F4D29">
        <w:rPr>
          <w:rFonts w:ascii="Arial" w:hAnsi="Arial" w:cs="Arial"/>
          <w:b/>
          <w:sz w:val="20"/>
          <w:szCs w:val="20"/>
        </w:rPr>
        <w:t>4</w:t>
      </w:r>
      <w:r w:rsidR="0088149C">
        <w:rPr>
          <w:rFonts w:ascii="Arial" w:hAnsi="Arial" w:cs="Arial"/>
          <w:b/>
          <w:sz w:val="20"/>
          <w:szCs w:val="20"/>
        </w:rPr>
        <w:t>)</w:t>
      </w:r>
    </w:p>
    <w:p w:rsidR="0088149C" w:rsidRDefault="00BB062F" w:rsidP="00822A54">
      <w:pPr>
        <w:jc w:val="center"/>
        <w:rPr>
          <w:b/>
          <w:i/>
          <w:sz w:val="44"/>
          <w:szCs w:val="44"/>
        </w:rPr>
      </w:pPr>
      <w:r>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25pt;height:32.6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0B087A">
        <w:rPr>
          <w:rFonts w:ascii="Arial" w:hAnsi="Arial" w:cs="Arial"/>
          <w:b/>
          <w:sz w:val="20"/>
          <w:szCs w:val="20"/>
        </w:rPr>
        <w:t>2</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9"/>
          <w:footerReference w:type="default" r:id="rId10"/>
          <w:footerReference w:type="first" r:id="rId11"/>
          <w:type w:val="continuous"/>
          <w:pgSz w:w="11905" w:h="16838"/>
          <w:pgMar w:top="1134" w:right="565" w:bottom="1134" w:left="993" w:header="720" w:footer="720" w:gutter="0"/>
          <w:cols w:space="813"/>
          <w:noEndnote/>
          <w:titlePg/>
          <w:docGrid w:linePitch="381"/>
        </w:sectPr>
      </w:pPr>
    </w:p>
    <w:tbl>
      <w:tblPr>
        <w:tblW w:w="4820" w:type="dxa"/>
        <w:tblInd w:w="108" w:type="dxa"/>
        <w:tblLook w:val="00A0" w:firstRow="1" w:lastRow="0" w:firstColumn="1" w:lastColumn="0" w:noHBand="0" w:noVBand="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685"/>
        <w:gridCol w:w="441"/>
      </w:tblGrid>
      <w:tr w:rsidR="005065EE" w:rsidRPr="00A42001" w:rsidTr="007853FC">
        <w:tc>
          <w:tcPr>
            <w:tcW w:w="426" w:type="dxa"/>
          </w:tcPr>
          <w:p w:rsidR="005065EE" w:rsidRPr="00A42001" w:rsidRDefault="00F4134D" w:rsidP="00C90311">
            <w:pPr>
              <w:spacing w:line="160" w:lineRule="exact"/>
              <w:rPr>
                <w:rFonts w:ascii="Arial" w:hAnsi="Arial" w:cs="Arial"/>
                <w:sz w:val="12"/>
                <w:szCs w:val="14"/>
              </w:rPr>
            </w:pPr>
            <w:r w:rsidRPr="00A42001">
              <w:rPr>
                <w:rFonts w:ascii="Arial" w:hAnsi="Arial" w:cs="Arial"/>
                <w:sz w:val="12"/>
                <w:szCs w:val="14"/>
              </w:rPr>
              <w:lastRenderedPageBreak/>
              <w:t>1</w:t>
            </w:r>
          </w:p>
        </w:tc>
        <w:tc>
          <w:tcPr>
            <w:tcW w:w="3685" w:type="dxa"/>
          </w:tcPr>
          <w:p w:rsidR="00DC0F33" w:rsidRPr="00DC0F33" w:rsidRDefault="00DC0F33" w:rsidP="00DC0F33">
            <w:pPr>
              <w:widowControl w:val="0"/>
              <w:tabs>
                <w:tab w:val="left" w:pos="709"/>
                <w:tab w:val="left" w:pos="8222"/>
                <w:tab w:val="left" w:pos="8364"/>
              </w:tabs>
              <w:spacing w:line="160" w:lineRule="exact"/>
              <w:jc w:val="both"/>
              <w:outlineLvl w:val="0"/>
              <w:rPr>
                <w:rFonts w:ascii="Arial" w:hAnsi="Arial" w:cs="Arial"/>
                <w:color w:val="auto"/>
                <w:sz w:val="12"/>
                <w:szCs w:val="14"/>
              </w:rPr>
            </w:pPr>
            <w:r w:rsidRPr="00DC0F33">
              <w:rPr>
                <w:rFonts w:ascii="Arial" w:hAnsi="Arial" w:cs="Arial"/>
                <w:color w:val="auto"/>
                <w:sz w:val="12"/>
                <w:szCs w:val="14"/>
              </w:rPr>
              <w:t>СОВЕТ ДЕПУТАТОВ БЛАГОДАРНЕНСКОГО ГОРОДСКОГО ОКРУГА</w:t>
            </w:r>
            <w:r>
              <w:rPr>
                <w:rFonts w:ascii="Arial" w:hAnsi="Arial" w:cs="Arial"/>
                <w:color w:val="auto"/>
                <w:sz w:val="12"/>
                <w:szCs w:val="14"/>
              </w:rPr>
              <w:t xml:space="preserve"> </w:t>
            </w:r>
            <w:r w:rsidRPr="00DC0F33">
              <w:rPr>
                <w:rFonts w:ascii="Arial" w:hAnsi="Arial" w:cs="Arial"/>
                <w:color w:val="auto"/>
                <w:sz w:val="12"/>
                <w:szCs w:val="14"/>
              </w:rPr>
              <w:t>СТАВРОПОЛЬСКОГО КРАЯ ВТОРОГО СОЗЫВА</w:t>
            </w:r>
          </w:p>
          <w:p w:rsidR="00377B83" w:rsidRPr="00A42001" w:rsidRDefault="00DC0F33" w:rsidP="00DC0F33">
            <w:pPr>
              <w:widowControl w:val="0"/>
              <w:tabs>
                <w:tab w:val="left" w:pos="709"/>
                <w:tab w:val="left" w:pos="8222"/>
                <w:tab w:val="left" w:pos="8364"/>
              </w:tabs>
              <w:spacing w:line="160" w:lineRule="exact"/>
              <w:jc w:val="both"/>
              <w:outlineLvl w:val="0"/>
              <w:rPr>
                <w:rFonts w:ascii="Arial" w:hAnsi="Arial" w:cs="Arial"/>
                <w:color w:val="auto"/>
                <w:sz w:val="12"/>
                <w:szCs w:val="14"/>
              </w:rPr>
            </w:pPr>
            <w:r w:rsidRPr="00DC0F33">
              <w:rPr>
                <w:rFonts w:ascii="Arial" w:hAnsi="Arial" w:cs="Arial"/>
                <w:color w:val="auto"/>
                <w:sz w:val="12"/>
                <w:szCs w:val="14"/>
              </w:rPr>
              <w:t>РЕШЕНИЕ</w:t>
            </w:r>
            <w:r>
              <w:rPr>
                <w:rFonts w:ascii="Arial" w:hAnsi="Arial" w:cs="Arial"/>
                <w:color w:val="auto"/>
                <w:sz w:val="12"/>
                <w:szCs w:val="14"/>
              </w:rPr>
              <w:t xml:space="preserve"> </w:t>
            </w:r>
            <w:r w:rsidRPr="00DC0F33">
              <w:rPr>
                <w:rFonts w:ascii="Arial" w:hAnsi="Arial" w:cs="Arial"/>
                <w:color w:val="auto"/>
                <w:sz w:val="12"/>
                <w:szCs w:val="14"/>
              </w:rPr>
              <w:t>05 октября 2022 года  г.</w:t>
            </w:r>
            <w:r w:rsidR="00A004D5">
              <w:rPr>
                <w:rFonts w:ascii="Arial" w:hAnsi="Arial" w:cs="Arial"/>
                <w:color w:val="auto"/>
                <w:sz w:val="12"/>
                <w:szCs w:val="14"/>
              </w:rPr>
              <w:t xml:space="preserve"> </w:t>
            </w:r>
            <w:proofErr w:type="gramStart"/>
            <w:r w:rsidRPr="00DC0F33">
              <w:rPr>
                <w:rFonts w:ascii="Arial" w:hAnsi="Arial" w:cs="Arial"/>
                <w:color w:val="auto"/>
                <w:sz w:val="12"/>
                <w:szCs w:val="14"/>
              </w:rPr>
              <w:t>Благодарный</w:t>
            </w:r>
            <w:proofErr w:type="gramEnd"/>
            <w:r w:rsidRPr="00DC0F33">
              <w:rPr>
                <w:rFonts w:ascii="Arial" w:hAnsi="Arial" w:cs="Arial"/>
                <w:color w:val="auto"/>
                <w:sz w:val="12"/>
                <w:szCs w:val="14"/>
              </w:rPr>
              <w:t xml:space="preserve"> № 8</w:t>
            </w:r>
          </w:p>
        </w:tc>
        <w:tc>
          <w:tcPr>
            <w:tcW w:w="441" w:type="dxa"/>
          </w:tcPr>
          <w:p w:rsidR="005065EE" w:rsidRPr="00A42001" w:rsidRDefault="005065EE" w:rsidP="00C90311">
            <w:pPr>
              <w:spacing w:line="160" w:lineRule="exact"/>
              <w:rPr>
                <w:rFonts w:ascii="Arial" w:hAnsi="Arial" w:cs="Arial"/>
                <w:sz w:val="12"/>
                <w:szCs w:val="14"/>
              </w:rPr>
            </w:pPr>
          </w:p>
        </w:tc>
      </w:tr>
      <w:tr w:rsidR="00284CEA" w:rsidRPr="00A42001" w:rsidTr="007853FC">
        <w:tc>
          <w:tcPr>
            <w:tcW w:w="426" w:type="dxa"/>
          </w:tcPr>
          <w:p w:rsidR="00284CEA" w:rsidRPr="00A42001" w:rsidRDefault="00EC290A" w:rsidP="00C90311">
            <w:pPr>
              <w:spacing w:line="160" w:lineRule="exact"/>
              <w:rPr>
                <w:rFonts w:ascii="Arial" w:hAnsi="Arial" w:cs="Arial"/>
                <w:sz w:val="12"/>
                <w:szCs w:val="14"/>
              </w:rPr>
            </w:pPr>
            <w:r>
              <w:rPr>
                <w:rFonts w:ascii="Arial" w:hAnsi="Arial" w:cs="Arial"/>
                <w:sz w:val="12"/>
                <w:szCs w:val="14"/>
              </w:rPr>
              <w:t>2</w:t>
            </w:r>
          </w:p>
        </w:tc>
        <w:tc>
          <w:tcPr>
            <w:tcW w:w="3685" w:type="dxa"/>
          </w:tcPr>
          <w:p w:rsidR="00EC290A" w:rsidRPr="00EC290A" w:rsidRDefault="00EC290A" w:rsidP="00EC290A">
            <w:pPr>
              <w:widowControl w:val="0"/>
              <w:tabs>
                <w:tab w:val="left" w:pos="709"/>
                <w:tab w:val="left" w:pos="8222"/>
                <w:tab w:val="left" w:pos="8364"/>
              </w:tabs>
              <w:spacing w:line="160" w:lineRule="exact"/>
              <w:jc w:val="both"/>
              <w:outlineLvl w:val="0"/>
              <w:rPr>
                <w:rFonts w:ascii="Arial" w:hAnsi="Arial" w:cs="Arial"/>
                <w:color w:val="auto"/>
                <w:sz w:val="12"/>
                <w:szCs w:val="14"/>
              </w:rPr>
            </w:pPr>
            <w:r w:rsidRPr="00EC290A">
              <w:rPr>
                <w:rFonts w:ascii="Arial" w:hAnsi="Arial" w:cs="Arial"/>
                <w:color w:val="auto"/>
                <w:sz w:val="12"/>
                <w:szCs w:val="14"/>
              </w:rPr>
              <w:t>ПОСТАНОВЛЕНИЕ</w:t>
            </w:r>
            <w:r>
              <w:rPr>
                <w:rFonts w:ascii="Arial" w:hAnsi="Arial" w:cs="Arial"/>
                <w:color w:val="auto"/>
                <w:sz w:val="12"/>
                <w:szCs w:val="14"/>
              </w:rPr>
              <w:t xml:space="preserve"> </w:t>
            </w:r>
            <w:r w:rsidRPr="00EC290A">
              <w:rPr>
                <w:rFonts w:ascii="Arial" w:hAnsi="Arial" w:cs="Arial"/>
                <w:color w:val="auto"/>
                <w:sz w:val="12"/>
                <w:szCs w:val="14"/>
              </w:rPr>
              <w:t>АДМИНИСТРАЦИИ БЛАГОДАРНЕНСКОГО ГОРОДСКОГО ОКРУГА  СТАВРОПОЛЬСКОГО КРАЯ</w:t>
            </w:r>
          </w:p>
          <w:p w:rsidR="00284CEA" w:rsidRPr="00DC0F33" w:rsidRDefault="00EC290A" w:rsidP="00EC290A">
            <w:pPr>
              <w:widowControl w:val="0"/>
              <w:tabs>
                <w:tab w:val="left" w:pos="709"/>
                <w:tab w:val="left" w:pos="8222"/>
                <w:tab w:val="left" w:pos="8364"/>
              </w:tabs>
              <w:spacing w:line="160" w:lineRule="exact"/>
              <w:jc w:val="both"/>
              <w:outlineLvl w:val="0"/>
              <w:rPr>
                <w:rFonts w:ascii="Arial" w:hAnsi="Arial" w:cs="Arial"/>
                <w:color w:val="auto"/>
                <w:sz w:val="12"/>
                <w:szCs w:val="14"/>
              </w:rPr>
            </w:pPr>
            <w:r w:rsidRPr="00EC290A">
              <w:rPr>
                <w:rFonts w:ascii="Arial" w:hAnsi="Arial" w:cs="Arial"/>
                <w:color w:val="auto"/>
                <w:sz w:val="12"/>
                <w:szCs w:val="14"/>
              </w:rPr>
              <w:t xml:space="preserve">26сентября2022  года г. </w:t>
            </w:r>
            <w:proofErr w:type="gramStart"/>
            <w:r w:rsidRPr="00EC290A">
              <w:rPr>
                <w:rFonts w:ascii="Arial" w:hAnsi="Arial" w:cs="Arial"/>
                <w:color w:val="auto"/>
                <w:sz w:val="12"/>
                <w:szCs w:val="14"/>
              </w:rPr>
              <w:t>Благодарный</w:t>
            </w:r>
            <w:proofErr w:type="gramEnd"/>
            <w:r w:rsidRPr="00EC290A">
              <w:rPr>
                <w:rFonts w:ascii="Arial" w:hAnsi="Arial" w:cs="Arial"/>
                <w:color w:val="auto"/>
                <w:sz w:val="12"/>
                <w:szCs w:val="14"/>
              </w:rPr>
              <w:t xml:space="preserve"> № 1140</w:t>
            </w:r>
          </w:p>
        </w:tc>
        <w:tc>
          <w:tcPr>
            <w:tcW w:w="441" w:type="dxa"/>
          </w:tcPr>
          <w:p w:rsidR="00284CEA" w:rsidRPr="00A42001" w:rsidRDefault="00284CEA" w:rsidP="00C90311">
            <w:pPr>
              <w:spacing w:line="160" w:lineRule="exact"/>
              <w:rPr>
                <w:rFonts w:ascii="Arial" w:hAnsi="Arial" w:cs="Arial"/>
                <w:sz w:val="12"/>
                <w:szCs w:val="14"/>
              </w:rPr>
            </w:pPr>
          </w:p>
        </w:tc>
      </w:tr>
      <w:tr w:rsidR="00D0102E" w:rsidRPr="00A42001" w:rsidTr="007853FC">
        <w:tc>
          <w:tcPr>
            <w:tcW w:w="426" w:type="dxa"/>
          </w:tcPr>
          <w:p w:rsidR="00D0102E" w:rsidRPr="00A42001" w:rsidRDefault="00EC290A" w:rsidP="00C90311">
            <w:pPr>
              <w:spacing w:line="160" w:lineRule="exact"/>
              <w:rPr>
                <w:rFonts w:ascii="Arial" w:hAnsi="Arial" w:cs="Arial"/>
                <w:sz w:val="12"/>
                <w:szCs w:val="14"/>
              </w:rPr>
            </w:pPr>
            <w:r>
              <w:rPr>
                <w:rFonts w:ascii="Arial" w:hAnsi="Arial" w:cs="Arial"/>
                <w:sz w:val="12"/>
                <w:szCs w:val="14"/>
              </w:rPr>
              <w:t>3</w:t>
            </w:r>
          </w:p>
        </w:tc>
        <w:tc>
          <w:tcPr>
            <w:tcW w:w="3685" w:type="dxa"/>
          </w:tcPr>
          <w:p w:rsidR="0036787F" w:rsidRPr="0036787F" w:rsidRDefault="0036787F" w:rsidP="0036787F">
            <w:pPr>
              <w:widowControl w:val="0"/>
              <w:tabs>
                <w:tab w:val="left" w:pos="709"/>
                <w:tab w:val="left" w:pos="8222"/>
                <w:tab w:val="left" w:pos="8364"/>
              </w:tabs>
              <w:spacing w:line="160" w:lineRule="exact"/>
              <w:jc w:val="both"/>
              <w:outlineLvl w:val="0"/>
              <w:rPr>
                <w:rFonts w:ascii="Arial" w:hAnsi="Arial" w:cs="Arial"/>
                <w:color w:val="auto"/>
                <w:sz w:val="12"/>
                <w:szCs w:val="14"/>
              </w:rPr>
            </w:pPr>
            <w:r w:rsidRPr="0036787F">
              <w:rPr>
                <w:rFonts w:ascii="Arial" w:hAnsi="Arial" w:cs="Arial"/>
                <w:color w:val="auto"/>
                <w:sz w:val="12"/>
                <w:szCs w:val="14"/>
              </w:rPr>
              <w:t>ТЕРРИТОРИАЛЬНАЯ ИЗБИРАТЕЛЬНАЯ КОМИССИЯ</w:t>
            </w:r>
          </w:p>
          <w:p w:rsidR="0036787F" w:rsidRPr="0036787F" w:rsidRDefault="0036787F" w:rsidP="0036787F">
            <w:pPr>
              <w:widowControl w:val="0"/>
              <w:tabs>
                <w:tab w:val="left" w:pos="709"/>
                <w:tab w:val="left" w:pos="8222"/>
                <w:tab w:val="left" w:pos="8364"/>
              </w:tabs>
              <w:spacing w:line="160" w:lineRule="exact"/>
              <w:jc w:val="both"/>
              <w:outlineLvl w:val="0"/>
              <w:rPr>
                <w:rFonts w:ascii="Arial" w:hAnsi="Arial" w:cs="Arial"/>
                <w:color w:val="auto"/>
                <w:sz w:val="12"/>
                <w:szCs w:val="14"/>
              </w:rPr>
            </w:pPr>
            <w:r w:rsidRPr="0036787F">
              <w:rPr>
                <w:rFonts w:ascii="Arial" w:hAnsi="Arial" w:cs="Arial"/>
                <w:color w:val="auto"/>
                <w:sz w:val="12"/>
                <w:szCs w:val="14"/>
              </w:rPr>
              <w:t>БЛАГОДАРНЕНСКОГО РАЙОНА</w:t>
            </w:r>
            <w:r>
              <w:rPr>
                <w:rFonts w:ascii="Arial" w:hAnsi="Arial" w:cs="Arial"/>
                <w:color w:val="auto"/>
                <w:sz w:val="12"/>
                <w:szCs w:val="14"/>
              </w:rPr>
              <w:t xml:space="preserve"> </w:t>
            </w:r>
            <w:r w:rsidRPr="0036787F">
              <w:rPr>
                <w:rFonts w:ascii="Arial" w:hAnsi="Arial" w:cs="Arial"/>
                <w:color w:val="auto"/>
                <w:sz w:val="12"/>
                <w:szCs w:val="14"/>
              </w:rPr>
              <w:t>ПОСТАНОВЛЕНИЕ</w:t>
            </w:r>
          </w:p>
          <w:p w:rsidR="00D0102E" w:rsidRPr="00A42001" w:rsidRDefault="00ED5BA8" w:rsidP="0036787F">
            <w:pPr>
              <w:widowControl w:val="0"/>
              <w:tabs>
                <w:tab w:val="left" w:pos="709"/>
                <w:tab w:val="left" w:pos="8222"/>
                <w:tab w:val="left" w:pos="8364"/>
              </w:tabs>
              <w:spacing w:line="160" w:lineRule="exact"/>
              <w:jc w:val="both"/>
              <w:outlineLvl w:val="0"/>
              <w:rPr>
                <w:rFonts w:ascii="Arial" w:hAnsi="Arial" w:cs="Arial"/>
                <w:color w:val="auto"/>
                <w:sz w:val="12"/>
                <w:szCs w:val="14"/>
              </w:rPr>
            </w:pPr>
            <w:r w:rsidRPr="0036787F">
              <w:rPr>
                <w:rFonts w:ascii="Arial" w:hAnsi="Arial" w:cs="Arial"/>
                <w:color w:val="auto"/>
                <w:sz w:val="12"/>
                <w:szCs w:val="14"/>
              </w:rPr>
              <w:t>Г</w:t>
            </w:r>
            <w:r w:rsidR="0036787F" w:rsidRPr="0036787F">
              <w:rPr>
                <w:rFonts w:ascii="Arial" w:hAnsi="Arial" w:cs="Arial"/>
                <w:color w:val="auto"/>
                <w:sz w:val="12"/>
                <w:szCs w:val="14"/>
              </w:rPr>
              <w:t>. Благодарный от19 сентября 2022 г. №51/331</w:t>
            </w:r>
          </w:p>
        </w:tc>
        <w:tc>
          <w:tcPr>
            <w:tcW w:w="441" w:type="dxa"/>
          </w:tcPr>
          <w:p w:rsidR="00D0102E" w:rsidRPr="00A42001" w:rsidRDefault="00D0102E" w:rsidP="00C90311">
            <w:pPr>
              <w:spacing w:line="160" w:lineRule="exact"/>
              <w:rPr>
                <w:rFonts w:ascii="Arial" w:hAnsi="Arial" w:cs="Arial"/>
                <w:sz w:val="12"/>
                <w:szCs w:val="14"/>
              </w:rPr>
            </w:pPr>
          </w:p>
        </w:tc>
      </w:tr>
      <w:tr w:rsidR="00D0102E" w:rsidRPr="00A42001" w:rsidTr="007853FC">
        <w:tc>
          <w:tcPr>
            <w:tcW w:w="426" w:type="dxa"/>
          </w:tcPr>
          <w:p w:rsidR="00D0102E" w:rsidRPr="00A42001" w:rsidRDefault="00EC290A" w:rsidP="00C90311">
            <w:pPr>
              <w:spacing w:line="160" w:lineRule="exact"/>
              <w:rPr>
                <w:rFonts w:ascii="Arial" w:hAnsi="Arial" w:cs="Arial"/>
                <w:sz w:val="12"/>
                <w:szCs w:val="14"/>
              </w:rPr>
            </w:pPr>
            <w:r>
              <w:rPr>
                <w:rFonts w:ascii="Arial" w:hAnsi="Arial" w:cs="Arial"/>
                <w:sz w:val="12"/>
                <w:szCs w:val="14"/>
              </w:rPr>
              <w:t>4</w:t>
            </w:r>
          </w:p>
        </w:tc>
        <w:tc>
          <w:tcPr>
            <w:tcW w:w="3685" w:type="dxa"/>
          </w:tcPr>
          <w:p w:rsidR="0036787F" w:rsidRPr="0036787F" w:rsidRDefault="0036787F" w:rsidP="0036787F">
            <w:pPr>
              <w:widowControl w:val="0"/>
              <w:tabs>
                <w:tab w:val="left" w:pos="709"/>
                <w:tab w:val="left" w:pos="8222"/>
                <w:tab w:val="left" w:pos="8364"/>
              </w:tabs>
              <w:spacing w:line="160" w:lineRule="exact"/>
              <w:jc w:val="both"/>
              <w:outlineLvl w:val="0"/>
              <w:rPr>
                <w:rFonts w:ascii="Arial" w:hAnsi="Arial" w:cs="Arial"/>
                <w:color w:val="auto"/>
                <w:sz w:val="12"/>
                <w:szCs w:val="14"/>
              </w:rPr>
            </w:pPr>
            <w:r w:rsidRPr="0036787F">
              <w:rPr>
                <w:rFonts w:ascii="Arial" w:hAnsi="Arial" w:cs="Arial"/>
                <w:color w:val="auto"/>
                <w:sz w:val="12"/>
                <w:szCs w:val="14"/>
              </w:rPr>
              <w:t>ТЕРРИТОРИАЛЬНАЯ ИЗБИРАТЕЛЬНАЯ КОМИССИЯ</w:t>
            </w:r>
          </w:p>
          <w:p w:rsidR="0036787F" w:rsidRPr="0036787F" w:rsidRDefault="0036787F" w:rsidP="0036787F">
            <w:pPr>
              <w:widowControl w:val="0"/>
              <w:tabs>
                <w:tab w:val="left" w:pos="709"/>
                <w:tab w:val="left" w:pos="8222"/>
                <w:tab w:val="left" w:pos="8364"/>
              </w:tabs>
              <w:spacing w:line="160" w:lineRule="exact"/>
              <w:jc w:val="both"/>
              <w:outlineLvl w:val="0"/>
              <w:rPr>
                <w:rFonts w:ascii="Arial" w:hAnsi="Arial" w:cs="Arial"/>
                <w:color w:val="auto"/>
                <w:sz w:val="12"/>
                <w:szCs w:val="14"/>
              </w:rPr>
            </w:pPr>
            <w:r w:rsidRPr="0036787F">
              <w:rPr>
                <w:rFonts w:ascii="Arial" w:hAnsi="Arial" w:cs="Arial"/>
                <w:color w:val="auto"/>
                <w:sz w:val="12"/>
                <w:szCs w:val="14"/>
              </w:rPr>
              <w:t>БЛАГОДАРНЕНСКОГО РАЙОНА</w:t>
            </w:r>
            <w:r>
              <w:rPr>
                <w:rFonts w:ascii="Arial" w:hAnsi="Arial" w:cs="Arial"/>
                <w:color w:val="auto"/>
                <w:sz w:val="12"/>
                <w:szCs w:val="14"/>
              </w:rPr>
              <w:t xml:space="preserve"> </w:t>
            </w:r>
            <w:r w:rsidRPr="0036787F">
              <w:rPr>
                <w:rFonts w:ascii="Arial" w:hAnsi="Arial" w:cs="Arial"/>
                <w:color w:val="auto"/>
                <w:sz w:val="12"/>
                <w:szCs w:val="14"/>
              </w:rPr>
              <w:t>ПОСТАНОВЛЕНИЕ</w:t>
            </w:r>
          </w:p>
          <w:p w:rsidR="00D0102E" w:rsidRPr="00A42001" w:rsidRDefault="00ED5BA8" w:rsidP="0036787F">
            <w:pPr>
              <w:widowControl w:val="0"/>
              <w:tabs>
                <w:tab w:val="left" w:pos="709"/>
                <w:tab w:val="left" w:pos="8222"/>
                <w:tab w:val="left" w:pos="8364"/>
              </w:tabs>
              <w:spacing w:line="160" w:lineRule="exact"/>
              <w:jc w:val="both"/>
              <w:outlineLvl w:val="0"/>
              <w:rPr>
                <w:rFonts w:ascii="Arial" w:hAnsi="Arial" w:cs="Arial"/>
                <w:color w:val="auto"/>
                <w:sz w:val="12"/>
                <w:szCs w:val="14"/>
              </w:rPr>
            </w:pPr>
            <w:r w:rsidRPr="0036787F">
              <w:rPr>
                <w:rFonts w:ascii="Arial" w:hAnsi="Arial" w:cs="Arial"/>
                <w:color w:val="auto"/>
                <w:sz w:val="12"/>
                <w:szCs w:val="14"/>
              </w:rPr>
              <w:t>Г</w:t>
            </w:r>
            <w:r w:rsidR="0036787F" w:rsidRPr="0036787F">
              <w:rPr>
                <w:rFonts w:ascii="Arial" w:hAnsi="Arial" w:cs="Arial"/>
                <w:color w:val="auto"/>
                <w:sz w:val="12"/>
                <w:szCs w:val="14"/>
              </w:rPr>
              <w:t>. Благодарный</w:t>
            </w:r>
            <w:r w:rsidR="0036787F">
              <w:rPr>
                <w:rFonts w:ascii="Arial" w:hAnsi="Arial" w:cs="Arial"/>
                <w:color w:val="auto"/>
                <w:sz w:val="12"/>
                <w:szCs w:val="14"/>
              </w:rPr>
              <w:t xml:space="preserve"> </w:t>
            </w:r>
            <w:r w:rsidR="0036787F" w:rsidRPr="0036787F">
              <w:rPr>
                <w:rFonts w:ascii="Arial" w:hAnsi="Arial" w:cs="Arial"/>
                <w:color w:val="auto"/>
                <w:sz w:val="12"/>
                <w:szCs w:val="14"/>
              </w:rPr>
              <w:t>19 сентября 2022 г. №51/324</w:t>
            </w:r>
          </w:p>
        </w:tc>
        <w:tc>
          <w:tcPr>
            <w:tcW w:w="441" w:type="dxa"/>
          </w:tcPr>
          <w:p w:rsidR="00D0102E" w:rsidRPr="00A42001" w:rsidRDefault="00D0102E" w:rsidP="00C90311">
            <w:pPr>
              <w:spacing w:line="160" w:lineRule="exact"/>
              <w:rPr>
                <w:rFonts w:ascii="Arial" w:hAnsi="Arial" w:cs="Arial"/>
                <w:sz w:val="12"/>
                <w:szCs w:val="14"/>
              </w:rPr>
            </w:pPr>
          </w:p>
        </w:tc>
      </w:tr>
      <w:tr w:rsidR="00EC1A81" w:rsidRPr="00A42001" w:rsidTr="007853FC">
        <w:tc>
          <w:tcPr>
            <w:tcW w:w="426" w:type="dxa"/>
          </w:tcPr>
          <w:p w:rsidR="00EC1A81" w:rsidRPr="00A42001" w:rsidRDefault="00EC290A" w:rsidP="00C90311">
            <w:pPr>
              <w:spacing w:line="160" w:lineRule="exact"/>
              <w:rPr>
                <w:rFonts w:ascii="Arial" w:hAnsi="Arial" w:cs="Arial"/>
                <w:sz w:val="12"/>
                <w:szCs w:val="14"/>
              </w:rPr>
            </w:pPr>
            <w:r>
              <w:rPr>
                <w:rFonts w:ascii="Arial" w:hAnsi="Arial" w:cs="Arial"/>
                <w:sz w:val="12"/>
                <w:szCs w:val="14"/>
              </w:rPr>
              <w:t>5</w:t>
            </w:r>
          </w:p>
        </w:tc>
        <w:tc>
          <w:tcPr>
            <w:tcW w:w="3685" w:type="dxa"/>
          </w:tcPr>
          <w:p w:rsidR="001311C3" w:rsidRPr="001311C3" w:rsidRDefault="001311C3" w:rsidP="001311C3">
            <w:pPr>
              <w:widowControl w:val="0"/>
              <w:tabs>
                <w:tab w:val="left" w:pos="709"/>
                <w:tab w:val="left" w:pos="8222"/>
                <w:tab w:val="left" w:pos="8364"/>
              </w:tabs>
              <w:spacing w:line="160" w:lineRule="exact"/>
              <w:jc w:val="both"/>
              <w:outlineLvl w:val="0"/>
              <w:rPr>
                <w:rFonts w:ascii="Arial" w:hAnsi="Arial" w:cs="Arial"/>
                <w:color w:val="auto"/>
                <w:sz w:val="12"/>
                <w:szCs w:val="14"/>
              </w:rPr>
            </w:pPr>
            <w:r w:rsidRPr="001311C3">
              <w:rPr>
                <w:rFonts w:ascii="Arial" w:hAnsi="Arial" w:cs="Arial"/>
                <w:color w:val="auto"/>
                <w:sz w:val="12"/>
                <w:szCs w:val="14"/>
              </w:rPr>
              <w:t>ТЕРРИТОРИАЛЬНАЯ ИЗБИРАТЕЛЬНАЯ КОМИССИЯ</w:t>
            </w:r>
          </w:p>
          <w:p w:rsidR="001311C3" w:rsidRPr="001311C3" w:rsidRDefault="001311C3" w:rsidP="001311C3">
            <w:pPr>
              <w:widowControl w:val="0"/>
              <w:tabs>
                <w:tab w:val="left" w:pos="709"/>
                <w:tab w:val="left" w:pos="8222"/>
                <w:tab w:val="left" w:pos="8364"/>
              </w:tabs>
              <w:spacing w:line="160" w:lineRule="exact"/>
              <w:jc w:val="both"/>
              <w:outlineLvl w:val="0"/>
              <w:rPr>
                <w:rFonts w:ascii="Arial" w:hAnsi="Arial" w:cs="Arial"/>
                <w:color w:val="auto"/>
                <w:sz w:val="12"/>
                <w:szCs w:val="14"/>
              </w:rPr>
            </w:pPr>
            <w:r w:rsidRPr="001311C3">
              <w:rPr>
                <w:rFonts w:ascii="Arial" w:hAnsi="Arial" w:cs="Arial"/>
                <w:color w:val="auto"/>
                <w:sz w:val="12"/>
                <w:szCs w:val="14"/>
              </w:rPr>
              <w:t>БЛАГОДАРНЕНСКОГО РАЙОНА</w:t>
            </w:r>
            <w:r>
              <w:rPr>
                <w:rFonts w:ascii="Arial" w:hAnsi="Arial" w:cs="Arial"/>
                <w:color w:val="auto"/>
                <w:sz w:val="12"/>
                <w:szCs w:val="14"/>
              </w:rPr>
              <w:t xml:space="preserve"> </w:t>
            </w:r>
            <w:r w:rsidRPr="001311C3">
              <w:rPr>
                <w:rFonts w:ascii="Arial" w:hAnsi="Arial" w:cs="Arial"/>
                <w:color w:val="auto"/>
                <w:sz w:val="12"/>
                <w:szCs w:val="14"/>
              </w:rPr>
              <w:t>ПОСТАНОВЛЕНИЕ</w:t>
            </w:r>
          </w:p>
          <w:p w:rsidR="00EC1A81" w:rsidRPr="00A42001" w:rsidRDefault="00ED5BA8" w:rsidP="001311C3">
            <w:pPr>
              <w:widowControl w:val="0"/>
              <w:tabs>
                <w:tab w:val="left" w:pos="709"/>
                <w:tab w:val="left" w:pos="8222"/>
                <w:tab w:val="left" w:pos="8364"/>
              </w:tabs>
              <w:spacing w:line="160" w:lineRule="exact"/>
              <w:jc w:val="both"/>
              <w:outlineLvl w:val="0"/>
              <w:rPr>
                <w:rFonts w:ascii="Arial" w:hAnsi="Arial" w:cs="Arial"/>
                <w:color w:val="auto"/>
                <w:sz w:val="12"/>
                <w:szCs w:val="14"/>
              </w:rPr>
            </w:pPr>
            <w:r w:rsidRPr="001311C3">
              <w:rPr>
                <w:rFonts w:ascii="Arial" w:hAnsi="Arial" w:cs="Arial"/>
                <w:color w:val="auto"/>
                <w:sz w:val="12"/>
                <w:szCs w:val="14"/>
              </w:rPr>
              <w:t>Г</w:t>
            </w:r>
            <w:r w:rsidR="001311C3" w:rsidRPr="001311C3">
              <w:rPr>
                <w:rFonts w:ascii="Arial" w:hAnsi="Arial" w:cs="Arial"/>
                <w:color w:val="auto"/>
                <w:sz w:val="12"/>
                <w:szCs w:val="14"/>
              </w:rPr>
              <w:t>. Благодарный19 сентября 2022 г.    №51/325</w:t>
            </w:r>
          </w:p>
        </w:tc>
        <w:tc>
          <w:tcPr>
            <w:tcW w:w="441" w:type="dxa"/>
          </w:tcPr>
          <w:p w:rsidR="00EC1A81" w:rsidRPr="00A42001" w:rsidRDefault="00EC1A81" w:rsidP="00C90311">
            <w:pPr>
              <w:spacing w:line="160" w:lineRule="exact"/>
              <w:rPr>
                <w:rFonts w:ascii="Arial" w:hAnsi="Arial" w:cs="Arial"/>
                <w:sz w:val="12"/>
                <w:szCs w:val="14"/>
              </w:rPr>
            </w:pPr>
          </w:p>
        </w:tc>
      </w:tr>
      <w:tr w:rsidR="00EC1A81" w:rsidRPr="00A42001" w:rsidTr="007853FC">
        <w:tc>
          <w:tcPr>
            <w:tcW w:w="426" w:type="dxa"/>
          </w:tcPr>
          <w:p w:rsidR="00EC1A81" w:rsidRPr="00A42001" w:rsidRDefault="00EC290A" w:rsidP="00C90311">
            <w:pPr>
              <w:spacing w:line="160" w:lineRule="exact"/>
              <w:rPr>
                <w:rFonts w:ascii="Arial" w:hAnsi="Arial" w:cs="Arial"/>
                <w:sz w:val="12"/>
                <w:szCs w:val="14"/>
              </w:rPr>
            </w:pPr>
            <w:r>
              <w:rPr>
                <w:rFonts w:ascii="Arial" w:hAnsi="Arial" w:cs="Arial"/>
                <w:sz w:val="12"/>
                <w:szCs w:val="14"/>
              </w:rPr>
              <w:t>6</w:t>
            </w:r>
          </w:p>
        </w:tc>
        <w:tc>
          <w:tcPr>
            <w:tcW w:w="3685" w:type="dxa"/>
          </w:tcPr>
          <w:p w:rsidR="00806840" w:rsidRPr="00806840" w:rsidRDefault="00806840" w:rsidP="00806840">
            <w:pPr>
              <w:widowControl w:val="0"/>
              <w:tabs>
                <w:tab w:val="left" w:pos="709"/>
                <w:tab w:val="left" w:pos="8222"/>
                <w:tab w:val="left" w:pos="8364"/>
              </w:tabs>
              <w:spacing w:line="160" w:lineRule="exact"/>
              <w:jc w:val="both"/>
              <w:outlineLvl w:val="0"/>
              <w:rPr>
                <w:rFonts w:ascii="Arial" w:hAnsi="Arial" w:cs="Arial"/>
                <w:color w:val="auto"/>
                <w:sz w:val="12"/>
                <w:szCs w:val="14"/>
              </w:rPr>
            </w:pPr>
            <w:r w:rsidRPr="00806840">
              <w:rPr>
                <w:rFonts w:ascii="Arial" w:hAnsi="Arial" w:cs="Arial"/>
                <w:color w:val="auto"/>
                <w:sz w:val="12"/>
                <w:szCs w:val="14"/>
              </w:rPr>
              <w:t>ТЕРРИТОРИАЛЬНАЯ ИЗБИРАТЕЛЬНАЯ КОМИССИЯ</w:t>
            </w:r>
          </w:p>
          <w:p w:rsidR="00806840" w:rsidRPr="00806840" w:rsidRDefault="00806840" w:rsidP="00806840">
            <w:pPr>
              <w:widowControl w:val="0"/>
              <w:tabs>
                <w:tab w:val="left" w:pos="709"/>
                <w:tab w:val="left" w:pos="8222"/>
                <w:tab w:val="left" w:pos="8364"/>
              </w:tabs>
              <w:spacing w:line="160" w:lineRule="exact"/>
              <w:jc w:val="both"/>
              <w:outlineLvl w:val="0"/>
              <w:rPr>
                <w:rFonts w:ascii="Arial" w:hAnsi="Arial" w:cs="Arial"/>
                <w:color w:val="auto"/>
                <w:sz w:val="12"/>
                <w:szCs w:val="14"/>
              </w:rPr>
            </w:pPr>
            <w:r w:rsidRPr="00806840">
              <w:rPr>
                <w:rFonts w:ascii="Arial" w:hAnsi="Arial" w:cs="Arial"/>
                <w:color w:val="auto"/>
                <w:sz w:val="12"/>
                <w:szCs w:val="14"/>
              </w:rPr>
              <w:t>БЛАГОДАРНЕНСКОГО РАЙОНА</w:t>
            </w:r>
            <w:r>
              <w:rPr>
                <w:rFonts w:ascii="Arial" w:hAnsi="Arial" w:cs="Arial"/>
                <w:color w:val="auto"/>
                <w:sz w:val="12"/>
                <w:szCs w:val="14"/>
              </w:rPr>
              <w:t xml:space="preserve"> </w:t>
            </w:r>
            <w:r w:rsidRPr="00806840">
              <w:rPr>
                <w:rFonts w:ascii="Arial" w:hAnsi="Arial" w:cs="Arial"/>
                <w:color w:val="auto"/>
                <w:sz w:val="12"/>
                <w:szCs w:val="14"/>
              </w:rPr>
              <w:t>ПОСТАНОВЛЕНИЕ</w:t>
            </w:r>
          </w:p>
          <w:p w:rsidR="00EC1A81" w:rsidRPr="00A42001" w:rsidRDefault="00ED5BA8" w:rsidP="00806840">
            <w:pPr>
              <w:widowControl w:val="0"/>
              <w:tabs>
                <w:tab w:val="left" w:pos="709"/>
                <w:tab w:val="left" w:pos="8222"/>
                <w:tab w:val="left" w:pos="8364"/>
              </w:tabs>
              <w:spacing w:line="160" w:lineRule="exact"/>
              <w:jc w:val="both"/>
              <w:outlineLvl w:val="0"/>
              <w:rPr>
                <w:rFonts w:ascii="Arial" w:hAnsi="Arial" w:cs="Arial"/>
                <w:color w:val="auto"/>
                <w:sz w:val="12"/>
                <w:szCs w:val="14"/>
              </w:rPr>
            </w:pPr>
            <w:r w:rsidRPr="00806840">
              <w:rPr>
                <w:rFonts w:ascii="Arial" w:hAnsi="Arial" w:cs="Arial"/>
                <w:color w:val="auto"/>
                <w:sz w:val="12"/>
                <w:szCs w:val="14"/>
              </w:rPr>
              <w:t>Г</w:t>
            </w:r>
            <w:r w:rsidR="00806840" w:rsidRPr="00806840">
              <w:rPr>
                <w:rFonts w:ascii="Arial" w:hAnsi="Arial" w:cs="Arial"/>
                <w:color w:val="auto"/>
                <w:sz w:val="12"/>
                <w:szCs w:val="14"/>
              </w:rPr>
              <w:t>. Благодарный</w:t>
            </w:r>
            <w:r w:rsidR="00806840">
              <w:rPr>
                <w:rFonts w:ascii="Arial" w:hAnsi="Arial" w:cs="Arial"/>
                <w:color w:val="auto"/>
                <w:sz w:val="12"/>
                <w:szCs w:val="14"/>
              </w:rPr>
              <w:t xml:space="preserve"> </w:t>
            </w:r>
            <w:r w:rsidR="00806840" w:rsidRPr="00806840">
              <w:rPr>
                <w:rFonts w:ascii="Arial" w:hAnsi="Arial" w:cs="Arial"/>
                <w:color w:val="auto"/>
                <w:sz w:val="12"/>
                <w:szCs w:val="14"/>
              </w:rPr>
              <w:t>19 сентября 2022 г.  №51/318</w:t>
            </w:r>
          </w:p>
        </w:tc>
        <w:tc>
          <w:tcPr>
            <w:tcW w:w="441" w:type="dxa"/>
          </w:tcPr>
          <w:p w:rsidR="00EC1A81" w:rsidRPr="00A42001" w:rsidRDefault="00EC1A81" w:rsidP="00C90311">
            <w:pPr>
              <w:spacing w:line="160" w:lineRule="exact"/>
              <w:rPr>
                <w:rFonts w:ascii="Arial" w:hAnsi="Arial" w:cs="Arial"/>
                <w:sz w:val="12"/>
                <w:szCs w:val="14"/>
              </w:rPr>
            </w:pPr>
          </w:p>
        </w:tc>
      </w:tr>
      <w:tr w:rsidR="00EC1A81" w:rsidRPr="00A42001" w:rsidTr="007853FC">
        <w:tc>
          <w:tcPr>
            <w:tcW w:w="426" w:type="dxa"/>
          </w:tcPr>
          <w:p w:rsidR="00EC1A81" w:rsidRPr="00A42001" w:rsidRDefault="00EC290A" w:rsidP="00C90311">
            <w:pPr>
              <w:spacing w:line="160" w:lineRule="exact"/>
              <w:rPr>
                <w:rFonts w:ascii="Arial" w:hAnsi="Arial" w:cs="Arial"/>
                <w:sz w:val="12"/>
                <w:szCs w:val="14"/>
              </w:rPr>
            </w:pPr>
            <w:r>
              <w:rPr>
                <w:rFonts w:ascii="Arial" w:hAnsi="Arial" w:cs="Arial"/>
                <w:sz w:val="12"/>
                <w:szCs w:val="14"/>
              </w:rPr>
              <w:t>7</w:t>
            </w:r>
          </w:p>
        </w:tc>
        <w:tc>
          <w:tcPr>
            <w:tcW w:w="3685" w:type="dxa"/>
          </w:tcPr>
          <w:p w:rsidR="00E614DE" w:rsidRPr="00E614DE" w:rsidRDefault="00E614DE" w:rsidP="00E614DE">
            <w:pPr>
              <w:widowControl w:val="0"/>
              <w:tabs>
                <w:tab w:val="left" w:pos="709"/>
                <w:tab w:val="left" w:pos="8222"/>
                <w:tab w:val="left" w:pos="8364"/>
              </w:tabs>
              <w:spacing w:line="160" w:lineRule="exact"/>
              <w:jc w:val="both"/>
              <w:outlineLvl w:val="0"/>
              <w:rPr>
                <w:rFonts w:ascii="Arial" w:hAnsi="Arial" w:cs="Arial"/>
                <w:color w:val="auto"/>
                <w:sz w:val="12"/>
                <w:szCs w:val="14"/>
              </w:rPr>
            </w:pPr>
            <w:r w:rsidRPr="00E614DE">
              <w:rPr>
                <w:rFonts w:ascii="Arial" w:hAnsi="Arial" w:cs="Arial"/>
                <w:color w:val="auto"/>
                <w:sz w:val="12"/>
                <w:szCs w:val="14"/>
              </w:rPr>
              <w:t>ТЕРРИТОРИАЛЬНАЯ ИЗБИРАТЕЛЬНАЯ КОМИССИЯ</w:t>
            </w:r>
          </w:p>
          <w:p w:rsidR="00E614DE" w:rsidRPr="00E614DE" w:rsidRDefault="00E614DE" w:rsidP="00E614DE">
            <w:pPr>
              <w:widowControl w:val="0"/>
              <w:tabs>
                <w:tab w:val="left" w:pos="709"/>
                <w:tab w:val="left" w:pos="8222"/>
                <w:tab w:val="left" w:pos="8364"/>
              </w:tabs>
              <w:spacing w:line="160" w:lineRule="exact"/>
              <w:jc w:val="both"/>
              <w:outlineLvl w:val="0"/>
              <w:rPr>
                <w:rFonts w:ascii="Arial" w:hAnsi="Arial" w:cs="Arial"/>
                <w:color w:val="auto"/>
                <w:sz w:val="12"/>
                <w:szCs w:val="14"/>
              </w:rPr>
            </w:pPr>
            <w:r w:rsidRPr="00E614DE">
              <w:rPr>
                <w:rFonts w:ascii="Arial" w:hAnsi="Arial" w:cs="Arial"/>
                <w:color w:val="auto"/>
                <w:sz w:val="12"/>
                <w:szCs w:val="14"/>
              </w:rPr>
              <w:t>БЛАГОДАРНЕНСКОГО РАЙОНА</w:t>
            </w:r>
            <w:r>
              <w:rPr>
                <w:rFonts w:ascii="Arial" w:hAnsi="Arial" w:cs="Arial"/>
                <w:color w:val="auto"/>
                <w:sz w:val="12"/>
                <w:szCs w:val="14"/>
              </w:rPr>
              <w:t xml:space="preserve"> </w:t>
            </w:r>
            <w:r w:rsidRPr="00E614DE">
              <w:rPr>
                <w:rFonts w:ascii="Arial" w:hAnsi="Arial" w:cs="Arial"/>
                <w:color w:val="auto"/>
                <w:sz w:val="12"/>
                <w:szCs w:val="14"/>
              </w:rPr>
              <w:t>ПОСТАНОВЛЕНИЕ</w:t>
            </w:r>
          </w:p>
          <w:p w:rsidR="00EC1A81" w:rsidRPr="00A42001" w:rsidRDefault="00ED5BA8" w:rsidP="00E614DE">
            <w:pPr>
              <w:widowControl w:val="0"/>
              <w:tabs>
                <w:tab w:val="left" w:pos="709"/>
                <w:tab w:val="left" w:pos="8222"/>
                <w:tab w:val="left" w:pos="8364"/>
              </w:tabs>
              <w:spacing w:line="160" w:lineRule="exact"/>
              <w:jc w:val="both"/>
              <w:outlineLvl w:val="0"/>
              <w:rPr>
                <w:rFonts w:ascii="Arial" w:hAnsi="Arial" w:cs="Arial"/>
                <w:color w:val="auto"/>
                <w:sz w:val="12"/>
                <w:szCs w:val="14"/>
              </w:rPr>
            </w:pPr>
            <w:r w:rsidRPr="00E614DE">
              <w:rPr>
                <w:rFonts w:ascii="Arial" w:hAnsi="Arial" w:cs="Arial"/>
                <w:color w:val="auto"/>
                <w:sz w:val="12"/>
                <w:szCs w:val="14"/>
              </w:rPr>
              <w:t>Г</w:t>
            </w:r>
            <w:r w:rsidR="00E614DE" w:rsidRPr="00E614DE">
              <w:rPr>
                <w:rFonts w:ascii="Arial" w:hAnsi="Arial" w:cs="Arial"/>
                <w:color w:val="auto"/>
                <w:sz w:val="12"/>
                <w:szCs w:val="14"/>
              </w:rPr>
              <w:t>. Благодарный</w:t>
            </w:r>
            <w:r w:rsidR="00E614DE">
              <w:rPr>
                <w:rFonts w:ascii="Arial" w:hAnsi="Arial" w:cs="Arial"/>
                <w:color w:val="auto"/>
                <w:sz w:val="12"/>
                <w:szCs w:val="14"/>
              </w:rPr>
              <w:t xml:space="preserve"> </w:t>
            </w:r>
            <w:r w:rsidR="00E614DE" w:rsidRPr="00E614DE">
              <w:rPr>
                <w:rFonts w:ascii="Arial" w:hAnsi="Arial" w:cs="Arial"/>
                <w:color w:val="auto"/>
                <w:sz w:val="12"/>
                <w:szCs w:val="14"/>
              </w:rPr>
              <w:t>19 сентября 2022 г. №51/314</w:t>
            </w:r>
          </w:p>
        </w:tc>
        <w:tc>
          <w:tcPr>
            <w:tcW w:w="441" w:type="dxa"/>
          </w:tcPr>
          <w:p w:rsidR="00EC1A81" w:rsidRPr="00A42001" w:rsidRDefault="00EC1A81" w:rsidP="00C90311">
            <w:pPr>
              <w:spacing w:line="160" w:lineRule="exact"/>
              <w:rPr>
                <w:rFonts w:ascii="Arial" w:hAnsi="Arial" w:cs="Arial"/>
                <w:sz w:val="12"/>
                <w:szCs w:val="14"/>
              </w:rPr>
            </w:pPr>
          </w:p>
        </w:tc>
      </w:tr>
      <w:tr w:rsidR="00EC1A81" w:rsidRPr="00A42001" w:rsidTr="007853FC">
        <w:tc>
          <w:tcPr>
            <w:tcW w:w="426" w:type="dxa"/>
          </w:tcPr>
          <w:p w:rsidR="00EC1A81" w:rsidRPr="00A42001" w:rsidRDefault="00EC290A" w:rsidP="00C90311">
            <w:pPr>
              <w:spacing w:line="160" w:lineRule="exact"/>
              <w:rPr>
                <w:rFonts w:ascii="Arial" w:hAnsi="Arial" w:cs="Arial"/>
                <w:sz w:val="12"/>
                <w:szCs w:val="14"/>
              </w:rPr>
            </w:pPr>
            <w:r>
              <w:rPr>
                <w:rFonts w:ascii="Arial" w:hAnsi="Arial" w:cs="Arial"/>
                <w:sz w:val="12"/>
                <w:szCs w:val="14"/>
              </w:rPr>
              <w:t>8</w:t>
            </w:r>
          </w:p>
        </w:tc>
        <w:tc>
          <w:tcPr>
            <w:tcW w:w="3685" w:type="dxa"/>
          </w:tcPr>
          <w:p w:rsidR="007D2FBB" w:rsidRPr="007D2FBB" w:rsidRDefault="007D2FBB" w:rsidP="007D2FBB">
            <w:pPr>
              <w:widowControl w:val="0"/>
              <w:tabs>
                <w:tab w:val="left" w:pos="709"/>
                <w:tab w:val="left" w:pos="8222"/>
                <w:tab w:val="left" w:pos="8364"/>
              </w:tabs>
              <w:spacing w:line="160" w:lineRule="exact"/>
              <w:jc w:val="both"/>
              <w:outlineLvl w:val="0"/>
              <w:rPr>
                <w:rFonts w:ascii="Arial" w:hAnsi="Arial" w:cs="Arial"/>
                <w:color w:val="auto"/>
                <w:sz w:val="12"/>
                <w:szCs w:val="14"/>
              </w:rPr>
            </w:pPr>
            <w:r w:rsidRPr="007D2FBB">
              <w:rPr>
                <w:rFonts w:ascii="Arial" w:hAnsi="Arial" w:cs="Arial"/>
                <w:color w:val="auto"/>
                <w:sz w:val="12"/>
                <w:szCs w:val="14"/>
              </w:rPr>
              <w:t>ТЕРРИТОРИАЛЬНАЯ ИЗБИРАТЕЛЬНАЯ КОМИССИЯ</w:t>
            </w:r>
          </w:p>
          <w:p w:rsidR="007D2FBB" w:rsidRPr="007D2FBB" w:rsidRDefault="007D2FBB" w:rsidP="007D2FBB">
            <w:pPr>
              <w:widowControl w:val="0"/>
              <w:tabs>
                <w:tab w:val="left" w:pos="709"/>
                <w:tab w:val="left" w:pos="8222"/>
                <w:tab w:val="left" w:pos="8364"/>
              </w:tabs>
              <w:spacing w:line="160" w:lineRule="exact"/>
              <w:jc w:val="both"/>
              <w:outlineLvl w:val="0"/>
              <w:rPr>
                <w:rFonts w:ascii="Arial" w:hAnsi="Arial" w:cs="Arial"/>
                <w:color w:val="auto"/>
                <w:sz w:val="12"/>
                <w:szCs w:val="14"/>
              </w:rPr>
            </w:pPr>
            <w:r w:rsidRPr="007D2FBB">
              <w:rPr>
                <w:rFonts w:ascii="Arial" w:hAnsi="Arial" w:cs="Arial"/>
                <w:color w:val="auto"/>
                <w:sz w:val="12"/>
                <w:szCs w:val="14"/>
              </w:rPr>
              <w:t>БЛАГОДАРНЕНСКОГО РАЙОНА</w:t>
            </w:r>
            <w:r>
              <w:rPr>
                <w:rFonts w:ascii="Arial" w:hAnsi="Arial" w:cs="Arial"/>
                <w:color w:val="auto"/>
                <w:sz w:val="12"/>
                <w:szCs w:val="14"/>
              </w:rPr>
              <w:t xml:space="preserve"> </w:t>
            </w:r>
            <w:r w:rsidRPr="007D2FBB">
              <w:rPr>
                <w:rFonts w:ascii="Arial" w:hAnsi="Arial" w:cs="Arial"/>
                <w:color w:val="auto"/>
                <w:sz w:val="12"/>
                <w:szCs w:val="14"/>
              </w:rPr>
              <w:t>ПОСТАНОВЛЕНИЕ</w:t>
            </w:r>
          </w:p>
          <w:p w:rsidR="00EC1A81" w:rsidRPr="00A42001" w:rsidRDefault="00ED5BA8" w:rsidP="007D2FBB">
            <w:pPr>
              <w:widowControl w:val="0"/>
              <w:tabs>
                <w:tab w:val="left" w:pos="709"/>
                <w:tab w:val="left" w:pos="8222"/>
                <w:tab w:val="left" w:pos="8364"/>
              </w:tabs>
              <w:spacing w:line="160" w:lineRule="exact"/>
              <w:jc w:val="both"/>
              <w:outlineLvl w:val="0"/>
              <w:rPr>
                <w:rFonts w:ascii="Arial" w:hAnsi="Arial" w:cs="Arial"/>
                <w:color w:val="auto"/>
                <w:sz w:val="12"/>
                <w:szCs w:val="14"/>
              </w:rPr>
            </w:pPr>
            <w:r w:rsidRPr="007D2FBB">
              <w:rPr>
                <w:rFonts w:ascii="Arial" w:hAnsi="Arial" w:cs="Arial"/>
                <w:color w:val="auto"/>
                <w:sz w:val="12"/>
                <w:szCs w:val="14"/>
              </w:rPr>
              <w:t>Г</w:t>
            </w:r>
            <w:r w:rsidR="007D2FBB" w:rsidRPr="007D2FBB">
              <w:rPr>
                <w:rFonts w:ascii="Arial" w:hAnsi="Arial" w:cs="Arial"/>
                <w:color w:val="auto"/>
                <w:sz w:val="12"/>
                <w:szCs w:val="14"/>
              </w:rPr>
              <w:t>. Благодарный</w:t>
            </w:r>
            <w:r w:rsidR="007D2FBB">
              <w:rPr>
                <w:rFonts w:ascii="Arial" w:hAnsi="Arial" w:cs="Arial"/>
                <w:color w:val="auto"/>
                <w:sz w:val="12"/>
                <w:szCs w:val="14"/>
              </w:rPr>
              <w:t xml:space="preserve"> </w:t>
            </w:r>
            <w:r w:rsidR="007D2FBB" w:rsidRPr="007D2FBB">
              <w:rPr>
                <w:rFonts w:ascii="Arial" w:hAnsi="Arial" w:cs="Arial"/>
                <w:color w:val="auto"/>
                <w:sz w:val="12"/>
                <w:szCs w:val="14"/>
              </w:rPr>
              <w:t>19 сентября 2022 г.  №51/326</w:t>
            </w:r>
          </w:p>
        </w:tc>
        <w:tc>
          <w:tcPr>
            <w:tcW w:w="441" w:type="dxa"/>
          </w:tcPr>
          <w:p w:rsidR="00EC1A81" w:rsidRPr="00A42001" w:rsidRDefault="00EC1A81" w:rsidP="00C90311">
            <w:pPr>
              <w:spacing w:line="160" w:lineRule="exact"/>
              <w:rPr>
                <w:rFonts w:ascii="Arial" w:hAnsi="Arial" w:cs="Arial"/>
                <w:sz w:val="12"/>
                <w:szCs w:val="14"/>
              </w:rPr>
            </w:pPr>
          </w:p>
        </w:tc>
      </w:tr>
      <w:tr w:rsidR="00EC1A81" w:rsidRPr="00A42001" w:rsidTr="007853FC">
        <w:tc>
          <w:tcPr>
            <w:tcW w:w="426" w:type="dxa"/>
          </w:tcPr>
          <w:p w:rsidR="00EC1A81" w:rsidRPr="00A42001" w:rsidRDefault="00EC290A" w:rsidP="00C90311">
            <w:pPr>
              <w:spacing w:line="160" w:lineRule="exact"/>
              <w:rPr>
                <w:rFonts w:ascii="Arial" w:hAnsi="Arial" w:cs="Arial"/>
                <w:sz w:val="12"/>
                <w:szCs w:val="14"/>
              </w:rPr>
            </w:pPr>
            <w:r>
              <w:rPr>
                <w:rFonts w:ascii="Arial" w:hAnsi="Arial" w:cs="Arial"/>
                <w:sz w:val="12"/>
                <w:szCs w:val="14"/>
              </w:rPr>
              <w:t>9</w:t>
            </w:r>
          </w:p>
        </w:tc>
        <w:tc>
          <w:tcPr>
            <w:tcW w:w="3685" w:type="dxa"/>
          </w:tcPr>
          <w:p w:rsidR="008478D2" w:rsidRPr="008478D2" w:rsidRDefault="008478D2" w:rsidP="008478D2">
            <w:pPr>
              <w:widowControl w:val="0"/>
              <w:tabs>
                <w:tab w:val="left" w:pos="709"/>
                <w:tab w:val="left" w:pos="8222"/>
                <w:tab w:val="left" w:pos="8364"/>
              </w:tabs>
              <w:spacing w:line="160" w:lineRule="exact"/>
              <w:jc w:val="both"/>
              <w:outlineLvl w:val="0"/>
              <w:rPr>
                <w:rFonts w:ascii="Arial" w:hAnsi="Arial" w:cs="Arial"/>
                <w:color w:val="auto"/>
                <w:sz w:val="12"/>
                <w:szCs w:val="14"/>
              </w:rPr>
            </w:pPr>
            <w:r w:rsidRPr="008478D2">
              <w:rPr>
                <w:rFonts w:ascii="Arial" w:hAnsi="Arial" w:cs="Arial"/>
                <w:color w:val="auto"/>
                <w:sz w:val="12"/>
                <w:szCs w:val="14"/>
              </w:rPr>
              <w:t>ТЕРРИТОРИАЛЬНАЯ ИЗБИРАТЕЛЬНАЯ КОМИССИЯ</w:t>
            </w:r>
          </w:p>
          <w:p w:rsidR="008478D2" w:rsidRPr="008478D2" w:rsidRDefault="008478D2" w:rsidP="008478D2">
            <w:pPr>
              <w:widowControl w:val="0"/>
              <w:tabs>
                <w:tab w:val="left" w:pos="709"/>
                <w:tab w:val="left" w:pos="8222"/>
                <w:tab w:val="left" w:pos="8364"/>
              </w:tabs>
              <w:spacing w:line="160" w:lineRule="exact"/>
              <w:jc w:val="both"/>
              <w:outlineLvl w:val="0"/>
              <w:rPr>
                <w:rFonts w:ascii="Arial" w:hAnsi="Arial" w:cs="Arial"/>
                <w:color w:val="auto"/>
                <w:sz w:val="12"/>
                <w:szCs w:val="14"/>
              </w:rPr>
            </w:pPr>
            <w:r w:rsidRPr="008478D2">
              <w:rPr>
                <w:rFonts w:ascii="Arial" w:hAnsi="Arial" w:cs="Arial"/>
                <w:color w:val="auto"/>
                <w:sz w:val="12"/>
                <w:szCs w:val="14"/>
              </w:rPr>
              <w:t>БЛАГОДАРНЕНСКОГО РАЙОНА</w:t>
            </w:r>
            <w:r>
              <w:rPr>
                <w:rFonts w:ascii="Arial" w:hAnsi="Arial" w:cs="Arial"/>
                <w:color w:val="auto"/>
                <w:sz w:val="12"/>
                <w:szCs w:val="14"/>
              </w:rPr>
              <w:t xml:space="preserve"> </w:t>
            </w:r>
            <w:r w:rsidRPr="008478D2">
              <w:rPr>
                <w:rFonts w:ascii="Arial" w:hAnsi="Arial" w:cs="Arial"/>
                <w:color w:val="auto"/>
                <w:sz w:val="12"/>
                <w:szCs w:val="14"/>
              </w:rPr>
              <w:t>ПОСТАНОВЛЕНИЕ</w:t>
            </w:r>
          </w:p>
          <w:p w:rsidR="00EC1A81" w:rsidRPr="00A42001" w:rsidRDefault="00ED5BA8" w:rsidP="008478D2">
            <w:pPr>
              <w:widowControl w:val="0"/>
              <w:tabs>
                <w:tab w:val="left" w:pos="709"/>
                <w:tab w:val="left" w:pos="8222"/>
                <w:tab w:val="left" w:pos="8364"/>
              </w:tabs>
              <w:spacing w:line="160" w:lineRule="exact"/>
              <w:jc w:val="both"/>
              <w:outlineLvl w:val="0"/>
              <w:rPr>
                <w:rFonts w:ascii="Arial" w:hAnsi="Arial" w:cs="Arial"/>
                <w:color w:val="auto"/>
                <w:sz w:val="12"/>
                <w:szCs w:val="14"/>
              </w:rPr>
            </w:pPr>
            <w:r w:rsidRPr="008478D2">
              <w:rPr>
                <w:rFonts w:ascii="Arial" w:hAnsi="Arial" w:cs="Arial"/>
                <w:color w:val="auto"/>
                <w:sz w:val="12"/>
                <w:szCs w:val="14"/>
              </w:rPr>
              <w:t>Г</w:t>
            </w:r>
            <w:r w:rsidR="008478D2" w:rsidRPr="008478D2">
              <w:rPr>
                <w:rFonts w:ascii="Arial" w:hAnsi="Arial" w:cs="Arial"/>
                <w:color w:val="auto"/>
                <w:sz w:val="12"/>
                <w:szCs w:val="14"/>
              </w:rPr>
              <w:t>. Благодарный</w:t>
            </w:r>
            <w:r w:rsidR="008478D2">
              <w:rPr>
                <w:rFonts w:ascii="Arial" w:hAnsi="Arial" w:cs="Arial"/>
                <w:color w:val="auto"/>
                <w:sz w:val="12"/>
                <w:szCs w:val="14"/>
              </w:rPr>
              <w:t xml:space="preserve"> </w:t>
            </w:r>
            <w:r w:rsidR="008478D2" w:rsidRPr="008478D2">
              <w:rPr>
                <w:rFonts w:ascii="Arial" w:hAnsi="Arial" w:cs="Arial"/>
                <w:color w:val="auto"/>
                <w:sz w:val="12"/>
                <w:szCs w:val="14"/>
              </w:rPr>
              <w:t>19 сентября 2022 г.  №51/320</w:t>
            </w:r>
          </w:p>
        </w:tc>
        <w:tc>
          <w:tcPr>
            <w:tcW w:w="441" w:type="dxa"/>
          </w:tcPr>
          <w:p w:rsidR="00EC1A81" w:rsidRPr="00A42001" w:rsidRDefault="00EC1A81" w:rsidP="00C90311">
            <w:pPr>
              <w:spacing w:line="160" w:lineRule="exact"/>
              <w:rPr>
                <w:rFonts w:ascii="Arial" w:hAnsi="Arial" w:cs="Arial"/>
                <w:sz w:val="12"/>
                <w:szCs w:val="14"/>
              </w:rPr>
            </w:pPr>
          </w:p>
        </w:tc>
      </w:tr>
      <w:tr w:rsidR="00EC1A81" w:rsidRPr="00A42001" w:rsidTr="007853FC">
        <w:tc>
          <w:tcPr>
            <w:tcW w:w="426" w:type="dxa"/>
          </w:tcPr>
          <w:p w:rsidR="00EC1A81" w:rsidRPr="00A42001" w:rsidRDefault="00EC290A" w:rsidP="00C90311">
            <w:pPr>
              <w:spacing w:line="160" w:lineRule="exact"/>
              <w:rPr>
                <w:rFonts w:ascii="Arial" w:hAnsi="Arial" w:cs="Arial"/>
                <w:sz w:val="12"/>
                <w:szCs w:val="14"/>
              </w:rPr>
            </w:pPr>
            <w:r>
              <w:rPr>
                <w:rFonts w:ascii="Arial" w:hAnsi="Arial" w:cs="Arial"/>
                <w:sz w:val="12"/>
                <w:szCs w:val="14"/>
              </w:rPr>
              <w:t>10</w:t>
            </w:r>
          </w:p>
        </w:tc>
        <w:tc>
          <w:tcPr>
            <w:tcW w:w="3685" w:type="dxa"/>
          </w:tcPr>
          <w:p w:rsidR="001732AC" w:rsidRPr="001732AC" w:rsidRDefault="001732AC" w:rsidP="001732AC">
            <w:pPr>
              <w:widowControl w:val="0"/>
              <w:tabs>
                <w:tab w:val="left" w:pos="709"/>
                <w:tab w:val="left" w:pos="8222"/>
                <w:tab w:val="left" w:pos="8364"/>
              </w:tabs>
              <w:spacing w:line="160" w:lineRule="exact"/>
              <w:jc w:val="both"/>
              <w:outlineLvl w:val="0"/>
              <w:rPr>
                <w:rFonts w:ascii="Arial" w:hAnsi="Arial" w:cs="Arial"/>
                <w:color w:val="auto"/>
                <w:sz w:val="12"/>
                <w:szCs w:val="14"/>
              </w:rPr>
            </w:pPr>
            <w:r w:rsidRPr="001732AC">
              <w:rPr>
                <w:rFonts w:ascii="Arial" w:hAnsi="Arial" w:cs="Arial"/>
                <w:color w:val="auto"/>
                <w:sz w:val="12"/>
                <w:szCs w:val="14"/>
              </w:rPr>
              <w:t>ТЕРРИТОРИАЛЬНАЯ ИЗБИРАТЕЛЬНАЯ КОМИССИЯ</w:t>
            </w:r>
          </w:p>
          <w:p w:rsidR="001732AC" w:rsidRPr="001732AC" w:rsidRDefault="001732AC" w:rsidP="001732AC">
            <w:pPr>
              <w:widowControl w:val="0"/>
              <w:tabs>
                <w:tab w:val="left" w:pos="709"/>
                <w:tab w:val="left" w:pos="8222"/>
                <w:tab w:val="left" w:pos="8364"/>
              </w:tabs>
              <w:spacing w:line="160" w:lineRule="exact"/>
              <w:jc w:val="both"/>
              <w:outlineLvl w:val="0"/>
              <w:rPr>
                <w:rFonts w:ascii="Arial" w:hAnsi="Arial" w:cs="Arial"/>
                <w:color w:val="auto"/>
                <w:sz w:val="12"/>
                <w:szCs w:val="14"/>
              </w:rPr>
            </w:pPr>
            <w:r w:rsidRPr="001732AC">
              <w:rPr>
                <w:rFonts w:ascii="Arial" w:hAnsi="Arial" w:cs="Arial"/>
                <w:color w:val="auto"/>
                <w:sz w:val="12"/>
                <w:szCs w:val="14"/>
              </w:rPr>
              <w:t>БЛАГОДАРНЕНСКОГО РАЙОНА</w:t>
            </w:r>
            <w:r>
              <w:rPr>
                <w:rFonts w:ascii="Arial" w:hAnsi="Arial" w:cs="Arial"/>
                <w:color w:val="auto"/>
                <w:sz w:val="12"/>
                <w:szCs w:val="14"/>
              </w:rPr>
              <w:t xml:space="preserve"> </w:t>
            </w:r>
            <w:r w:rsidRPr="001732AC">
              <w:rPr>
                <w:rFonts w:ascii="Arial" w:hAnsi="Arial" w:cs="Arial"/>
                <w:color w:val="auto"/>
                <w:sz w:val="12"/>
                <w:szCs w:val="14"/>
              </w:rPr>
              <w:t>ПОСТАНОВЛЕНИЕ</w:t>
            </w:r>
          </w:p>
          <w:p w:rsidR="00EC1A81" w:rsidRPr="00A42001" w:rsidRDefault="00ED5BA8" w:rsidP="001732AC">
            <w:pPr>
              <w:widowControl w:val="0"/>
              <w:tabs>
                <w:tab w:val="left" w:pos="709"/>
                <w:tab w:val="left" w:pos="8222"/>
                <w:tab w:val="left" w:pos="8364"/>
              </w:tabs>
              <w:spacing w:line="160" w:lineRule="exact"/>
              <w:jc w:val="both"/>
              <w:outlineLvl w:val="0"/>
              <w:rPr>
                <w:rFonts w:ascii="Arial" w:hAnsi="Arial" w:cs="Arial"/>
                <w:color w:val="auto"/>
                <w:sz w:val="12"/>
                <w:szCs w:val="14"/>
              </w:rPr>
            </w:pPr>
            <w:r w:rsidRPr="001732AC">
              <w:rPr>
                <w:rFonts w:ascii="Arial" w:hAnsi="Arial" w:cs="Arial"/>
                <w:color w:val="auto"/>
                <w:sz w:val="12"/>
                <w:szCs w:val="14"/>
              </w:rPr>
              <w:t>Г</w:t>
            </w:r>
            <w:r w:rsidR="001732AC" w:rsidRPr="001732AC">
              <w:rPr>
                <w:rFonts w:ascii="Arial" w:hAnsi="Arial" w:cs="Arial"/>
                <w:color w:val="auto"/>
                <w:sz w:val="12"/>
                <w:szCs w:val="14"/>
              </w:rPr>
              <w:t>. Благодарный</w:t>
            </w:r>
            <w:r w:rsidR="001732AC">
              <w:rPr>
                <w:rFonts w:ascii="Arial" w:hAnsi="Arial" w:cs="Arial"/>
                <w:color w:val="auto"/>
                <w:sz w:val="12"/>
                <w:szCs w:val="14"/>
              </w:rPr>
              <w:t xml:space="preserve"> </w:t>
            </w:r>
            <w:r w:rsidR="001732AC" w:rsidRPr="001732AC">
              <w:rPr>
                <w:rFonts w:ascii="Arial" w:hAnsi="Arial" w:cs="Arial"/>
                <w:color w:val="auto"/>
                <w:sz w:val="12"/>
                <w:szCs w:val="14"/>
              </w:rPr>
              <w:t>19 сентября 2022 г.  №51/328</w:t>
            </w:r>
          </w:p>
        </w:tc>
        <w:tc>
          <w:tcPr>
            <w:tcW w:w="441" w:type="dxa"/>
          </w:tcPr>
          <w:p w:rsidR="00EC1A81" w:rsidRPr="00A42001" w:rsidRDefault="00EC1A81" w:rsidP="00C90311">
            <w:pPr>
              <w:spacing w:line="160" w:lineRule="exact"/>
              <w:rPr>
                <w:rFonts w:ascii="Arial" w:hAnsi="Arial" w:cs="Arial"/>
                <w:sz w:val="12"/>
                <w:szCs w:val="14"/>
              </w:rPr>
            </w:pPr>
          </w:p>
        </w:tc>
      </w:tr>
      <w:tr w:rsidR="00EC1A81" w:rsidRPr="00A42001" w:rsidTr="007853FC">
        <w:tc>
          <w:tcPr>
            <w:tcW w:w="426" w:type="dxa"/>
          </w:tcPr>
          <w:p w:rsidR="00EC1A81" w:rsidRPr="00A42001" w:rsidRDefault="00EC290A" w:rsidP="00C90311">
            <w:pPr>
              <w:spacing w:line="160" w:lineRule="exact"/>
              <w:rPr>
                <w:rFonts w:ascii="Arial" w:hAnsi="Arial" w:cs="Arial"/>
                <w:sz w:val="12"/>
                <w:szCs w:val="14"/>
              </w:rPr>
            </w:pPr>
            <w:r>
              <w:rPr>
                <w:rFonts w:ascii="Arial" w:hAnsi="Arial" w:cs="Arial"/>
                <w:sz w:val="12"/>
                <w:szCs w:val="14"/>
              </w:rPr>
              <w:t>11</w:t>
            </w:r>
          </w:p>
        </w:tc>
        <w:tc>
          <w:tcPr>
            <w:tcW w:w="3685" w:type="dxa"/>
          </w:tcPr>
          <w:p w:rsidR="001732AC" w:rsidRPr="001732AC" w:rsidRDefault="001732AC" w:rsidP="001732AC">
            <w:pPr>
              <w:widowControl w:val="0"/>
              <w:tabs>
                <w:tab w:val="left" w:pos="709"/>
                <w:tab w:val="left" w:pos="8222"/>
                <w:tab w:val="left" w:pos="8364"/>
              </w:tabs>
              <w:spacing w:line="160" w:lineRule="exact"/>
              <w:jc w:val="both"/>
              <w:outlineLvl w:val="0"/>
              <w:rPr>
                <w:rFonts w:ascii="Arial" w:hAnsi="Arial" w:cs="Arial"/>
                <w:color w:val="auto"/>
                <w:sz w:val="12"/>
                <w:szCs w:val="14"/>
              </w:rPr>
            </w:pPr>
            <w:r w:rsidRPr="001732AC">
              <w:rPr>
                <w:rFonts w:ascii="Arial" w:hAnsi="Arial" w:cs="Arial"/>
                <w:color w:val="auto"/>
                <w:sz w:val="12"/>
                <w:szCs w:val="14"/>
              </w:rPr>
              <w:t>ТЕРРИТОРИАЛЬНАЯ ИЗБИРАТЕЛЬНАЯ КОМИССИЯ</w:t>
            </w:r>
          </w:p>
          <w:p w:rsidR="001732AC" w:rsidRPr="001732AC" w:rsidRDefault="001732AC" w:rsidP="001732AC">
            <w:pPr>
              <w:widowControl w:val="0"/>
              <w:tabs>
                <w:tab w:val="left" w:pos="709"/>
                <w:tab w:val="left" w:pos="8222"/>
                <w:tab w:val="left" w:pos="8364"/>
              </w:tabs>
              <w:spacing w:line="160" w:lineRule="exact"/>
              <w:jc w:val="both"/>
              <w:outlineLvl w:val="0"/>
              <w:rPr>
                <w:rFonts w:ascii="Arial" w:hAnsi="Arial" w:cs="Arial"/>
                <w:color w:val="auto"/>
                <w:sz w:val="12"/>
                <w:szCs w:val="14"/>
              </w:rPr>
            </w:pPr>
            <w:r w:rsidRPr="001732AC">
              <w:rPr>
                <w:rFonts w:ascii="Arial" w:hAnsi="Arial" w:cs="Arial"/>
                <w:color w:val="auto"/>
                <w:sz w:val="12"/>
                <w:szCs w:val="14"/>
              </w:rPr>
              <w:t>БЛАГОДАРНЕНСКОГО РАЙОНА</w:t>
            </w:r>
            <w:r>
              <w:rPr>
                <w:rFonts w:ascii="Arial" w:hAnsi="Arial" w:cs="Arial"/>
                <w:color w:val="auto"/>
                <w:sz w:val="12"/>
                <w:szCs w:val="14"/>
              </w:rPr>
              <w:t xml:space="preserve"> </w:t>
            </w:r>
            <w:r w:rsidRPr="001732AC">
              <w:rPr>
                <w:rFonts w:ascii="Arial" w:hAnsi="Arial" w:cs="Arial"/>
                <w:color w:val="auto"/>
                <w:sz w:val="12"/>
                <w:szCs w:val="14"/>
              </w:rPr>
              <w:t>ПОСТАНОВЛЕНИЕ</w:t>
            </w:r>
          </w:p>
          <w:p w:rsidR="00EC1A81" w:rsidRPr="00A42001" w:rsidRDefault="00ED5BA8" w:rsidP="001732AC">
            <w:pPr>
              <w:widowControl w:val="0"/>
              <w:tabs>
                <w:tab w:val="left" w:pos="709"/>
                <w:tab w:val="left" w:pos="8222"/>
                <w:tab w:val="left" w:pos="8364"/>
              </w:tabs>
              <w:spacing w:line="160" w:lineRule="exact"/>
              <w:jc w:val="both"/>
              <w:outlineLvl w:val="0"/>
              <w:rPr>
                <w:rFonts w:ascii="Arial" w:hAnsi="Arial" w:cs="Arial"/>
                <w:color w:val="auto"/>
                <w:sz w:val="12"/>
                <w:szCs w:val="14"/>
              </w:rPr>
            </w:pPr>
            <w:r w:rsidRPr="001732AC">
              <w:rPr>
                <w:rFonts w:ascii="Arial" w:hAnsi="Arial" w:cs="Arial"/>
                <w:color w:val="auto"/>
                <w:sz w:val="12"/>
                <w:szCs w:val="14"/>
              </w:rPr>
              <w:t>Г</w:t>
            </w:r>
            <w:r w:rsidR="001732AC" w:rsidRPr="001732AC">
              <w:rPr>
                <w:rFonts w:ascii="Arial" w:hAnsi="Arial" w:cs="Arial"/>
                <w:color w:val="auto"/>
                <w:sz w:val="12"/>
                <w:szCs w:val="14"/>
              </w:rPr>
              <w:t>. Благодарный</w:t>
            </w:r>
            <w:r w:rsidR="001732AC">
              <w:rPr>
                <w:rFonts w:ascii="Arial" w:hAnsi="Arial" w:cs="Arial"/>
                <w:color w:val="auto"/>
                <w:sz w:val="12"/>
                <w:szCs w:val="14"/>
              </w:rPr>
              <w:t xml:space="preserve"> </w:t>
            </w:r>
            <w:r w:rsidR="001732AC" w:rsidRPr="001732AC">
              <w:rPr>
                <w:rFonts w:ascii="Arial" w:hAnsi="Arial" w:cs="Arial"/>
                <w:color w:val="auto"/>
                <w:sz w:val="12"/>
                <w:szCs w:val="14"/>
              </w:rPr>
              <w:t>19 сентября 2022 г.    №51/333</w:t>
            </w:r>
          </w:p>
        </w:tc>
        <w:tc>
          <w:tcPr>
            <w:tcW w:w="441" w:type="dxa"/>
          </w:tcPr>
          <w:p w:rsidR="00EC1A81" w:rsidRPr="00A42001" w:rsidRDefault="00EC1A81" w:rsidP="00C90311">
            <w:pPr>
              <w:spacing w:line="160" w:lineRule="exact"/>
              <w:rPr>
                <w:rFonts w:ascii="Arial" w:hAnsi="Arial" w:cs="Arial"/>
                <w:sz w:val="12"/>
                <w:szCs w:val="14"/>
              </w:rPr>
            </w:pPr>
          </w:p>
        </w:tc>
      </w:tr>
      <w:tr w:rsidR="00EC1A81" w:rsidRPr="00A42001" w:rsidTr="007853FC">
        <w:tc>
          <w:tcPr>
            <w:tcW w:w="426" w:type="dxa"/>
          </w:tcPr>
          <w:p w:rsidR="00EC1A81" w:rsidRPr="00A42001" w:rsidRDefault="00EC290A" w:rsidP="00C90311">
            <w:pPr>
              <w:spacing w:line="160" w:lineRule="exact"/>
              <w:rPr>
                <w:rFonts w:ascii="Arial" w:hAnsi="Arial" w:cs="Arial"/>
                <w:sz w:val="12"/>
                <w:szCs w:val="14"/>
              </w:rPr>
            </w:pPr>
            <w:r>
              <w:rPr>
                <w:rFonts w:ascii="Arial" w:hAnsi="Arial" w:cs="Arial"/>
                <w:sz w:val="12"/>
                <w:szCs w:val="14"/>
              </w:rPr>
              <w:t>12</w:t>
            </w:r>
          </w:p>
        </w:tc>
        <w:tc>
          <w:tcPr>
            <w:tcW w:w="3685" w:type="dxa"/>
          </w:tcPr>
          <w:p w:rsidR="00BC4A7A" w:rsidRPr="00BC4A7A" w:rsidRDefault="00BC4A7A" w:rsidP="00BC4A7A">
            <w:pPr>
              <w:widowControl w:val="0"/>
              <w:tabs>
                <w:tab w:val="left" w:pos="709"/>
                <w:tab w:val="left" w:pos="8222"/>
                <w:tab w:val="left" w:pos="8364"/>
              </w:tabs>
              <w:spacing w:line="160" w:lineRule="exact"/>
              <w:jc w:val="both"/>
              <w:outlineLvl w:val="0"/>
              <w:rPr>
                <w:rFonts w:ascii="Arial" w:hAnsi="Arial" w:cs="Arial"/>
                <w:color w:val="auto"/>
                <w:sz w:val="12"/>
                <w:szCs w:val="14"/>
              </w:rPr>
            </w:pPr>
            <w:r w:rsidRPr="00BC4A7A">
              <w:rPr>
                <w:rFonts w:ascii="Arial" w:hAnsi="Arial" w:cs="Arial"/>
                <w:color w:val="auto"/>
                <w:sz w:val="12"/>
                <w:szCs w:val="14"/>
              </w:rPr>
              <w:t>ТЕРРИТОРИАЛЬНАЯ ИЗБИРАТЕЛЬНАЯ КОМИССИЯ</w:t>
            </w:r>
          </w:p>
          <w:p w:rsidR="00BC4A7A" w:rsidRPr="00BC4A7A" w:rsidRDefault="00BC4A7A" w:rsidP="00BC4A7A">
            <w:pPr>
              <w:widowControl w:val="0"/>
              <w:tabs>
                <w:tab w:val="left" w:pos="709"/>
                <w:tab w:val="left" w:pos="8222"/>
                <w:tab w:val="left" w:pos="8364"/>
              </w:tabs>
              <w:spacing w:line="160" w:lineRule="exact"/>
              <w:jc w:val="both"/>
              <w:outlineLvl w:val="0"/>
              <w:rPr>
                <w:rFonts w:ascii="Arial" w:hAnsi="Arial" w:cs="Arial"/>
                <w:color w:val="auto"/>
                <w:sz w:val="12"/>
                <w:szCs w:val="14"/>
              </w:rPr>
            </w:pPr>
            <w:r w:rsidRPr="00BC4A7A">
              <w:rPr>
                <w:rFonts w:ascii="Arial" w:hAnsi="Arial" w:cs="Arial"/>
                <w:color w:val="auto"/>
                <w:sz w:val="12"/>
                <w:szCs w:val="14"/>
              </w:rPr>
              <w:t>БЛАГОДАРНЕНСКОГО РАЙОНА</w:t>
            </w:r>
            <w:r>
              <w:rPr>
                <w:rFonts w:ascii="Arial" w:hAnsi="Arial" w:cs="Arial"/>
                <w:color w:val="auto"/>
                <w:sz w:val="12"/>
                <w:szCs w:val="14"/>
              </w:rPr>
              <w:t xml:space="preserve"> </w:t>
            </w:r>
            <w:r w:rsidRPr="00BC4A7A">
              <w:rPr>
                <w:rFonts w:ascii="Arial" w:hAnsi="Arial" w:cs="Arial"/>
                <w:color w:val="auto"/>
                <w:sz w:val="12"/>
                <w:szCs w:val="14"/>
              </w:rPr>
              <w:t>ПОСТАНОВЛЕНИЕ</w:t>
            </w:r>
          </w:p>
          <w:p w:rsidR="00EC1A81" w:rsidRPr="00A42001" w:rsidRDefault="00ED5BA8" w:rsidP="00BC4A7A">
            <w:pPr>
              <w:widowControl w:val="0"/>
              <w:tabs>
                <w:tab w:val="left" w:pos="709"/>
                <w:tab w:val="left" w:pos="8222"/>
                <w:tab w:val="left" w:pos="8364"/>
              </w:tabs>
              <w:spacing w:line="160" w:lineRule="exact"/>
              <w:jc w:val="both"/>
              <w:outlineLvl w:val="0"/>
              <w:rPr>
                <w:rFonts w:ascii="Arial" w:hAnsi="Arial" w:cs="Arial"/>
                <w:color w:val="auto"/>
                <w:sz w:val="12"/>
                <w:szCs w:val="14"/>
              </w:rPr>
            </w:pPr>
            <w:r w:rsidRPr="00BC4A7A">
              <w:rPr>
                <w:rFonts w:ascii="Arial" w:hAnsi="Arial" w:cs="Arial"/>
                <w:color w:val="auto"/>
                <w:sz w:val="12"/>
                <w:szCs w:val="14"/>
              </w:rPr>
              <w:t>Г</w:t>
            </w:r>
            <w:r w:rsidR="00BC4A7A" w:rsidRPr="00BC4A7A">
              <w:rPr>
                <w:rFonts w:ascii="Arial" w:hAnsi="Arial" w:cs="Arial"/>
                <w:color w:val="auto"/>
                <w:sz w:val="12"/>
                <w:szCs w:val="14"/>
              </w:rPr>
              <w:t>. Благодарный</w:t>
            </w:r>
            <w:r w:rsidR="00BC4A7A">
              <w:rPr>
                <w:rFonts w:ascii="Arial" w:hAnsi="Arial" w:cs="Arial"/>
                <w:color w:val="auto"/>
                <w:sz w:val="12"/>
                <w:szCs w:val="14"/>
              </w:rPr>
              <w:t xml:space="preserve"> </w:t>
            </w:r>
            <w:r w:rsidR="00BC4A7A" w:rsidRPr="00BC4A7A">
              <w:rPr>
                <w:rFonts w:ascii="Arial" w:hAnsi="Arial" w:cs="Arial"/>
                <w:color w:val="auto"/>
                <w:sz w:val="12"/>
                <w:szCs w:val="14"/>
              </w:rPr>
              <w:t>19 сентября 2022 г.  №51/316</w:t>
            </w:r>
          </w:p>
        </w:tc>
        <w:tc>
          <w:tcPr>
            <w:tcW w:w="441" w:type="dxa"/>
          </w:tcPr>
          <w:p w:rsidR="00EC1A81" w:rsidRPr="00A42001" w:rsidRDefault="00EC1A81" w:rsidP="00C90311">
            <w:pPr>
              <w:spacing w:line="160" w:lineRule="exact"/>
              <w:rPr>
                <w:rFonts w:ascii="Arial" w:hAnsi="Arial" w:cs="Arial"/>
                <w:sz w:val="12"/>
                <w:szCs w:val="14"/>
              </w:rPr>
            </w:pPr>
          </w:p>
        </w:tc>
      </w:tr>
      <w:tr w:rsidR="00EC1A81" w:rsidRPr="00A42001" w:rsidTr="007853FC">
        <w:tc>
          <w:tcPr>
            <w:tcW w:w="426" w:type="dxa"/>
          </w:tcPr>
          <w:p w:rsidR="00EC1A81" w:rsidRPr="00A42001" w:rsidRDefault="00EC290A" w:rsidP="00C90311">
            <w:pPr>
              <w:spacing w:line="160" w:lineRule="exact"/>
              <w:rPr>
                <w:rFonts w:ascii="Arial" w:hAnsi="Arial" w:cs="Arial"/>
                <w:sz w:val="12"/>
                <w:szCs w:val="14"/>
              </w:rPr>
            </w:pPr>
            <w:r>
              <w:rPr>
                <w:rFonts w:ascii="Arial" w:hAnsi="Arial" w:cs="Arial"/>
                <w:sz w:val="12"/>
                <w:szCs w:val="14"/>
              </w:rPr>
              <w:t>13</w:t>
            </w:r>
          </w:p>
        </w:tc>
        <w:tc>
          <w:tcPr>
            <w:tcW w:w="3685" w:type="dxa"/>
          </w:tcPr>
          <w:p w:rsidR="00296B5D" w:rsidRPr="00296B5D" w:rsidRDefault="00296B5D" w:rsidP="00296B5D">
            <w:pPr>
              <w:widowControl w:val="0"/>
              <w:tabs>
                <w:tab w:val="left" w:pos="709"/>
                <w:tab w:val="left" w:pos="8222"/>
                <w:tab w:val="left" w:pos="8364"/>
              </w:tabs>
              <w:spacing w:line="160" w:lineRule="exact"/>
              <w:jc w:val="both"/>
              <w:outlineLvl w:val="0"/>
              <w:rPr>
                <w:rFonts w:ascii="Arial" w:hAnsi="Arial" w:cs="Arial"/>
                <w:color w:val="auto"/>
                <w:sz w:val="12"/>
                <w:szCs w:val="14"/>
              </w:rPr>
            </w:pPr>
            <w:r w:rsidRPr="00296B5D">
              <w:rPr>
                <w:rFonts w:ascii="Arial" w:hAnsi="Arial" w:cs="Arial"/>
                <w:color w:val="auto"/>
                <w:sz w:val="12"/>
                <w:szCs w:val="14"/>
              </w:rPr>
              <w:t>ТЕРРИТОРИАЛЬНАЯ ИЗБИРАТЕЛЬНАЯ КОМИССИЯ</w:t>
            </w:r>
          </w:p>
          <w:p w:rsidR="00296B5D" w:rsidRPr="00296B5D" w:rsidRDefault="00296B5D" w:rsidP="00296B5D">
            <w:pPr>
              <w:widowControl w:val="0"/>
              <w:tabs>
                <w:tab w:val="left" w:pos="709"/>
                <w:tab w:val="left" w:pos="8222"/>
                <w:tab w:val="left" w:pos="8364"/>
              </w:tabs>
              <w:spacing w:line="160" w:lineRule="exact"/>
              <w:jc w:val="both"/>
              <w:outlineLvl w:val="0"/>
              <w:rPr>
                <w:rFonts w:ascii="Arial" w:hAnsi="Arial" w:cs="Arial"/>
                <w:color w:val="auto"/>
                <w:sz w:val="12"/>
                <w:szCs w:val="14"/>
              </w:rPr>
            </w:pPr>
            <w:r w:rsidRPr="00296B5D">
              <w:rPr>
                <w:rFonts w:ascii="Arial" w:hAnsi="Arial" w:cs="Arial"/>
                <w:color w:val="auto"/>
                <w:sz w:val="12"/>
                <w:szCs w:val="14"/>
              </w:rPr>
              <w:t>БЛАГОДАРНЕНСКОГО РАЙОНА</w:t>
            </w:r>
            <w:r>
              <w:rPr>
                <w:rFonts w:ascii="Arial" w:hAnsi="Arial" w:cs="Arial"/>
                <w:color w:val="auto"/>
                <w:sz w:val="12"/>
                <w:szCs w:val="14"/>
              </w:rPr>
              <w:t xml:space="preserve"> </w:t>
            </w:r>
            <w:r w:rsidRPr="00296B5D">
              <w:rPr>
                <w:rFonts w:ascii="Arial" w:hAnsi="Arial" w:cs="Arial"/>
                <w:color w:val="auto"/>
                <w:sz w:val="12"/>
                <w:szCs w:val="14"/>
              </w:rPr>
              <w:t>ПОСТАНОВЛЕНИЕ</w:t>
            </w:r>
          </w:p>
          <w:p w:rsidR="00EC1A81" w:rsidRPr="00A42001" w:rsidRDefault="00ED5BA8" w:rsidP="00296B5D">
            <w:pPr>
              <w:widowControl w:val="0"/>
              <w:tabs>
                <w:tab w:val="left" w:pos="709"/>
                <w:tab w:val="left" w:pos="8222"/>
                <w:tab w:val="left" w:pos="8364"/>
              </w:tabs>
              <w:spacing w:line="160" w:lineRule="exact"/>
              <w:jc w:val="both"/>
              <w:outlineLvl w:val="0"/>
              <w:rPr>
                <w:rFonts w:ascii="Arial" w:hAnsi="Arial" w:cs="Arial"/>
                <w:color w:val="auto"/>
                <w:sz w:val="12"/>
                <w:szCs w:val="14"/>
              </w:rPr>
            </w:pPr>
            <w:r w:rsidRPr="00296B5D">
              <w:rPr>
                <w:rFonts w:ascii="Arial" w:hAnsi="Arial" w:cs="Arial"/>
                <w:color w:val="auto"/>
                <w:sz w:val="12"/>
                <w:szCs w:val="14"/>
              </w:rPr>
              <w:t>Г</w:t>
            </w:r>
            <w:r w:rsidR="00296B5D" w:rsidRPr="00296B5D">
              <w:rPr>
                <w:rFonts w:ascii="Arial" w:hAnsi="Arial" w:cs="Arial"/>
                <w:color w:val="auto"/>
                <w:sz w:val="12"/>
                <w:szCs w:val="14"/>
              </w:rPr>
              <w:t>. Благодарный</w:t>
            </w:r>
            <w:r w:rsidR="00296B5D">
              <w:rPr>
                <w:rFonts w:ascii="Arial" w:hAnsi="Arial" w:cs="Arial"/>
                <w:color w:val="auto"/>
                <w:sz w:val="12"/>
                <w:szCs w:val="14"/>
              </w:rPr>
              <w:t xml:space="preserve"> </w:t>
            </w:r>
            <w:r w:rsidR="00296B5D" w:rsidRPr="00296B5D">
              <w:rPr>
                <w:rFonts w:ascii="Arial" w:hAnsi="Arial" w:cs="Arial"/>
                <w:color w:val="auto"/>
                <w:sz w:val="12"/>
                <w:szCs w:val="14"/>
              </w:rPr>
              <w:t>19 сентября 2022 г.  №51/327</w:t>
            </w:r>
          </w:p>
        </w:tc>
        <w:tc>
          <w:tcPr>
            <w:tcW w:w="441" w:type="dxa"/>
          </w:tcPr>
          <w:p w:rsidR="00EC1A81" w:rsidRPr="00A42001" w:rsidRDefault="00EC1A81" w:rsidP="00C90311">
            <w:pPr>
              <w:spacing w:line="160" w:lineRule="exact"/>
              <w:rPr>
                <w:rFonts w:ascii="Arial" w:hAnsi="Arial" w:cs="Arial"/>
                <w:sz w:val="12"/>
                <w:szCs w:val="14"/>
              </w:rPr>
            </w:pPr>
          </w:p>
        </w:tc>
      </w:tr>
      <w:tr w:rsidR="00EC1A81" w:rsidRPr="00A42001" w:rsidTr="007853FC">
        <w:tc>
          <w:tcPr>
            <w:tcW w:w="426" w:type="dxa"/>
          </w:tcPr>
          <w:p w:rsidR="00EC1A81" w:rsidRPr="00A42001" w:rsidRDefault="00EC290A" w:rsidP="00C90311">
            <w:pPr>
              <w:spacing w:line="160" w:lineRule="exact"/>
              <w:rPr>
                <w:rFonts w:ascii="Arial" w:hAnsi="Arial" w:cs="Arial"/>
                <w:sz w:val="12"/>
                <w:szCs w:val="14"/>
              </w:rPr>
            </w:pPr>
            <w:r>
              <w:rPr>
                <w:rFonts w:ascii="Arial" w:hAnsi="Arial" w:cs="Arial"/>
                <w:sz w:val="12"/>
                <w:szCs w:val="14"/>
              </w:rPr>
              <w:t>14</w:t>
            </w:r>
          </w:p>
        </w:tc>
        <w:tc>
          <w:tcPr>
            <w:tcW w:w="3685" w:type="dxa"/>
          </w:tcPr>
          <w:p w:rsidR="00D154A7" w:rsidRPr="00D154A7" w:rsidRDefault="00D154A7" w:rsidP="00D154A7">
            <w:pPr>
              <w:widowControl w:val="0"/>
              <w:tabs>
                <w:tab w:val="left" w:pos="709"/>
                <w:tab w:val="left" w:pos="8222"/>
                <w:tab w:val="left" w:pos="8364"/>
              </w:tabs>
              <w:spacing w:line="160" w:lineRule="exact"/>
              <w:jc w:val="both"/>
              <w:outlineLvl w:val="0"/>
              <w:rPr>
                <w:rFonts w:ascii="Arial" w:hAnsi="Arial" w:cs="Arial"/>
                <w:color w:val="auto"/>
                <w:sz w:val="12"/>
                <w:szCs w:val="14"/>
              </w:rPr>
            </w:pPr>
            <w:r w:rsidRPr="00D154A7">
              <w:rPr>
                <w:rFonts w:ascii="Arial" w:hAnsi="Arial" w:cs="Arial"/>
                <w:color w:val="auto"/>
                <w:sz w:val="12"/>
                <w:szCs w:val="14"/>
              </w:rPr>
              <w:t>ТЕРРИТОРИАЛЬНАЯ ИЗБИРАТЕЛЬНАЯ КОМИССИЯ</w:t>
            </w:r>
          </w:p>
          <w:p w:rsidR="00D154A7" w:rsidRPr="00D154A7" w:rsidRDefault="00D154A7" w:rsidP="00D154A7">
            <w:pPr>
              <w:widowControl w:val="0"/>
              <w:tabs>
                <w:tab w:val="left" w:pos="709"/>
                <w:tab w:val="left" w:pos="8222"/>
                <w:tab w:val="left" w:pos="8364"/>
              </w:tabs>
              <w:spacing w:line="160" w:lineRule="exact"/>
              <w:jc w:val="both"/>
              <w:outlineLvl w:val="0"/>
              <w:rPr>
                <w:rFonts w:ascii="Arial" w:hAnsi="Arial" w:cs="Arial"/>
                <w:color w:val="auto"/>
                <w:sz w:val="12"/>
                <w:szCs w:val="14"/>
              </w:rPr>
            </w:pPr>
            <w:r w:rsidRPr="00D154A7">
              <w:rPr>
                <w:rFonts w:ascii="Arial" w:hAnsi="Arial" w:cs="Arial"/>
                <w:color w:val="auto"/>
                <w:sz w:val="12"/>
                <w:szCs w:val="14"/>
              </w:rPr>
              <w:t>БЛАГОДАРНЕНСКОГО РАЙОНА</w:t>
            </w:r>
            <w:r>
              <w:rPr>
                <w:rFonts w:ascii="Arial" w:hAnsi="Arial" w:cs="Arial"/>
                <w:color w:val="auto"/>
                <w:sz w:val="12"/>
                <w:szCs w:val="14"/>
              </w:rPr>
              <w:t xml:space="preserve"> </w:t>
            </w:r>
            <w:r w:rsidRPr="00D154A7">
              <w:rPr>
                <w:rFonts w:ascii="Arial" w:hAnsi="Arial" w:cs="Arial"/>
                <w:color w:val="auto"/>
                <w:sz w:val="12"/>
                <w:szCs w:val="14"/>
              </w:rPr>
              <w:t>ПОСТАНОВЛЕНИЕ</w:t>
            </w:r>
          </w:p>
          <w:p w:rsidR="00EC1A81" w:rsidRPr="00A42001" w:rsidRDefault="00ED5BA8" w:rsidP="00D154A7">
            <w:pPr>
              <w:widowControl w:val="0"/>
              <w:tabs>
                <w:tab w:val="left" w:pos="709"/>
                <w:tab w:val="left" w:pos="8222"/>
                <w:tab w:val="left" w:pos="8364"/>
              </w:tabs>
              <w:spacing w:line="160" w:lineRule="exact"/>
              <w:jc w:val="both"/>
              <w:outlineLvl w:val="0"/>
              <w:rPr>
                <w:rFonts w:ascii="Arial" w:hAnsi="Arial" w:cs="Arial"/>
                <w:color w:val="auto"/>
                <w:sz w:val="12"/>
                <w:szCs w:val="14"/>
              </w:rPr>
            </w:pPr>
            <w:r w:rsidRPr="00D154A7">
              <w:rPr>
                <w:rFonts w:ascii="Arial" w:hAnsi="Arial" w:cs="Arial"/>
                <w:color w:val="auto"/>
                <w:sz w:val="12"/>
                <w:szCs w:val="14"/>
              </w:rPr>
              <w:t>Г</w:t>
            </w:r>
            <w:r w:rsidR="00D154A7" w:rsidRPr="00D154A7">
              <w:rPr>
                <w:rFonts w:ascii="Arial" w:hAnsi="Arial" w:cs="Arial"/>
                <w:color w:val="auto"/>
                <w:sz w:val="12"/>
                <w:szCs w:val="14"/>
              </w:rPr>
              <w:t>. Благодарный</w:t>
            </w:r>
            <w:r w:rsidR="00D154A7">
              <w:rPr>
                <w:rFonts w:ascii="Arial" w:hAnsi="Arial" w:cs="Arial"/>
                <w:color w:val="auto"/>
                <w:sz w:val="12"/>
                <w:szCs w:val="14"/>
              </w:rPr>
              <w:t xml:space="preserve"> </w:t>
            </w:r>
            <w:r w:rsidR="00D154A7" w:rsidRPr="00D154A7">
              <w:rPr>
                <w:rFonts w:ascii="Arial" w:hAnsi="Arial" w:cs="Arial"/>
                <w:color w:val="auto"/>
                <w:sz w:val="12"/>
                <w:szCs w:val="14"/>
              </w:rPr>
              <w:t>19 сентября 2022 г.                №51/321</w:t>
            </w:r>
          </w:p>
        </w:tc>
        <w:tc>
          <w:tcPr>
            <w:tcW w:w="441" w:type="dxa"/>
          </w:tcPr>
          <w:p w:rsidR="00EC1A81" w:rsidRPr="00A42001" w:rsidRDefault="00EC1A81" w:rsidP="00C90311">
            <w:pPr>
              <w:spacing w:line="160" w:lineRule="exact"/>
              <w:rPr>
                <w:rFonts w:ascii="Arial" w:hAnsi="Arial" w:cs="Arial"/>
                <w:sz w:val="12"/>
                <w:szCs w:val="14"/>
              </w:rPr>
            </w:pPr>
          </w:p>
        </w:tc>
      </w:tr>
      <w:tr w:rsidR="00EC1A81" w:rsidRPr="00A42001" w:rsidTr="007853FC">
        <w:tc>
          <w:tcPr>
            <w:tcW w:w="426" w:type="dxa"/>
          </w:tcPr>
          <w:p w:rsidR="00EC1A81" w:rsidRPr="00A42001" w:rsidRDefault="00EC290A" w:rsidP="00C90311">
            <w:pPr>
              <w:spacing w:line="160" w:lineRule="exact"/>
              <w:rPr>
                <w:rFonts w:ascii="Arial" w:hAnsi="Arial" w:cs="Arial"/>
                <w:sz w:val="12"/>
                <w:szCs w:val="14"/>
              </w:rPr>
            </w:pPr>
            <w:r>
              <w:rPr>
                <w:rFonts w:ascii="Arial" w:hAnsi="Arial" w:cs="Arial"/>
                <w:sz w:val="12"/>
                <w:szCs w:val="14"/>
              </w:rPr>
              <w:t>15</w:t>
            </w:r>
          </w:p>
        </w:tc>
        <w:tc>
          <w:tcPr>
            <w:tcW w:w="3685" w:type="dxa"/>
          </w:tcPr>
          <w:p w:rsidR="0008739C" w:rsidRPr="0008739C" w:rsidRDefault="0008739C" w:rsidP="0008739C">
            <w:pPr>
              <w:widowControl w:val="0"/>
              <w:tabs>
                <w:tab w:val="left" w:pos="709"/>
                <w:tab w:val="left" w:pos="8222"/>
                <w:tab w:val="left" w:pos="8364"/>
              </w:tabs>
              <w:spacing w:line="160" w:lineRule="exact"/>
              <w:jc w:val="both"/>
              <w:outlineLvl w:val="0"/>
              <w:rPr>
                <w:rFonts w:ascii="Arial" w:hAnsi="Arial" w:cs="Arial"/>
                <w:color w:val="auto"/>
                <w:sz w:val="12"/>
                <w:szCs w:val="14"/>
              </w:rPr>
            </w:pPr>
            <w:r w:rsidRPr="0008739C">
              <w:rPr>
                <w:rFonts w:ascii="Arial" w:hAnsi="Arial" w:cs="Arial"/>
                <w:color w:val="auto"/>
                <w:sz w:val="12"/>
                <w:szCs w:val="14"/>
              </w:rPr>
              <w:t>ТЕРРИТОРИАЛЬНАЯ ИЗБИРАТЕЛЬНАЯ КОМИССИЯ</w:t>
            </w:r>
          </w:p>
          <w:p w:rsidR="0008739C" w:rsidRPr="0008739C" w:rsidRDefault="0008739C" w:rsidP="0008739C">
            <w:pPr>
              <w:widowControl w:val="0"/>
              <w:tabs>
                <w:tab w:val="left" w:pos="709"/>
                <w:tab w:val="left" w:pos="8222"/>
                <w:tab w:val="left" w:pos="8364"/>
              </w:tabs>
              <w:spacing w:line="160" w:lineRule="exact"/>
              <w:jc w:val="both"/>
              <w:outlineLvl w:val="0"/>
              <w:rPr>
                <w:rFonts w:ascii="Arial" w:hAnsi="Arial" w:cs="Arial"/>
                <w:color w:val="auto"/>
                <w:sz w:val="12"/>
                <w:szCs w:val="14"/>
              </w:rPr>
            </w:pPr>
            <w:r w:rsidRPr="0008739C">
              <w:rPr>
                <w:rFonts w:ascii="Arial" w:hAnsi="Arial" w:cs="Arial"/>
                <w:color w:val="auto"/>
                <w:sz w:val="12"/>
                <w:szCs w:val="14"/>
              </w:rPr>
              <w:t>БЛАГОДАРНЕНСКОГО РАЙОНА</w:t>
            </w:r>
            <w:r>
              <w:rPr>
                <w:rFonts w:ascii="Arial" w:hAnsi="Arial" w:cs="Arial"/>
                <w:color w:val="auto"/>
                <w:sz w:val="12"/>
                <w:szCs w:val="14"/>
              </w:rPr>
              <w:t xml:space="preserve"> </w:t>
            </w:r>
            <w:r w:rsidRPr="0008739C">
              <w:rPr>
                <w:rFonts w:ascii="Arial" w:hAnsi="Arial" w:cs="Arial"/>
                <w:color w:val="auto"/>
                <w:sz w:val="12"/>
                <w:szCs w:val="14"/>
              </w:rPr>
              <w:t>ПОСТАНОВЛЕНИЕ</w:t>
            </w:r>
          </w:p>
          <w:p w:rsidR="00EC1A81" w:rsidRPr="00A42001" w:rsidRDefault="00ED5BA8" w:rsidP="0008739C">
            <w:pPr>
              <w:widowControl w:val="0"/>
              <w:tabs>
                <w:tab w:val="left" w:pos="709"/>
                <w:tab w:val="left" w:pos="8222"/>
                <w:tab w:val="left" w:pos="8364"/>
              </w:tabs>
              <w:spacing w:line="160" w:lineRule="exact"/>
              <w:jc w:val="both"/>
              <w:outlineLvl w:val="0"/>
              <w:rPr>
                <w:rFonts w:ascii="Arial" w:hAnsi="Arial" w:cs="Arial"/>
                <w:color w:val="auto"/>
                <w:sz w:val="12"/>
                <w:szCs w:val="14"/>
              </w:rPr>
            </w:pPr>
            <w:r w:rsidRPr="0008739C">
              <w:rPr>
                <w:rFonts w:ascii="Arial" w:hAnsi="Arial" w:cs="Arial"/>
                <w:color w:val="auto"/>
                <w:sz w:val="12"/>
                <w:szCs w:val="14"/>
              </w:rPr>
              <w:t>Г</w:t>
            </w:r>
            <w:r w:rsidR="0008739C" w:rsidRPr="0008739C">
              <w:rPr>
                <w:rFonts w:ascii="Arial" w:hAnsi="Arial" w:cs="Arial"/>
                <w:color w:val="auto"/>
                <w:sz w:val="12"/>
                <w:szCs w:val="14"/>
              </w:rPr>
              <w:t>. Благодарный</w:t>
            </w:r>
            <w:r w:rsidR="0008739C">
              <w:rPr>
                <w:rFonts w:ascii="Arial" w:hAnsi="Arial" w:cs="Arial"/>
                <w:color w:val="auto"/>
                <w:sz w:val="12"/>
                <w:szCs w:val="14"/>
              </w:rPr>
              <w:t xml:space="preserve"> </w:t>
            </w:r>
            <w:r w:rsidR="0008739C" w:rsidRPr="0008739C">
              <w:rPr>
                <w:rFonts w:ascii="Arial" w:hAnsi="Arial" w:cs="Arial"/>
                <w:color w:val="auto"/>
                <w:sz w:val="12"/>
                <w:szCs w:val="14"/>
              </w:rPr>
              <w:t>19 сентября 2022 г.  №51/323</w:t>
            </w:r>
          </w:p>
        </w:tc>
        <w:tc>
          <w:tcPr>
            <w:tcW w:w="441" w:type="dxa"/>
          </w:tcPr>
          <w:p w:rsidR="00EC1A81" w:rsidRPr="00A42001" w:rsidRDefault="00EC1A81" w:rsidP="00C90311">
            <w:pPr>
              <w:spacing w:line="160" w:lineRule="exact"/>
              <w:rPr>
                <w:rFonts w:ascii="Arial" w:hAnsi="Arial" w:cs="Arial"/>
                <w:sz w:val="12"/>
                <w:szCs w:val="14"/>
              </w:rPr>
            </w:pPr>
          </w:p>
        </w:tc>
      </w:tr>
      <w:tr w:rsidR="00EC1A81" w:rsidRPr="00A42001" w:rsidTr="007853FC">
        <w:tc>
          <w:tcPr>
            <w:tcW w:w="426" w:type="dxa"/>
          </w:tcPr>
          <w:p w:rsidR="00EC1A81" w:rsidRPr="00A42001" w:rsidRDefault="00EC290A" w:rsidP="00C90311">
            <w:pPr>
              <w:spacing w:line="160" w:lineRule="exact"/>
              <w:rPr>
                <w:rFonts w:ascii="Arial" w:hAnsi="Arial" w:cs="Arial"/>
                <w:sz w:val="12"/>
                <w:szCs w:val="14"/>
              </w:rPr>
            </w:pPr>
            <w:r>
              <w:rPr>
                <w:rFonts w:ascii="Arial" w:hAnsi="Arial" w:cs="Arial"/>
                <w:sz w:val="12"/>
                <w:szCs w:val="14"/>
              </w:rPr>
              <w:t>16</w:t>
            </w:r>
          </w:p>
        </w:tc>
        <w:tc>
          <w:tcPr>
            <w:tcW w:w="3685" w:type="dxa"/>
          </w:tcPr>
          <w:p w:rsidR="006C339A" w:rsidRPr="006C339A" w:rsidRDefault="006C339A" w:rsidP="006C339A">
            <w:pPr>
              <w:widowControl w:val="0"/>
              <w:tabs>
                <w:tab w:val="left" w:pos="709"/>
                <w:tab w:val="left" w:pos="8222"/>
                <w:tab w:val="left" w:pos="8364"/>
              </w:tabs>
              <w:spacing w:line="160" w:lineRule="exact"/>
              <w:jc w:val="both"/>
              <w:outlineLvl w:val="0"/>
              <w:rPr>
                <w:rFonts w:ascii="Arial" w:hAnsi="Arial" w:cs="Arial"/>
                <w:color w:val="auto"/>
                <w:sz w:val="12"/>
                <w:szCs w:val="14"/>
              </w:rPr>
            </w:pPr>
            <w:r w:rsidRPr="006C339A">
              <w:rPr>
                <w:rFonts w:ascii="Arial" w:hAnsi="Arial" w:cs="Arial"/>
                <w:color w:val="auto"/>
                <w:sz w:val="12"/>
                <w:szCs w:val="14"/>
              </w:rPr>
              <w:t>ТЕРРИТОРИАЛЬНАЯ ИЗБИРАТЕЛЬНАЯ КОМИССИЯ</w:t>
            </w:r>
          </w:p>
          <w:p w:rsidR="006C339A" w:rsidRDefault="006C339A" w:rsidP="006C339A">
            <w:pPr>
              <w:widowControl w:val="0"/>
              <w:tabs>
                <w:tab w:val="left" w:pos="709"/>
                <w:tab w:val="left" w:pos="8222"/>
                <w:tab w:val="left" w:pos="8364"/>
              </w:tabs>
              <w:spacing w:line="160" w:lineRule="exact"/>
              <w:jc w:val="both"/>
              <w:outlineLvl w:val="0"/>
              <w:rPr>
                <w:rFonts w:ascii="Arial" w:hAnsi="Arial" w:cs="Arial"/>
                <w:color w:val="auto"/>
                <w:sz w:val="12"/>
                <w:szCs w:val="14"/>
              </w:rPr>
            </w:pPr>
            <w:r w:rsidRPr="006C339A">
              <w:rPr>
                <w:rFonts w:ascii="Arial" w:hAnsi="Arial" w:cs="Arial"/>
                <w:color w:val="auto"/>
                <w:sz w:val="12"/>
                <w:szCs w:val="14"/>
              </w:rPr>
              <w:t>БЛАГОДАРНЕНСКОГО РАЙОНА</w:t>
            </w:r>
            <w:r>
              <w:rPr>
                <w:rFonts w:ascii="Arial" w:hAnsi="Arial" w:cs="Arial"/>
                <w:color w:val="auto"/>
                <w:sz w:val="12"/>
                <w:szCs w:val="14"/>
              </w:rPr>
              <w:t xml:space="preserve"> </w:t>
            </w:r>
            <w:r w:rsidRPr="006C339A">
              <w:rPr>
                <w:rFonts w:ascii="Arial" w:hAnsi="Arial" w:cs="Arial"/>
                <w:color w:val="auto"/>
                <w:sz w:val="12"/>
                <w:szCs w:val="14"/>
              </w:rPr>
              <w:t>ПОСТАНОВЛЕНИЕ</w:t>
            </w:r>
          </w:p>
          <w:p w:rsidR="00EC1A81" w:rsidRPr="00A42001" w:rsidRDefault="00ED5BA8" w:rsidP="006C339A">
            <w:pPr>
              <w:widowControl w:val="0"/>
              <w:tabs>
                <w:tab w:val="left" w:pos="709"/>
                <w:tab w:val="left" w:pos="8222"/>
                <w:tab w:val="left" w:pos="8364"/>
              </w:tabs>
              <w:spacing w:line="160" w:lineRule="exact"/>
              <w:jc w:val="both"/>
              <w:outlineLvl w:val="0"/>
              <w:rPr>
                <w:rFonts w:ascii="Arial" w:hAnsi="Arial" w:cs="Arial"/>
                <w:color w:val="auto"/>
                <w:sz w:val="12"/>
                <w:szCs w:val="14"/>
              </w:rPr>
            </w:pPr>
            <w:r w:rsidRPr="006C339A">
              <w:rPr>
                <w:rFonts w:ascii="Arial" w:hAnsi="Arial" w:cs="Arial"/>
                <w:color w:val="auto"/>
                <w:sz w:val="12"/>
                <w:szCs w:val="14"/>
              </w:rPr>
              <w:t>Г</w:t>
            </w:r>
            <w:r w:rsidR="006C339A" w:rsidRPr="006C339A">
              <w:rPr>
                <w:rFonts w:ascii="Arial" w:hAnsi="Arial" w:cs="Arial"/>
                <w:color w:val="auto"/>
                <w:sz w:val="12"/>
                <w:szCs w:val="14"/>
              </w:rPr>
              <w:t>. Благодарный</w:t>
            </w:r>
            <w:r w:rsidR="006C339A">
              <w:rPr>
                <w:rFonts w:ascii="Arial" w:hAnsi="Arial" w:cs="Arial"/>
                <w:color w:val="auto"/>
                <w:sz w:val="12"/>
                <w:szCs w:val="14"/>
              </w:rPr>
              <w:t xml:space="preserve"> </w:t>
            </w:r>
            <w:r w:rsidR="006C339A" w:rsidRPr="006C339A">
              <w:rPr>
                <w:rFonts w:ascii="Arial" w:hAnsi="Arial" w:cs="Arial"/>
                <w:color w:val="auto"/>
                <w:sz w:val="12"/>
                <w:szCs w:val="14"/>
              </w:rPr>
              <w:t>19 сентября 2022 г.    №51/313</w:t>
            </w:r>
          </w:p>
        </w:tc>
        <w:tc>
          <w:tcPr>
            <w:tcW w:w="441" w:type="dxa"/>
          </w:tcPr>
          <w:p w:rsidR="00EC1A81" w:rsidRPr="00A42001" w:rsidRDefault="00EC1A81" w:rsidP="00C90311">
            <w:pPr>
              <w:spacing w:line="160" w:lineRule="exact"/>
              <w:rPr>
                <w:rFonts w:ascii="Arial" w:hAnsi="Arial" w:cs="Arial"/>
                <w:sz w:val="12"/>
                <w:szCs w:val="14"/>
              </w:rPr>
            </w:pPr>
          </w:p>
        </w:tc>
      </w:tr>
      <w:tr w:rsidR="00EC1A81" w:rsidRPr="00A42001" w:rsidTr="007853FC">
        <w:tc>
          <w:tcPr>
            <w:tcW w:w="426" w:type="dxa"/>
          </w:tcPr>
          <w:p w:rsidR="00EC1A81" w:rsidRPr="00A42001" w:rsidRDefault="00EC290A" w:rsidP="00C90311">
            <w:pPr>
              <w:spacing w:line="160" w:lineRule="exact"/>
              <w:rPr>
                <w:rFonts w:ascii="Arial" w:hAnsi="Arial" w:cs="Arial"/>
                <w:sz w:val="12"/>
                <w:szCs w:val="14"/>
              </w:rPr>
            </w:pPr>
            <w:r>
              <w:rPr>
                <w:rFonts w:ascii="Arial" w:hAnsi="Arial" w:cs="Arial"/>
                <w:sz w:val="12"/>
                <w:szCs w:val="14"/>
              </w:rPr>
              <w:t>17</w:t>
            </w:r>
          </w:p>
        </w:tc>
        <w:tc>
          <w:tcPr>
            <w:tcW w:w="3685" w:type="dxa"/>
          </w:tcPr>
          <w:p w:rsidR="00FB73EE" w:rsidRPr="00FB73EE" w:rsidRDefault="00FB73EE" w:rsidP="00FB73EE">
            <w:pPr>
              <w:widowControl w:val="0"/>
              <w:tabs>
                <w:tab w:val="left" w:pos="709"/>
                <w:tab w:val="left" w:pos="8222"/>
                <w:tab w:val="left" w:pos="8364"/>
              </w:tabs>
              <w:spacing w:line="160" w:lineRule="exact"/>
              <w:jc w:val="both"/>
              <w:outlineLvl w:val="0"/>
              <w:rPr>
                <w:rFonts w:ascii="Arial" w:hAnsi="Arial" w:cs="Arial"/>
                <w:color w:val="auto"/>
                <w:sz w:val="12"/>
                <w:szCs w:val="14"/>
              </w:rPr>
            </w:pPr>
            <w:r w:rsidRPr="00FB73EE">
              <w:rPr>
                <w:rFonts w:ascii="Arial" w:hAnsi="Arial" w:cs="Arial"/>
                <w:color w:val="auto"/>
                <w:sz w:val="12"/>
                <w:szCs w:val="14"/>
              </w:rPr>
              <w:t>ТЕРРИТОРИАЛЬНАЯ ИЗБИРАТЕЛЬНАЯ КОМИССИЯ</w:t>
            </w:r>
          </w:p>
          <w:p w:rsidR="00FB73EE" w:rsidRPr="00FB73EE" w:rsidRDefault="00FB73EE" w:rsidP="00FB73EE">
            <w:pPr>
              <w:widowControl w:val="0"/>
              <w:tabs>
                <w:tab w:val="left" w:pos="709"/>
                <w:tab w:val="left" w:pos="8222"/>
                <w:tab w:val="left" w:pos="8364"/>
              </w:tabs>
              <w:spacing w:line="160" w:lineRule="exact"/>
              <w:jc w:val="both"/>
              <w:outlineLvl w:val="0"/>
              <w:rPr>
                <w:rFonts w:ascii="Arial" w:hAnsi="Arial" w:cs="Arial"/>
                <w:color w:val="auto"/>
                <w:sz w:val="12"/>
                <w:szCs w:val="14"/>
              </w:rPr>
            </w:pPr>
            <w:r w:rsidRPr="00FB73EE">
              <w:rPr>
                <w:rFonts w:ascii="Arial" w:hAnsi="Arial" w:cs="Arial"/>
                <w:color w:val="auto"/>
                <w:sz w:val="12"/>
                <w:szCs w:val="14"/>
              </w:rPr>
              <w:t>БЛАГОДАРНЕНСКОГО РАЙОНА</w:t>
            </w:r>
            <w:r>
              <w:rPr>
                <w:rFonts w:ascii="Arial" w:hAnsi="Arial" w:cs="Arial"/>
                <w:color w:val="auto"/>
                <w:sz w:val="12"/>
                <w:szCs w:val="14"/>
              </w:rPr>
              <w:t xml:space="preserve"> </w:t>
            </w:r>
            <w:r w:rsidRPr="00FB73EE">
              <w:rPr>
                <w:rFonts w:ascii="Arial" w:hAnsi="Arial" w:cs="Arial"/>
                <w:color w:val="auto"/>
                <w:sz w:val="12"/>
                <w:szCs w:val="14"/>
              </w:rPr>
              <w:t>ПОСТАНОВЛЕНИЕ</w:t>
            </w:r>
          </w:p>
          <w:p w:rsidR="00EC1A81" w:rsidRPr="00A42001" w:rsidRDefault="00ED5BA8" w:rsidP="00FB73EE">
            <w:pPr>
              <w:widowControl w:val="0"/>
              <w:tabs>
                <w:tab w:val="left" w:pos="709"/>
                <w:tab w:val="left" w:pos="8222"/>
                <w:tab w:val="left" w:pos="8364"/>
              </w:tabs>
              <w:spacing w:line="160" w:lineRule="exact"/>
              <w:jc w:val="both"/>
              <w:outlineLvl w:val="0"/>
              <w:rPr>
                <w:rFonts w:ascii="Arial" w:hAnsi="Arial" w:cs="Arial"/>
                <w:color w:val="auto"/>
                <w:sz w:val="12"/>
                <w:szCs w:val="14"/>
              </w:rPr>
            </w:pPr>
            <w:r w:rsidRPr="00FB73EE">
              <w:rPr>
                <w:rFonts w:ascii="Arial" w:hAnsi="Arial" w:cs="Arial"/>
                <w:color w:val="auto"/>
                <w:sz w:val="12"/>
                <w:szCs w:val="14"/>
              </w:rPr>
              <w:t>Г</w:t>
            </w:r>
            <w:r w:rsidR="00FB73EE" w:rsidRPr="00FB73EE">
              <w:rPr>
                <w:rFonts w:ascii="Arial" w:hAnsi="Arial" w:cs="Arial"/>
                <w:color w:val="auto"/>
                <w:sz w:val="12"/>
                <w:szCs w:val="14"/>
              </w:rPr>
              <w:t>. Благодарный</w:t>
            </w:r>
            <w:r w:rsidR="00FB73EE">
              <w:rPr>
                <w:rFonts w:ascii="Arial" w:hAnsi="Arial" w:cs="Arial"/>
                <w:color w:val="auto"/>
                <w:sz w:val="12"/>
                <w:szCs w:val="14"/>
              </w:rPr>
              <w:t xml:space="preserve"> </w:t>
            </w:r>
            <w:r w:rsidR="00FB73EE" w:rsidRPr="00FB73EE">
              <w:rPr>
                <w:rFonts w:ascii="Arial" w:hAnsi="Arial" w:cs="Arial"/>
                <w:color w:val="auto"/>
                <w:sz w:val="12"/>
                <w:szCs w:val="14"/>
              </w:rPr>
              <w:t>19 сентября 2022 г.       №51/317</w:t>
            </w:r>
          </w:p>
        </w:tc>
        <w:tc>
          <w:tcPr>
            <w:tcW w:w="441" w:type="dxa"/>
          </w:tcPr>
          <w:p w:rsidR="00EC1A81" w:rsidRPr="00A42001" w:rsidRDefault="00EC1A81" w:rsidP="00C90311">
            <w:pPr>
              <w:spacing w:line="160" w:lineRule="exact"/>
              <w:rPr>
                <w:rFonts w:ascii="Arial" w:hAnsi="Arial" w:cs="Arial"/>
                <w:sz w:val="12"/>
                <w:szCs w:val="14"/>
              </w:rPr>
            </w:pPr>
          </w:p>
        </w:tc>
      </w:tr>
      <w:tr w:rsidR="00EC1A81" w:rsidRPr="00A42001" w:rsidTr="007853FC">
        <w:tc>
          <w:tcPr>
            <w:tcW w:w="426" w:type="dxa"/>
          </w:tcPr>
          <w:p w:rsidR="00EC1A81" w:rsidRPr="00A42001" w:rsidRDefault="00EC290A" w:rsidP="00C90311">
            <w:pPr>
              <w:spacing w:line="160" w:lineRule="exact"/>
              <w:rPr>
                <w:rFonts w:ascii="Arial" w:hAnsi="Arial" w:cs="Arial"/>
                <w:sz w:val="12"/>
                <w:szCs w:val="14"/>
              </w:rPr>
            </w:pPr>
            <w:r>
              <w:rPr>
                <w:rFonts w:ascii="Arial" w:hAnsi="Arial" w:cs="Arial"/>
                <w:sz w:val="12"/>
                <w:szCs w:val="14"/>
              </w:rPr>
              <w:t>18</w:t>
            </w:r>
          </w:p>
        </w:tc>
        <w:tc>
          <w:tcPr>
            <w:tcW w:w="3685" w:type="dxa"/>
          </w:tcPr>
          <w:p w:rsidR="00E07C99" w:rsidRPr="00E07C99" w:rsidRDefault="00E07C99" w:rsidP="00E07C99">
            <w:pPr>
              <w:widowControl w:val="0"/>
              <w:tabs>
                <w:tab w:val="left" w:pos="709"/>
                <w:tab w:val="left" w:pos="8222"/>
                <w:tab w:val="left" w:pos="8364"/>
              </w:tabs>
              <w:spacing w:line="160" w:lineRule="exact"/>
              <w:jc w:val="both"/>
              <w:outlineLvl w:val="0"/>
              <w:rPr>
                <w:rFonts w:ascii="Arial" w:hAnsi="Arial" w:cs="Arial"/>
                <w:color w:val="auto"/>
                <w:sz w:val="12"/>
                <w:szCs w:val="14"/>
              </w:rPr>
            </w:pPr>
            <w:r w:rsidRPr="00E07C99">
              <w:rPr>
                <w:rFonts w:ascii="Arial" w:hAnsi="Arial" w:cs="Arial"/>
                <w:color w:val="auto"/>
                <w:sz w:val="12"/>
                <w:szCs w:val="14"/>
              </w:rPr>
              <w:t>ТЕРРИТОРИАЛЬНАЯ ИЗБИРАТЕЛЬНАЯ КОМИССИЯ</w:t>
            </w:r>
          </w:p>
          <w:p w:rsidR="00E07C99" w:rsidRPr="00E07C99" w:rsidRDefault="00E07C99" w:rsidP="00E07C99">
            <w:pPr>
              <w:widowControl w:val="0"/>
              <w:tabs>
                <w:tab w:val="left" w:pos="709"/>
                <w:tab w:val="left" w:pos="8222"/>
                <w:tab w:val="left" w:pos="8364"/>
              </w:tabs>
              <w:spacing w:line="160" w:lineRule="exact"/>
              <w:jc w:val="both"/>
              <w:outlineLvl w:val="0"/>
              <w:rPr>
                <w:rFonts w:ascii="Arial" w:hAnsi="Arial" w:cs="Arial"/>
                <w:color w:val="auto"/>
                <w:sz w:val="12"/>
                <w:szCs w:val="14"/>
              </w:rPr>
            </w:pPr>
            <w:r w:rsidRPr="00E07C99">
              <w:rPr>
                <w:rFonts w:ascii="Arial" w:hAnsi="Arial" w:cs="Arial"/>
                <w:color w:val="auto"/>
                <w:sz w:val="12"/>
                <w:szCs w:val="14"/>
              </w:rPr>
              <w:t>БЛАГОДАРНЕНСКОГО РАЙОНА</w:t>
            </w:r>
            <w:r>
              <w:rPr>
                <w:rFonts w:ascii="Arial" w:hAnsi="Arial" w:cs="Arial"/>
                <w:color w:val="auto"/>
                <w:sz w:val="12"/>
                <w:szCs w:val="14"/>
              </w:rPr>
              <w:t xml:space="preserve"> </w:t>
            </w:r>
            <w:r w:rsidRPr="00E07C99">
              <w:rPr>
                <w:rFonts w:ascii="Arial" w:hAnsi="Arial" w:cs="Arial"/>
                <w:color w:val="auto"/>
                <w:sz w:val="12"/>
                <w:szCs w:val="14"/>
              </w:rPr>
              <w:t>ПОСТАНОВЛЕНИЕ</w:t>
            </w:r>
          </w:p>
          <w:p w:rsidR="00EC1A81" w:rsidRPr="00A42001" w:rsidRDefault="00ED5BA8" w:rsidP="00E07C99">
            <w:pPr>
              <w:widowControl w:val="0"/>
              <w:tabs>
                <w:tab w:val="left" w:pos="709"/>
                <w:tab w:val="left" w:pos="8222"/>
                <w:tab w:val="left" w:pos="8364"/>
              </w:tabs>
              <w:spacing w:line="160" w:lineRule="exact"/>
              <w:jc w:val="both"/>
              <w:outlineLvl w:val="0"/>
              <w:rPr>
                <w:rFonts w:ascii="Arial" w:hAnsi="Arial" w:cs="Arial"/>
                <w:color w:val="auto"/>
                <w:sz w:val="12"/>
                <w:szCs w:val="14"/>
              </w:rPr>
            </w:pPr>
            <w:r w:rsidRPr="00E07C99">
              <w:rPr>
                <w:rFonts w:ascii="Arial" w:hAnsi="Arial" w:cs="Arial"/>
                <w:color w:val="auto"/>
                <w:sz w:val="12"/>
                <w:szCs w:val="14"/>
              </w:rPr>
              <w:t>Г</w:t>
            </w:r>
            <w:r w:rsidR="00E07C99" w:rsidRPr="00E07C99">
              <w:rPr>
                <w:rFonts w:ascii="Arial" w:hAnsi="Arial" w:cs="Arial"/>
                <w:color w:val="auto"/>
                <w:sz w:val="12"/>
                <w:szCs w:val="14"/>
              </w:rPr>
              <w:t>. Благодарный19 сентября 2022 г.     №51/315</w:t>
            </w:r>
          </w:p>
        </w:tc>
        <w:tc>
          <w:tcPr>
            <w:tcW w:w="441" w:type="dxa"/>
          </w:tcPr>
          <w:p w:rsidR="00EC1A81" w:rsidRPr="00A42001" w:rsidRDefault="00EC1A81" w:rsidP="00C90311">
            <w:pPr>
              <w:spacing w:line="160" w:lineRule="exact"/>
              <w:rPr>
                <w:rFonts w:ascii="Arial" w:hAnsi="Arial" w:cs="Arial"/>
                <w:sz w:val="12"/>
                <w:szCs w:val="14"/>
              </w:rPr>
            </w:pPr>
          </w:p>
        </w:tc>
      </w:tr>
      <w:tr w:rsidR="00EC1A81" w:rsidRPr="00A42001" w:rsidTr="007853FC">
        <w:tc>
          <w:tcPr>
            <w:tcW w:w="426" w:type="dxa"/>
          </w:tcPr>
          <w:p w:rsidR="00EC1A81" w:rsidRPr="00A42001" w:rsidRDefault="00EC290A" w:rsidP="00C90311">
            <w:pPr>
              <w:spacing w:line="160" w:lineRule="exact"/>
              <w:rPr>
                <w:rFonts w:ascii="Arial" w:hAnsi="Arial" w:cs="Arial"/>
                <w:sz w:val="12"/>
                <w:szCs w:val="14"/>
              </w:rPr>
            </w:pPr>
            <w:r>
              <w:rPr>
                <w:rFonts w:ascii="Arial" w:hAnsi="Arial" w:cs="Arial"/>
                <w:sz w:val="12"/>
                <w:szCs w:val="14"/>
              </w:rPr>
              <w:t>19</w:t>
            </w:r>
          </w:p>
        </w:tc>
        <w:tc>
          <w:tcPr>
            <w:tcW w:w="3685" w:type="dxa"/>
          </w:tcPr>
          <w:p w:rsidR="003C5F97" w:rsidRPr="003C5F97" w:rsidRDefault="003C5F97" w:rsidP="003C5F97">
            <w:pPr>
              <w:widowControl w:val="0"/>
              <w:tabs>
                <w:tab w:val="left" w:pos="709"/>
                <w:tab w:val="left" w:pos="8222"/>
                <w:tab w:val="left" w:pos="8364"/>
              </w:tabs>
              <w:spacing w:line="160" w:lineRule="exact"/>
              <w:jc w:val="both"/>
              <w:outlineLvl w:val="0"/>
              <w:rPr>
                <w:rFonts w:ascii="Arial" w:hAnsi="Arial" w:cs="Arial"/>
                <w:color w:val="auto"/>
                <w:sz w:val="12"/>
                <w:szCs w:val="14"/>
              </w:rPr>
            </w:pPr>
            <w:r w:rsidRPr="003C5F97">
              <w:rPr>
                <w:rFonts w:ascii="Arial" w:hAnsi="Arial" w:cs="Arial"/>
                <w:color w:val="auto"/>
                <w:sz w:val="12"/>
                <w:szCs w:val="14"/>
              </w:rPr>
              <w:t xml:space="preserve">ТЕРРИТОРИАЛЬНАЯ ИЗБИРАТЕЛЬНАЯ </w:t>
            </w:r>
            <w:r>
              <w:rPr>
                <w:rFonts w:ascii="Arial" w:hAnsi="Arial" w:cs="Arial"/>
                <w:color w:val="auto"/>
                <w:sz w:val="12"/>
                <w:szCs w:val="14"/>
              </w:rPr>
              <w:t xml:space="preserve"> </w:t>
            </w:r>
            <w:r w:rsidRPr="003C5F97">
              <w:rPr>
                <w:rFonts w:ascii="Arial" w:hAnsi="Arial" w:cs="Arial"/>
                <w:color w:val="auto"/>
                <w:sz w:val="12"/>
                <w:szCs w:val="14"/>
              </w:rPr>
              <w:t>КОМИССИЯ</w:t>
            </w:r>
          </w:p>
          <w:p w:rsidR="003C5F97" w:rsidRPr="003C5F97" w:rsidRDefault="003C5F97" w:rsidP="003C5F97">
            <w:pPr>
              <w:widowControl w:val="0"/>
              <w:tabs>
                <w:tab w:val="left" w:pos="709"/>
                <w:tab w:val="left" w:pos="8222"/>
                <w:tab w:val="left" w:pos="8364"/>
              </w:tabs>
              <w:spacing w:line="160" w:lineRule="exact"/>
              <w:jc w:val="both"/>
              <w:outlineLvl w:val="0"/>
              <w:rPr>
                <w:rFonts w:ascii="Arial" w:hAnsi="Arial" w:cs="Arial"/>
                <w:color w:val="auto"/>
                <w:sz w:val="12"/>
                <w:szCs w:val="14"/>
              </w:rPr>
            </w:pPr>
            <w:r w:rsidRPr="003C5F97">
              <w:rPr>
                <w:rFonts w:ascii="Arial" w:hAnsi="Arial" w:cs="Arial"/>
                <w:color w:val="auto"/>
                <w:sz w:val="12"/>
                <w:szCs w:val="14"/>
              </w:rPr>
              <w:t>БЛАГОДАРНЕНСКОГО РАЙОНА</w:t>
            </w:r>
            <w:r>
              <w:rPr>
                <w:rFonts w:ascii="Arial" w:hAnsi="Arial" w:cs="Arial"/>
                <w:color w:val="auto"/>
                <w:sz w:val="12"/>
                <w:szCs w:val="14"/>
              </w:rPr>
              <w:t xml:space="preserve"> </w:t>
            </w:r>
            <w:r w:rsidRPr="003C5F97">
              <w:rPr>
                <w:rFonts w:ascii="Arial" w:hAnsi="Arial" w:cs="Arial"/>
                <w:color w:val="auto"/>
                <w:sz w:val="12"/>
                <w:szCs w:val="14"/>
              </w:rPr>
              <w:t>ПОСТАНОВЛЕНИЕ</w:t>
            </w:r>
          </w:p>
          <w:p w:rsidR="00EC1A81" w:rsidRPr="00A42001" w:rsidRDefault="00ED5BA8" w:rsidP="003C5F97">
            <w:pPr>
              <w:widowControl w:val="0"/>
              <w:tabs>
                <w:tab w:val="left" w:pos="709"/>
                <w:tab w:val="left" w:pos="8222"/>
                <w:tab w:val="left" w:pos="8364"/>
              </w:tabs>
              <w:spacing w:line="160" w:lineRule="exact"/>
              <w:jc w:val="both"/>
              <w:outlineLvl w:val="0"/>
              <w:rPr>
                <w:rFonts w:ascii="Arial" w:hAnsi="Arial" w:cs="Arial"/>
                <w:color w:val="auto"/>
                <w:sz w:val="12"/>
                <w:szCs w:val="14"/>
              </w:rPr>
            </w:pPr>
            <w:r w:rsidRPr="003C5F97">
              <w:rPr>
                <w:rFonts w:ascii="Arial" w:hAnsi="Arial" w:cs="Arial"/>
                <w:color w:val="auto"/>
                <w:sz w:val="12"/>
                <w:szCs w:val="14"/>
              </w:rPr>
              <w:t>Г</w:t>
            </w:r>
            <w:r w:rsidR="003C5F97" w:rsidRPr="003C5F97">
              <w:rPr>
                <w:rFonts w:ascii="Arial" w:hAnsi="Arial" w:cs="Arial"/>
                <w:color w:val="auto"/>
                <w:sz w:val="12"/>
                <w:szCs w:val="14"/>
              </w:rPr>
              <w:t>. Благодарный</w:t>
            </w:r>
            <w:r w:rsidR="003C5F97">
              <w:rPr>
                <w:rFonts w:ascii="Arial" w:hAnsi="Arial" w:cs="Arial"/>
                <w:color w:val="auto"/>
                <w:sz w:val="12"/>
                <w:szCs w:val="14"/>
              </w:rPr>
              <w:t xml:space="preserve"> </w:t>
            </w:r>
            <w:r w:rsidR="003C5F97" w:rsidRPr="003C5F97">
              <w:rPr>
                <w:rFonts w:ascii="Arial" w:hAnsi="Arial" w:cs="Arial"/>
                <w:color w:val="auto"/>
                <w:sz w:val="12"/>
                <w:szCs w:val="14"/>
              </w:rPr>
              <w:t>19 сентября 2022 г.  №51/330</w:t>
            </w:r>
          </w:p>
        </w:tc>
        <w:tc>
          <w:tcPr>
            <w:tcW w:w="441" w:type="dxa"/>
          </w:tcPr>
          <w:p w:rsidR="00EC1A81" w:rsidRPr="00A42001" w:rsidRDefault="00EC1A81" w:rsidP="00C90311">
            <w:pPr>
              <w:spacing w:line="160" w:lineRule="exact"/>
              <w:rPr>
                <w:rFonts w:ascii="Arial" w:hAnsi="Arial" w:cs="Arial"/>
                <w:sz w:val="12"/>
                <w:szCs w:val="14"/>
              </w:rPr>
            </w:pPr>
          </w:p>
        </w:tc>
      </w:tr>
      <w:tr w:rsidR="00EC1A81" w:rsidRPr="00A42001" w:rsidTr="007853FC">
        <w:tc>
          <w:tcPr>
            <w:tcW w:w="426" w:type="dxa"/>
          </w:tcPr>
          <w:p w:rsidR="00EC1A81" w:rsidRPr="00A42001" w:rsidRDefault="00EC290A" w:rsidP="00C90311">
            <w:pPr>
              <w:spacing w:line="160" w:lineRule="exact"/>
              <w:rPr>
                <w:rFonts w:ascii="Arial" w:hAnsi="Arial" w:cs="Arial"/>
                <w:sz w:val="12"/>
                <w:szCs w:val="14"/>
              </w:rPr>
            </w:pPr>
            <w:r>
              <w:rPr>
                <w:rFonts w:ascii="Arial" w:hAnsi="Arial" w:cs="Arial"/>
                <w:sz w:val="12"/>
                <w:szCs w:val="14"/>
              </w:rPr>
              <w:t>20</w:t>
            </w:r>
          </w:p>
        </w:tc>
        <w:tc>
          <w:tcPr>
            <w:tcW w:w="3685" w:type="dxa"/>
          </w:tcPr>
          <w:p w:rsidR="00CC02FD" w:rsidRPr="00CC02FD" w:rsidRDefault="00CC02FD" w:rsidP="00CC02FD">
            <w:pPr>
              <w:widowControl w:val="0"/>
              <w:tabs>
                <w:tab w:val="left" w:pos="709"/>
                <w:tab w:val="left" w:pos="8222"/>
                <w:tab w:val="left" w:pos="8364"/>
              </w:tabs>
              <w:spacing w:line="160" w:lineRule="exact"/>
              <w:jc w:val="both"/>
              <w:outlineLvl w:val="0"/>
              <w:rPr>
                <w:rFonts w:ascii="Arial" w:hAnsi="Arial" w:cs="Arial"/>
                <w:color w:val="auto"/>
                <w:sz w:val="12"/>
                <w:szCs w:val="14"/>
              </w:rPr>
            </w:pPr>
            <w:r w:rsidRPr="00CC02FD">
              <w:rPr>
                <w:rFonts w:ascii="Arial" w:hAnsi="Arial" w:cs="Arial"/>
                <w:color w:val="auto"/>
                <w:sz w:val="12"/>
                <w:szCs w:val="14"/>
              </w:rPr>
              <w:t>ТЕРРИТОРИАЛЬНАЯ ИЗБИРАТЕЛЬНАЯ КОМИССИЯ</w:t>
            </w:r>
          </w:p>
          <w:p w:rsidR="00CC02FD" w:rsidRPr="00CC02FD" w:rsidRDefault="00CC02FD" w:rsidP="00CC02FD">
            <w:pPr>
              <w:widowControl w:val="0"/>
              <w:tabs>
                <w:tab w:val="left" w:pos="709"/>
                <w:tab w:val="left" w:pos="8222"/>
                <w:tab w:val="left" w:pos="8364"/>
              </w:tabs>
              <w:spacing w:line="160" w:lineRule="exact"/>
              <w:jc w:val="both"/>
              <w:outlineLvl w:val="0"/>
              <w:rPr>
                <w:rFonts w:ascii="Arial" w:hAnsi="Arial" w:cs="Arial"/>
                <w:color w:val="auto"/>
                <w:sz w:val="12"/>
                <w:szCs w:val="14"/>
              </w:rPr>
            </w:pPr>
            <w:r w:rsidRPr="00CC02FD">
              <w:rPr>
                <w:rFonts w:ascii="Arial" w:hAnsi="Arial" w:cs="Arial"/>
                <w:color w:val="auto"/>
                <w:sz w:val="12"/>
                <w:szCs w:val="14"/>
              </w:rPr>
              <w:t>БЛАГОДАРНЕНСКОГО РАЙОНА</w:t>
            </w:r>
            <w:r>
              <w:rPr>
                <w:rFonts w:ascii="Arial" w:hAnsi="Arial" w:cs="Arial"/>
                <w:color w:val="auto"/>
                <w:sz w:val="12"/>
                <w:szCs w:val="14"/>
              </w:rPr>
              <w:t xml:space="preserve"> </w:t>
            </w:r>
            <w:r w:rsidRPr="00CC02FD">
              <w:rPr>
                <w:rFonts w:ascii="Arial" w:hAnsi="Arial" w:cs="Arial"/>
                <w:color w:val="auto"/>
                <w:sz w:val="12"/>
                <w:szCs w:val="14"/>
              </w:rPr>
              <w:t>ПОСТАНОВЛЕНИЕ</w:t>
            </w:r>
          </w:p>
          <w:p w:rsidR="00EC1A81" w:rsidRPr="00A42001" w:rsidRDefault="00ED5BA8" w:rsidP="00CC02FD">
            <w:pPr>
              <w:widowControl w:val="0"/>
              <w:tabs>
                <w:tab w:val="left" w:pos="709"/>
                <w:tab w:val="left" w:pos="8222"/>
                <w:tab w:val="left" w:pos="8364"/>
              </w:tabs>
              <w:spacing w:line="160" w:lineRule="exact"/>
              <w:jc w:val="both"/>
              <w:outlineLvl w:val="0"/>
              <w:rPr>
                <w:rFonts w:ascii="Arial" w:hAnsi="Arial" w:cs="Arial"/>
                <w:color w:val="auto"/>
                <w:sz w:val="12"/>
                <w:szCs w:val="14"/>
              </w:rPr>
            </w:pPr>
            <w:r w:rsidRPr="00CC02FD">
              <w:rPr>
                <w:rFonts w:ascii="Arial" w:hAnsi="Arial" w:cs="Arial"/>
                <w:color w:val="auto"/>
                <w:sz w:val="12"/>
                <w:szCs w:val="14"/>
              </w:rPr>
              <w:t>Г</w:t>
            </w:r>
            <w:r w:rsidR="00CC02FD" w:rsidRPr="00CC02FD">
              <w:rPr>
                <w:rFonts w:ascii="Arial" w:hAnsi="Arial" w:cs="Arial"/>
                <w:color w:val="auto"/>
                <w:sz w:val="12"/>
                <w:szCs w:val="14"/>
              </w:rPr>
              <w:t>. Благодарный19 сентября 2022 г.      №51/332</w:t>
            </w:r>
          </w:p>
        </w:tc>
        <w:tc>
          <w:tcPr>
            <w:tcW w:w="441" w:type="dxa"/>
          </w:tcPr>
          <w:p w:rsidR="00EC1A81" w:rsidRPr="00A42001" w:rsidRDefault="00EC1A81" w:rsidP="00C90311">
            <w:pPr>
              <w:spacing w:line="160" w:lineRule="exact"/>
              <w:rPr>
                <w:rFonts w:ascii="Arial" w:hAnsi="Arial" w:cs="Arial"/>
                <w:sz w:val="12"/>
                <w:szCs w:val="14"/>
              </w:rPr>
            </w:pPr>
          </w:p>
        </w:tc>
      </w:tr>
      <w:tr w:rsidR="00EC1A81" w:rsidRPr="00A42001" w:rsidTr="007853FC">
        <w:tc>
          <w:tcPr>
            <w:tcW w:w="426" w:type="dxa"/>
          </w:tcPr>
          <w:p w:rsidR="00EC1A81" w:rsidRPr="00A42001" w:rsidRDefault="00EC290A" w:rsidP="00C90311">
            <w:pPr>
              <w:spacing w:line="160" w:lineRule="exact"/>
              <w:rPr>
                <w:rFonts w:ascii="Arial" w:hAnsi="Arial" w:cs="Arial"/>
                <w:sz w:val="12"/>
                <w:szCs w:val="14"/>
              </w:rPr>
            </w:pPr>
            <w:r>
              <w:rPr>
                <w:rFonts w:ascii="Arial" w:hAnsi="Arial" w:cs="Arial"/>
                <w:sz w:val="12"/>
                <w:szCs w:val="14"/>
              </w:rPr>
              <w:t>21</w:t>
            </w:r>
          </w:p>
        </w:tc>
        <w:tc>
          <w:tcPr>
            <w:tcW w:w="3685" w:type="dxa"/>
          </w:tcPr>
          <w:p w:rsidR="009C3BA2" w:rsidRPr="009C3BA2" w:rsidRDefault="009C3BA2" w:rsidP="009C3BA2">
            <w:pPr>
              <w:widowControl w:val="0"/>
              <w:tabs>
                <w:tab w:val="left" w:pos="709"/>
                <w:tab w:val="left" w:pos="8222"/>
                <w:tab w:val="left" w:pos="8364"/>
              </w:tabs>
              <w:spacing w:line="160" w:lineRule="exact"/>
              <w:jc w:val="both"/>
              <w:outlineLvl w:val="0"/>
              <w:rPr>
                <w:rFonts w:ascii="Arial" w:hAnsi="Arial" w:cs="Arial"/>
                <w:color w:val="auto"/>
                <w:sz w:val="12"/>
                <w:szCs w:val="14"/>
              </w:rPr>
            </w:pPr>
            <w:r w:rsidRPr="009C3BA2">
              <w:rPr>
                <w:rFonts w:ascii="Arial" w:hAnsi="Arial" w:cs="Arial"/>
                <w:color w:val="auto"/>
                <w:sz w:val="12"/>
                <w:szCs w:val="14"/>
              </w:rPr>
              <w:t>ТЕРРИТОРИАЛЬНАЯ ИЗБИРАТЕЛЬНАЯ КОМИССИЯ</w:t>
            </w:r>
          </w:p>
          <w:p w:rsidR="009C3BA2" w:rsidRPr="009C3BA2" w:rsidRDefault="009C3BA2" w:rsidP="009C3BA2">
            <w:pPr>
              <w:widowControl w:val="0"/>
              <w:tabs>
                <w:tab w:val="left" w:pos="709"/>
                <w:tab w:val="left" w:pos="8222"/>
                <w:tab w:val="left" w:pos="8364"/>
              </w:tabs>
              <w:spacing w:line="160" w:lineRule="exact"/>
              <w:jc w:val="both"/>
              <w:outlineLvl w:val="0"/>
              <w:rPr>
                <w:rFonts w:ascii="Arial" w:hAnsi="Arial" w:cs="Arial"/>
                <w:color w:val="auto"/>
                <w:sz w:val="12"/>
                <w:szCs w:val="14"/>
              </w:rPr>
            </w:pPr>
            <w:r w:rsidRPr="009C3BA2">
              <w:rPr>
                <w:rFonts w:ascii="Arial" w:hAnsi="Arial" w:cs="Arial"/>
                <w:color w:val="auto"/>
                <w:sz w:val="12"/>
                <w:szCs w:val="14"/>
              </w:rPr>
              <w:t>БЛАГОДАРНЕНСКОГО РАЙОНА</w:t>
            </w:r>
            <w:r>
              <w:rPr>
                <w:rFonts w:ascii="Arial" w:hAnsi="Arial" w:cs="Arial"/>
                <w:color w:val="auto"/>
                <w:sz w:val="12"/>
                <w:szCs w:val="14"/>
              </w:rPr>
              <w:t xml:space="preserve"> </w:t>
            </w:r>
            <w:r w:rsidRPr="009C3BA2">
              <w:rPr>
                <w:rFonts w:ascii="Arial" w:hAnsi="Arial" w:cs="Arial"/>
                <w:color w:val="auto"/>
                <w:sz w:val="12"/>
                <w:szCs w:val="14"/>
              </w:rPr>
              <w:t>ПОСТАНОВЛЕНИЕ</w:t>
            </w:r>
          </w:p>
          <w:p w:rsidR="00EC1A81" w:rsidRPr="00A42001" w:rsidRDefault="00ED5BA8" w:rsidP="009C3BA2">
            <w:pPr>
              <w:widowControl w:val="0"/>
              <w:tabs>
                <w:tab w:val="left" w:pos="709"/>
                <w:tab w:val="left" w:pos="8222"/>
                <w:tab w:val="left" w:pos="8364"/>
              </w:tabs>
              <w:spacing w:line="160" w:lineRule="exact"/>
              <w:jc w:val="both"/>
              <w:outlineLvl w:val="0"/>
              <w:rPr>
                <w:rFonts w:ascii="Arial" w:hAnsi="Arial" w:cs="Arial"/>
                <w:color w:val="auto"/>
                <w:sz w:val="12"/>
                <w:szCs w:val="14"/>
              </w:rPr>
            </w:pPr>
            <w:r w:rsidRPr="009C3BA2">
              <w:rPr>
                <w:rFonts w:ascii="Arial" w:hAnsi="Arial" w:cs="Arial"/>
                <w:color w:val="auto"/>
                <w:sz w:val="12"/>
                <w:szCs w:val="14"/>
              </w:rPr>
              <w:t>Г</w:t>
            </w:r>
            <w:r w:rsidR="009C3BA2" w:rsidRPr="009C3BA2">
              <w:rPr>
                <w:rFonts w:ascii="Arial" w:hAnsi="Arial" w:cs="Arial"/>
                <w:color w:val="auto"/>
                <w:sz w:val="12"/>
                <w:szCs w:val="14"/>
              </w:rPr>
              <w:t>. Благодарный</w:t>
            </w:r>
            <w:r w:rsidR="009C3BA2">
              <w:rPr>
                <w:rFonts w:ascii="Arial" w:hAnsi="Arial" w:cs="Arial"/>
                <w:color w:val="auto"/>
                <w:sz w:val="12"/>
                <w:szCs w:val="14"/>
              </w:rPr>
              <w:t xml:space="preserve"> </w:t>
            </w:r>
            <w:r w:rsidR="009C3BA2" w:rsidRPr="009C3BA2">
              <w:rPr>
                <w:rFonts w:ascii="Arial" w:hAnsi="Arial" w:cs="Arial"/>
                <w:color w:val="auto"/>
                <w:sz w:val="12"/>
                <w:szCs w:val="14"/>
              </w:rPr>
              <w:t>19 сентября 2022 г.   №51/329</w:t>
            </w:r>
          </w:p>
        </w:tc>
        <w:tc>
          <w:tcPr>
            <w:tcW w:w="441" w:type="dxa"/>
          </w:tcPr>
          <w:p w:rsidR="00EC1A81" w:rsidRPr="00A42001" w:rsidRDefault="00EC1A81" w:rsidP="00C90311">
            <w:pPr>
              <w:spacing w:line="160" w:lineRule="exact"/>
              <w:rPr>
                <w:rFonts w:ascii="Arial" w:hAnsi="Arial" w:cs="Arial"/>
                <w:sz w:val="12"/>
                <w:szCs w:val="14"/>
              </w:rPr>
            </w:pPr>
          </w:p>
        </w:tc>
      </w:tr>
      <w:tr w:rsidR="00EC1A81" w:rsidRPr="00A42001" w:rsidTr="007853FC">
        <w:tc>
          <w:tcPr>
            <w:tcW w:w="426" w:type="dxa"/>
          </w:tcPr>
          <w:p w:rsidR="00EC1A81" w:rsidRPr="00A42001" w:rsidRDefault="00EC290A" w:rsidP="00C90311">
            <w:pPr>
              <w:spacing w:line="160" w:lineRule="exact"/>
              <w:rPr>
                <w:rFonts w:ascii="Arial" w:hAnsi="Arial" w:cs="Arial"/>
                <w:sz w:val="12"/>
                <w:szCs w:val="14"/>
              </w:rPr>
            </w:pPr>
            <w:r>
              <w:rPr>
                <w:rFonts w:ascii="Arial" w:hAnsi="Arial" w:cs="Arial"/>
                <w:sz w:val="12"/>
                <w:szCs w:val="14"/>
              </w:rPr>
              <w:t>22</w:t>
            </w:r>
          </w:p>
        </w:tc>
        <w:tc>
          <w:tcPr>
            <w:tcW w:w="3685" w:type="dxa"/>
          </w:tcPr>
          <w:p w:rsidR="00E90A87" w:rsidRPr="00E90A87" w:rsidRDefault="00E90A87" w:rsidP="00E90A87">
            <w:pPr>
              <w:widowControl w:val="0"/>
              <w:tabs>
                <w:tab w:val="left" w:pos="709"/>
                <w:tab w:val="left" w:pos="8222"/>
                <w:tab w:val="left" w:pos="8364"/>
              </w:tabs>
              <w:spacing w:line="160" w:lineRule="exact"/>
              <w:jc w:val="both"/>
              <w:outlineLvl w:val="0"/>
              <w:rPr>
                <w:rFonts w:ascii="Arial" w:hAnsi="Arial" w:cs="Arial"/>
                <w:color w:val="auto"/>
                <w:sz w:val="12"/>
                <w:szCs w:val="14"/>
              </w:rPr>
            </w:pPr>
            <w:r w:rsidRPr="00E90A87">
              <w:rPr>
                <w:rFonts w:ascii="Arial" w:hAnsi="Arial" w:cs="Arial"/>
                <w:color w:val="auto"/>
                <w:sz w:val="12"/>
                <w:szCs w:val="14"/>
              </w:rPr>
              <w:t xml:space="preserve">ТЕРРИТОРИАЛЬНАЯ ИЗБИРАТЕЛЬНАЯ </w:t>
            </w:r>
            <w:r>
              <w:rPr>
                <w:rFonts w:ascii="Arial" w:hAnsi="Arial" w:cs="Arial"/>
                <w:color w:val="auto"/>
                <w:sz w:val="12"/>
                <w:szCs w:val="14"/>
              </w:rPr>
              <w:t>К</w:t>
            </w:r>
            <w:r w:rsidRPr="00E90A87">
              <w:rPr>
                <w:rFonts w:ascii="Arial" w:hAnsi="Arial" w:cs="Arial"/>
                <w:color w:val="auto"/>
                <w:sz w:val="12"/>
                <w:szCs w:val="14"/>
              </w:rPr>
              <w:t>ОМИССИЯ</w:t>
            </w:r>
          </w:p>
          <w:p w:rsidR="00E90A87" w:rsidRPr="00E90A87" w:rsidRDefault="00E90A87" w:rsidP="00E90A87">
            <w:pPr>
              <w:widowControl w:val="0"/>
              <w:tabs>
                <w:tab w:val="left" w:pos="709"/>
                <w:tab w:val="left" w:pos="8222"/>
                <w:tab w:val="left" w:pos="8364"/>
              </w:tabs>
              <w:spacing w:line="160" w:lineRule="exact"/>
              <w:jc w:val="both"/>
              <w:outlineLvl w:val="0"/>
              <w:rPr>
                <w:rFonts w:ascii="Arial" w:hAnsi="Arial" w:cs="Arial"/>
                <w:color w:val="auto"/>
                <w:sz w:val="12"/>
                <w:szCs w:val="14"/>
              </w:rPr>
            </w:pPr>
            <w:r w:rsidRPr="00E90A87">
              <w:rPr>
                <w:rFonts w:ascii="Arial" w:hAnsi="Arial" w:cs="Arial"/>
                <w:color w:val="auto"/>
                <w:sz w:val="12"/>
                <w:szCs w:val="14"/>
              </w:rPr>
              <w:t>БЛАГОДАРНЕНСКОГО РАЙОНА</w:t>
            </w:r>
            <w:r>
              <w:rPr>
                <w:rFonts w:ascii="Arial" w:hAnsi="Arial" w:cs="Arial"/>
                <w:color w:val="auto"/>
                <w:sz w:val="12"/>
                <w:szCs w:val="14"/>
              </w:rPr>
              <w:t xml:space="preserve"> </w:t>
            </w:r>
            <w:r w:rsidRPr="00E90A87">
              <w:rPr>
                <w:rFonts w:ascii="Arial" w:hAnsi="Arial" w:cs="Arial"/>
                <w:color w:val="auto"/>
                <w:sz w:val="12"/>
                <w:szCs w:val="14"/>
              </w:rPr>
              <w:t>ПОСТАНОВЛЕНИЕ</w:t>
            </w:r>
          </w:p>
          <w:p w:rsidR="00EC1A81" w:rsidRPr="00A42001" w:rsidRDefault="00ED5BA8" w:rsidP="00E90A87">
            <w:pPr>
              <w:widowControl w:val="0"/>
              <w:tabs>
                <w:tab w:val="left" w:pos="709"/>
                <w:tab w:val="left" w:pos="8222"/>
                <w:tab w:val="left" w:pos="8364"/>
              </w:tabs>
              <w:spacing w:line="160" w:lineRule="exact"/>
              <w:jc w:val="both"/>
              <w:outlineLvl w:val="0"/>
              <w:rPr>
                <w:rFonts w:ascii="Arial" w:hAnsi="Arial" w:cs="Arial"/>
                <w:color w:val="auto"/>
                <w:sz w:val="12"/>
                <w:szCs w:val="14"/>
              </w:rPr>
            </w:pPr>
            <w:r w:rsidRPr="00E90A87">
              <w:rPr>
                <w:rFonts w:ascii="Arial" w:hAnsi="Arial" w:cs="Arial"/>
                <w:color w:val="auto"/>
                <w:sz w:val="12"/>
                <w:szCs w:val="14"/>
              </w:rPr>
              <w:t>Г</w:t>
            </w:r>
            <w:r w:rsidR="00E90A87" w:rsidRPr="00E90A87">
              <w:rPr>
                <w:rFonts w:ascii="Arial" w:hAnsi="Arial" w:cs="Arial"/>
                <w:color w:val="auto"/>
                <w:sz w:val="12"/>
                <w:szCs w:val="14"/>
              </w:rPr>
              <w:t>. Благодарный</w:t>
            </w:r>
            <w:r w:rsidR="00E90A87">
              <w:rPr>
                <w:rFonts w:ascii="Arial" w:hAnsi="Arial" w:cs="Arial"/>
                <w:color w:val="auto"/>
                <w:sz w:val="12"/>
                <w:szCs w:val="14"/>
              </w:rPr>
              <w:t xml:space="preserve"> </w:t>
            </w:r>
            <w:r w:rsidR="00E90A87" w:rsidRPr="00E90A87">
              <w:rPr>
                <w:rFonts w:ascii="Arial" w:hAnsi="Arial" w:cs="Arial"/>
                <w:color w:val="auto"/>
                <w:sz w:val="12"/>
                <w:szCs w:val="14"/>
              </w:rPr>
              <w:t>19 сентября 2022 г       №51/322</w:t>
            </w:r>
          </w:p>
        </w:tc>
        <w:tc>
          <w:tcPr>
            <w:tcW w:w="441" w:type="dxa"/>
          </w:tcPr>
          <w:p w:rsidR="00EC1A81" w:rsidRPr="00A42001" w:rsidRDefault="00EC1A81" w:rsidP="00C90311">
            <w:pPr>
              <w:spacing w:line="160" w:lineRule="exact"/>
              <w:rPr>
                <w:rFonts w:ascii="Arial" w:hAnsi="Arial" w:cs="Arial"/>
                <w:sz w:val="12"/>
                <w:szCs w:val="14"/>
              </w:rPr>
            </w:pPr>
          </w:p>
        </w:tc>
      </w:tr>
      <w:tr w:rsidR="00EC1A81" w:rsidRPr="00A42001" w:rsidTr="007853FC">
        <w:tc>
          <w:tcPr>
            <w:tcW w:w="426" w:type="dxa"/>
          </w:tcPr>
          <w:p w:rsidR="00EC1A81" w:rsidRPr="00A42001" w:rsidRDefault="00EC290A" w:rsidP="00C90311">
            <w:pPr>
              <w:spacing w:line="160" w:lineRule="exact"/>
              <w:rPr>
                <w:rFonts w:ascii="Arial" w:hAnsi="Arial" w:cs="Arial"/>
                <w:sz w:val="12"/>
                <w:szCs w:val="14"/>
              </w:rPr>
            </w:pPr>
            <w:r>
              <w:rPr>
                <w:rFonts w:ascii="Arial" w:hAnsi="Arial" w:cs="Arial"/>
                <w:sz w:val="12"/>
                <w:szCs w:val="14"/>
              </w:rPr>
              <w:lastRenderedPageBreak/>
              <w:t>23</w:t>
            </w:r>
          </w:p>
        </w:tc>
        <w:tc>
          <w:tcPr>
            <w:tcW w:w="3685" w:type="dxa"/>
          </w:tcPr>
          <w:p w:rsidR="00E90A87" w:rsidRPr="00E90A87" w:rsidRDefault="00E90A87" w:rsidP="00E90A87">
            <w:pPr>
              <w:widowControl w:val="0"/>
              <w:tabs>
                <w:tab w:val="left" w:pos="709"/>
                <w:tab w:val="left" w:pos="8222"/>
                <w:tab w:val="left" w:pos="8364"/>
              </w:tabs>
              <w:spacing w:line="160" w:lineRule="exact"/>
              <w:jc w:val="both"/>
              <w:outlineLvl w:val="0"/>
              <w:rPr>
                <w:rFonts w:ascii="Arial" w:hAnsi="Arial" w:cs="Arial"/>
                <w:color w:val="auto"/>
                <w:sz w:val="12"/>
                <w:szCs w:val="14"/>
              </w:rPr>
            </w:pPr>
            <w:r w:rsidRPr="00E90A87">
              <w:rPr>
                <w:rFonts w:ascii="Arial" w:hAnsi="Arial" w:cs="Arial"/>
                <w:color w:val="auto"/>
                <w:sz w:val="12"/>
                <w:szCs w:val="14"/>
              </w:rPr>
              <w:t>ТЕРРИТОРИАЛЬНАЯ ИЗБИРАТЕЛЬНАЯ КОМИССИЯ</w:t>
            </w:r>
          </w:p>
          <w:p w:rsidR="00E90A87" w:rsidRPr="00E90A87" w:rsidRDefault="00E90A87" w:rsidP="00E90A87">
            <w:pPr>
              <w:widowControl w:val="0"/>
              <w:tabs>
                <w:tab w:val="left" w:pos="709"/>
                <w:tab w:val="left" w:pos="8222"/>
                <w:tab w:val="left" w:pos="8364"/>
              </w:tabs>
              <w:spacing w:line="160" w:lineRule="exact"/>
              <w:jc w:val="both"/>
              <w:outlineLvl w:val="0"/>
              <w:rPr>
                <w:rFonts w:ascii="Arial" w:hAnsi="Arial" w:cs="Arial"/>
                <w:color w:val="auto"/>
                <w:sz w:val="12"/>
                <w:szCs w:val="14"/>
              </w:rPr>
            </w:pPr>
            <w:r w:rsidRPr="00E90A87">
              <w:rPr>
                <w:rFonts w:ascii="Arial" w:hAnsi="Arial" w:cs="Arial"/>
                <w:color w:val="auto"/>
                <w:sz w:val="12"/>
                <w:szCs w:val="14"/>
              </w:rPr>
              <w:t>БЛАГОДАРНЕНСКОГО РАЙОНА</w:t>
            </w:r>
            <w:r>
              <w:rPr>
                <w:rFonts w:ascii="Arial" w:hAnsi="Arial" w:cs="Arial"/>
                <w:color w:val="auto"/>
                <w:sz w:val="12"/>
                <w:szCs w:val="14"/>
              </w:rPr>
              <w:t xml:space="preserve"> </w:t>
            </w:r>
            <w:r w:rsidRPr="00E90A87">
              <w:rPr>
                <w:rFonts w:ascii="Arial" w:hAnsi="Arial" w:cs="Arial"/>
                <w:color w:val="auto"/>
                <w:sz w:val="12"/>
                <w:szCs w:val="14"/>
              </w:rPr>
              <w:t>ПОСТАНОВЛЕНИЕ</w:t>
            </w:r>
          </w:p>
          <w:p w:rsidR="00EC1A81" w:rsidRPr="00A42001" w:rsidRDefault="00ED5BA8" w:rsidP="00E90A87">
            <w:pPr>
              <w:widowControl w:val="0"/>
              <w:tabs>
                <w:tab w:val="left" w:pos="709"/>
                <w:tab w:val="left" w:pos="8222"/>
                <w:tab w:val="left" w:pos="8364"/>
              </w:tabs>
              <w:spacing w:line="160" w:lineRule="exact"/>
              <w:jc w:val="both"/>
              <w:outlineLvl w:val="0"/>
              <w:rPr>
                <w:rFonts w:ascii="Arial" w:hAnsi="Arial" w:cs="Arial"/>
                <w:color w:val="auto"/>
                <w:sz w:val="12"/>
                <w:szCs w:val="14"/>
              </w:rPr>
            </w:pPr>
            <w:r w:rsidRPr="00E90A87">
              <w:rPr>
                <w:rFonts w:ascii="Arial" w:hAnsi="Arial" w:cs="Arial"/>
                <w:color w:val="auto"/>
                <w:sz w:val="12"/>
                <w:szCs w:val="14"/>
              </w:rPr>
              <w:t>Г</w:t>
            </w:r>
            <w:r w:rsidR="00E90A87" w:rsidRPr="00E90A87">
              <w:rPr>
                <w:rFonts w:ascii="Arial" w:hAnsi="Arial" w:cs="Arial"/>
                <w:color w:val="auto"/>
                <w:sz w:val="12"/>
                <w:szCs w:val="14"/>
              </w:rPr>
              <w:t>. Благодарный</w:t>
            </w:r>
            <w:r w:rsidR="00E90A87">
              <w:rPr>
                <w:rFonts w:ascii="Arial" w:hAnsi="Arial" w:cs="Arial"/>
                <w:color w:val="auto"/>
                <w:sz w:val="12"/>
                <w:szCs w:val="14"/>
              </w:rPr>
              <w:t xml:space="preserve"> </w:t>
            </w:r>
            <w:r w:rsidR="00E90A87" w:rsidRPr="00E90A87">
              <w:rPr>
                <w:rFonts w:ascii="Arial" w:hAnsi="Arial" w:cs="Arial"/>
                <w:color w:val="auto"/>
                <w:sz w:val="12"/>
                <w:szCs w:val="14"/>
              </w:rPr>
              <w:t>19 сентября 2022 г.              №51/319</w:t>
            </w:r>
          </w:p>
        </w:tc>
        <w:tc>
          <w:tcPr>
            <w:tcW w:w="441" w:type="dxa"/>
          </w:tcPr>
          <w:p w:rsidR="00EC1A81" w:rsidRPr="00A42001" w:rsidRDefault="00EC1A81" w:rsidP="00C90311">
            <w:pPr>
              <w:spacing w:line="160" w:lineRule="exact"/>
              <w:rPr>
                <w:rFonts w:ascii="Arial" w:hAnsi="Arial" w:cs="Arial"/>
                <w:sz w:val="12"/>
                <w:szCs w:val="14"/>
              </w:rPr>
            </w:pPr>
          </w:p>
        </w:tc>
      </w:tr>
      <w:tr w:rsidR="00EC1A81" w:rsidRPr="00A42001" w:rsidTr="007853FC">
        <w:tc>
          <w:tcPr>
            <w:tcW w:w="426" w:type="dxa"/>
          </w:tcPr>
          <w:p w:rsidR="00EC1A81" w:rsidRPr="00A42001" w:rsidRDefault="00EC290A" w:rsidP="00C90311">
            <w:pPr>
              <w:spacing w:line="160" w:lineRule="exact"/>
              <w:rPr>
                <w:rFonts w:ascii="Arial" w:hAnsi="Arial" w:cs="Arial"/>
                <w:sz w:val="12"/>
                <w:szCs w:val="14"/>
              </w:rPr>
            </w:pPr>
            <w:r>
              <w:rPr>
                <w:rFonts w:ascii="Arial" w:hAnsi="Arial" w:cs="Arial"/>
                <w:sz w:val="12"/>
                <w:szCs w:val="14"/>
              </w:rPr>
              <w:t>24</w:t>
            </w:r>
          </w:p>
        </w:tc>
        <w:tc>
          <w:tcPr>
            <w:tcW w:w="3685" w:type="dxa"/>
          </w:tcPr>
          <w:p w:rsidR="00EC1A81" w:rsidRPr="00A42001" w:rsidRDefault="00ED5BA8" w:rsidP="004A0A2F">
            <w:pPr>
              <w:widowControl w:val="0"/>
              <w:tabs>
                <w:tab w:val="left" w:pos="709"/>
                <w:tab w:val="left" w:pos="8222"/>
                <w:tab w:val="left" w:pos="8364"/>
              </w:tabs>
              <w:spacing w:line="160" w:lineRule="exact"/>
              <w:jc w:val="both"/>
              <w:outlineLvl w:val="0"/>
              <w:rPr>
                <w:rFonts w:ascii="Arial" w:hAnsi="Arial" w:cs="Arial"/>
                <w:color w:val="auto"/>
                <w:sz w:val="12"/>
                <w:szCs w:val="14"/>
              </w:rPr>
            </w:pPr>
            <w:r w:rsidRPr="00ED5BA8">
              <w:rPr>
                <w:rFonts w:ascii="Arial" w:hAnsi="Arial" w:cs="Arial"/>
                <w:color w:val="auto"/>
                <w:sz w:val="12"/>
                <w:szCs w:val="14"/>
              </w:rPr>
              <w:t>ОБЩИЕ ДАННЫЕ О РЕЗУЛЬТАТАХ ВЫБОРОВ ДЕПУТАТОВ</w:t>
            </w:r>
          </w:p>
        </w:tc>
        <w:tc>
          <w:tcPr>
            <w:tcW w:w="441" w:type="dxa"/>
          </w:tcPr>
          <w:p w:rsidR="00EC1A81" w:rsidRPr="00A42001" w:rsidRDefault="00EC1A81" w:rsidP="00C90311">
            <w:pPr>
              <w:spacing w:line="160" w:lineRule="exact"/>
              <w:rPr>
                <w:rFonts w:ascii="Arial" w:hAnsi="Arial" w:cs="Arial"/>
                <w:sz w:val="12"/>
                <w:szCs w:val="14"/>
              </w:rPr>
            </w:pPr>
          </w:p>
        </w:tc>
      </w:tr>
      <w:tr w:rsidR="00EC1A81" w:rsidRPr="00A42001" w:rsidTr="007853FC">
        <w:tc>
          <w:tcPr>
            <w:tcW w:w="426" w:type="dxa"/>
          </w:tcPr>
          <w:p w:rsidR="00EC1A81" w:rsidRPr="00A42001" w:rsidRDefault="00EC290A" w:rsidP="00C90311">
            <w:pPr>
              <w:spacing w:line="160" w:lineRule="exact"/>
              <w:rPr>
                <w:rFonts w:ascii="Arial" w:hAnsi="Arial" w:cs="Arial"/>
                <w:sz w:val="12"/>
                <w:szCs w:val="14"/>
              </w:rPr>
            </w:pPr>
            <w:r>
              <w:rPr>
                <w:rFonts w:ascii="Arial" w:hAnsi="Arial" w:cs="Arial"/>
                <w:sz w:val="12"/>
                <w:szCs w:val="14"/>
              </w:rPr>
              <w:t>25</w:t>
            </w:r>
          </w:p>
        </w:tc>
        <w:tc>
          <w:tcPr>
            <w:tcW w:w="3685" w:type="dxa"/>
          </w:tcPr>
          <w:p w:rsidR="00EC1A81" w:rsidRPr="00A42001" w:rsidRDefault="00ED5BA8" w:rsidP="004A0A2F">
            <w:pPr>
              <w:widowControl w:val="0"/>
              <w:tabs>
                <w:tab w:val="left" w:pos="709"/>
                <w:tab w:val="left" w:pos="8222"/>
                <w:tab w:val="left" w:pos="8364"/>
              </w:tabs>
              <w:spacing w:line="160" w:lineRule="exact"/>
              <w:jc w:val="both"/>
              <w:outlineLvl w:val="0"/>
              <w:rPr>
                <w:rFonts w:ascii="Arial" w:hAnsi="Arial" w:cs="Arial"/>
                <w:color w:val="auto"/>
                <w:sz w:val="12"/>
                <w:szCs w:val="14"/>
              </w:rPr>
            </w:pPr>
            <w:r w:rsidRPr="00ED5BA8">
              <w:rPr>
                <w:rFonts w:ascii="Arial" w:hAnsi="Arial" w:cs="Arial"/>
                <w:color w:val="auto"/>
                <w:sz w:val="12"/>
                <w:szCs w:val="14"/>
              </w:rPr>
              <w:t>ИЗВЕЩЕНИЕ</w:t>
            </w:r>
          </w:p>
        </w:tc>
        <w:tc>
          <w:tcPr>
            <w:tcW w:w="441" w:type="dxa"/>
          </w:tcPr>
          <w:p w:rsidR="00EC1A81" w:rsidRPr="00A42001" w:rsidRDefault="00EC1A81" w:rsidP="00C90311">
            <w:pPr>
              <w:spacing w:line="160" w:lineRule="exact"/>
              <w:rPr>
                <w:rFonts w:ascii="Arial" w:hAnsi="Arial" w:cs="Arial"/>
                <w:sz w:val="12"/>
                <w:szCs w:val="14"/>
              </w:rPr>
            </w:pPr>
          </w:p>
        </w:tc>
      </w:tr>
      <w:tr w:rsidR="00D0102E" w:rsidRPr="00A42001" w:rsidTr="007853FC">
        <w:tc>
          <w:tcPr>
            <w:tcW w:w="426" w:type="dxa"/>
          </w:tcPr>
          <w:p w:rsidR="00D0102E" w:rsidRPr="00A42001" w:rsidRDefault="00D0102E" w:rsidP="00C90311">
            <w:pPr>
              <w:spacing w:line="160" w:lineRule="exact"/>
              <w:rPr>
                <w:rFonts w:ascii="Arial" w:hAnsi="Arial" w:cs="Arial"/>
                <w:sz w:val="12"/>
                <w:szCs w:val="14"/>
              </w:rPr>
            </w:pPr>
          </w:p>
        </w:tc>
        <w:tc>
          <w:tcPr>
            <w:tcW w:w="3685" w:type="dxa"/>
          </w:tcPr>
          <w:p w:rsidR="00D0102E" w:rsidRPr="00A42001" w:rsidRDefault="00D0102E" w:rsidP="004A0A2F">
            <w:pPr>
              <w:widowControl w:val="0"/>
              <w:tabs>
                <w:tab w:val="left" w:pos="709"/>
                <w:tab w:val="left" w:pos="8222"/>
                <w:tab w:val="left" w:pos="8364"/>
              </w:tabs>
              <w:spacing w:line="160" w:lineRule="exact"/>
              <w:jc w:val="both"/>
              <w:outlineLvl w:val="0"/>
              <w:rPr>
                <w:rFonts w:ascii="Arial" w:hAnsi="Arial" w:cs="Arial"/>
                <w:color w:val="auto"/>
                <w:sz w:val="12"/>
                <w:szCs w:val="14"/>
              </w:rPr>
            </w:pPr>
          </w:p>
        </w:tc>
        <w:tc>
          <w:tcPr>
            <w:tcW w:w="441" w:type="dxa"/>
          </w:tcPr>
          <w:p w:rsidR="00D0102E" w:rsidRPr="00A42001" w:rsidRDefault="00D0102E" w:rsidP="00C90311">
            <w:pPr>
              <w:spacing w:line="160" w:lineRule="exact"/>
              <w:rPr>
                <w:rFonts w:ascii="Arial" w:hAnsi="Arial" w:cs="Arial"/>
                <w:sz w:val="12"/>
                <w:szCs w:val="14"/>
              </w:rPr>
            </w:pPr>
          </w:p>
        </w:tc>
      </w:tr>
    </w:tbl>
    <w:p w:rsidR="00CE24FB" w:rsidRPr="00490E7D" w:rsidRDefault="00CE24FB" w:rsidP="004E4B5C">
      <w:pPr>
        <w:ind w:left="-142"/>
        <w:jc w:val="both"/>
        <w:rPr>
          <w:rFonts w:ascii="Arial" w:hAnsi="Arial" w:cs="Arial"/>
          <w:b/>
          <w:color w:val="auto"/>
          <w:sz w:val="18"/>
          <w:szCs w:val="18"/>
        </w:rPr>
      </w:pPr>
    </w:p>
    <w:p w:rsidR="009A6AC2" w:rsidRDefault="009A6AC2" w:rsidP="001B42E4">
      <w:pPr>
        <w:spacing w:line="200" w:lineRule="exact"/>
        <w:jc w:val="center"/>
        <w:rPr>
          <w:rFonts w:ascii="Arial" w:hAnsi="Arial" w:cs="Arial"/>
          <w:b/>
          <w:color w:val="auto"/>
          <w:sz w:val="18"/>
          <w:szCs w:val="18"/>
        </w:rPr>
      </w:pPr>
    </w:p>
    <w:p w:rsidR="005B626C" w:rsidRDefault="005B626C" w:rsidP="001B42E4">
      <w:pPr>
        <w:spacing w:line="200" w:lineRule="exact"/>
        <w:jc w:val="center"/>
        <w:rPr>
          <w:rFonts w:ascii="Arial" w:hAnsi="Arial" w:cs="Arial"/>
          <w:b/>
          <w:color w:val="auto"/>
          <w:sz w:val="18"/>
          <w:szCs w:val="18"/>
        </w:rPr>
      </w:pPr>
    </w:p>
    <w:p w:rsidR="00DC0F33" w:rsidRPr="00DC0F33" w:rsidRDefault="00DC0F33" w:rsidP="00187C46">
      <w:pPr>
        <w:spacing w:line="180" w:lineRule="exact"/>
        <w:ind w:firstLine="142"/>
        <w:jc w:val="center"/>
        <w:rPr>
          <w:rFonts w:ascii="Arial" w:hAnsi="Arial" w:cs="Arial"/>
          <w:color w:val="auto"/>
          <w:sz w:val="18"/>
          <w:szCs w:val="18"/>
        </w:rPr>
      </w:pPr>
      <w:r w:rsidRPr="00DC0F33">
        <w:rPr>
          <w:rFonts w:ascii="Arial" w:hAnsi="Arial" w:cs="Arial"/>
          <w:color w:val="auto"/>
          <w:sz w:val="18"/>
          <w:szCs w:val="18"/>
        </w:rPr>
        <w:t>СОВЕТ ДЕПУТАТОВ БЛАГОДАРНЕНСКОГО ГОРОДСКОГО ОКРУГА</w:t>
      </w:r>
    </w:p>
    <w:p w:rsidR="00DC0F33" w:rsidRPr="00DC0F33" w:rsidRDefault="00DC0F33" w:rsidP="00187C46">
      <w:pPr>
        <w:spacing w:line="180" w:lineRule="exact"/>
        <w:ind w:firstLine="142"/>
        <w:jc w:val="center"/>
        <w:rPr>
          <w:rFonts w:ascii="Arial" w:hAnsi="Arial" w:cs="Arial"/>
          <w:color w:val="auto"/>
          <w:sz w:val="18"/>
          <w:szCs w:val="18"/>
        </w:rPr>
      </w:pPr>
      <w:r w:rsidRPr="00DC0F33">
        <w:rPr>
          <w:rFonts w:ascii="Arial" w:hAnsi="Arial" w:cs="Arial"/>
          <w:color w:val="auto"/>
          <w:sz w:val="18"/>
          <w:szCs w:val="18"/>
        </w:rPr>
        <w:t>СТАВРОПОЛЬСКОГО КРАЯ ВТОРОГО СОЗЫВА</w:t>
      </w:r>
    </w:p>
    <w:p w:rsidR="00DC0F33" w:rsidRPr="00DC0F33" w:rsidRDefault="00DC0F33" w:rsidP="00187C46">
      <w:pPr>
        <w:spacing w:line="180" w:lineRule="exact"/>
        <w:ind w:firstLine="142"/>
        <w:jc w:val="center"/>
        <w:rPr>
          <w:rFonts w:ascii="Arial" w:hAnsi="Arial" w:cs="Arial"/>
          <w:color w:val="auto"/>
          <w:sz w:val="18"/>
          <w:szCs w:val="18"/>
        </w:rPr>
      </w:pPr>
      <w:r w:rsidRPr="00DC0F33">
        <w:rPr>
          <w:rFonts w:ascii="Arial" w:hAnsi="Arial" w:cs="Arial"/>
          <w:color w:val="auto"/>
          <w:sz w:val="18"/>
          <w:szCs w:val="18"/>
        </w:rPr>
        <w:t>РЕШЕНИЕ</w:t>
      </w:r>
    </w:p>
    <w:p w:rsidR="00DC0F33" w:rsidRPr="00DC0F33" w:rsidRDefault="00DC0F33" w:rsidP="00187C46">
      <w:pPr>
        <w:spacing w:line="180" w:lineRule="exact"/>
        <w:ind w:firstLine="142"/>
        <w:jc w:val="center"/>
        <w:rPr>
          <w:rFonts w:ascii="Arial" w:hAnsi="Arial" w:cs="Arial"/>
          <w:color w:val="auto"/>
          <w:sz w:val="18"/>
          <w:szCs w:val="18"/>
        </w:rPr>
      </w:pPr>
      <w:r w:rsidRPr="00DC0F33">
        <w:rPr>
          <w:rFonts w:ascii="Arial" w:hAnsi="Arial" w:cs="Arial"/>
          <w:color w:val="auto"/>
          <w:sz w:val="18"/>
          <w:szCs w:val="18"/>
        </w:rPr>
        <w:t>05 октяб</w:t>
      </w:r>
      <w:r>
        <w:rPr>
          <w:rFonts w:ascii="Arial" w:hAnsi="Arial" w:cs="Arial"/>
          <w:color w:val="auto"/>
          <w:sz w:val="18"/>
          <w:szCs w:val="18"/>
        </w:rPr>
        <w:t>ря 2022 года  г.</w:t>
      </w:r>
      <w:r w:rsidR="005B626C">
        <w:rPr>
          <w:rFonts w:ascii="Arial" w:hAnsi="Arial" w:cs="Arial"/>
          <w:color w:val="auto"/>
          <w:sz w:val="18"/>
          <w:szCs w:val="18"/>
        </w:rPr>
        <w:t xml:space="preserve"> </w:t>
      </w:r>
      <w:proofErr w:type="gramStart"/>
      <w:r>
        <w:rPr>
          <w:rFonts w:ascii="Arial" w:hAnsi="Arial" w:cs="Arial"/>
          <w:color w:val="auto"/>
          <w:sz w:val="18"/>
          <w:szCs w:val="18"/>
        </w:rPr>
        <w:t>Благодарный</w:t>
      </w:r>
      <w:proofErr w:type="gramEnd"/>
      <w:r>
        <w:rPr>
          <w:rFonts w:ascii="Arial" w:hAnsi="Arial" w:cs="Arial"/>
          <w:color w:val="auto"/>
          <w:sz w:val="18"/>
          <w:szCs w:val="18"/>
        </w:rPr>
        <w:t xml:space="preserve"> </w:t>
      </w:r>
      <w:r w:rsidRPr="00DC0F33">
        <w:rPr>
          <w:rFonts w:ascii="Arial" w:hAnsi="Arial" w:cs="Arial"/>
          <w:color w:val="auto"/>
          <w:sz w:val="18"/>
          <w:szCs w:val="18"/>
        </w:rPr>
        <w:t>№ 8</w:t>
      </w:r>
    </w:p>
    <w:p w:rsidR="00DC0F33" w:rsidRPr="00DC0F33" w:rsidRDefault="00DC0F33" w:rsidP="00187C46">
      <w:pPr>
        <w:spacing w:line="180" w:lineRule="exact"/>
        <w:ind w:firstLine="142"/>
        <w:jc w:val="center"/>
        <w:rPr>
          <w:rFonts w:ascii="Arial" w:hAnsi="Arial" w:cs="Arial"/>
          <w:color w:val="auto"/>
          <w:sz w:val="18"/>
          <w:szCs w:val="18"/>
        </w:rPr>
      </w:pPr>
    </w:p>
    <w:p w:rsidR="00DC0F33" w:rsidRPr="00DC0F33" w:rsidRDefault="00DC0F33" w:rsidP="00187C46">
      <w:pPr>
        <w:spacing w:line="180" w:lineRule="exact"/>
        <w:ind w:firstLine="142"/>
        <w:rPr>
          <w:rFonts w:ascii="Arial" w:hAnsi="Arial" w:cs="Arial"/>
          <w:color w:val="auto"/>
          <w:sz w:val="18"/>
          <w:szCs w:val="18"/>
        </w:rPr>
      </w:pPr>
    </w:p>
    <w:p w:rsidR="00DC0F33" w:rsidRPr="00DC0F33" w:rsidRDefault="00DC0F33" w:rsidP="00187C46">
      <w:pPr>
        <w:spacing w:line="180" w:lineRule="exact"/>
        <w:ind w:firstLine="567"/>
        <w:jc w:val="both"/>
        <w:rPr>
          <w:rFonts w:ascii="Arial" w:hAnsi="Arial" w:cs="Arial"/>
          <w:color w:val="auto"/>
          <w:sz w:val="18"/>
          <w:szCs w:val="18"/>
        </w:rPr>
      </w:pPr>
      <w:r w:rsidRPr="00DC0F33">
        <w:rPr>
          <w:rFonts w:ascii="Arial" w:hAnsi="Arial" w:cs="Arial"/>
          <w:color w:val="auto"/>
          <w:sz w:val="18"/>
          <w:szCs w:val="18"/>
        </w:rPr>
        <w:t xml:space="preserve">О внесении изменения в Положение о бюджетном процессе в </w:t>
      </w:r>
      <w:proofErr w:type="spellStart"/>
      <w:r w:rsidRPr="00DC0F33">
        <w:rPr>
          <w:rFonts w:ascii="Arial" w:hAnsi="Arial" w:cs="Arial"/>
          <w:color w:val="auto"/>
          <w:sz w:val="18"/>
          <w:szCs w:val="18"/>
        </w:rPr>
        <w:t>Благодарненском</w:t>
      </w:r>
      <w:proofErr w:type="spellEnd"/>
      <w:r w:rsidRPr="00DC0F33">
        <w:rPr>
          <w:rFonts w:ascii="Arial" w:hAnsi="Arial" w:cs="Arial"/>
          <w:color w:val="auto"/>
          <w:sz w:val="18"/>
          <w:szCs w:val="18"/>
        </w:rPr>
        <w:t xml:space="preserve"> городском округе Ставропольского края, утвержденное решением Совета депутатов Благодарненского городского округа Ставропольского края от 27 октября 2017 года № 26</w:t>
      </w:r>
    </w:p>
    <w:p w:rsidR="00DC0F33" w:rsidRPr="00DC0F33" w:rsidRDefault="00DC0F33" w:rsidP="00187C46">
      <w:pPr>
        <w:spacing w:line="180" w:lineRule="exact"/>
        <w:ind w:firstLine="567"/>
        <w:jc w:val="both"/>
        <w:rPr>
          <w:rFonts w:ascii="Arial" w:hAnsi="Arial" w:cs="Arial"/>
          <w:color w:val="auto"/>
          <w:sz w:val="18"/>
          <w:szCs w:val="18"/>
        </w:rPr>
      </w:pPr>
    </w:p>
    <w:p w:rsidR="00DC0F33" w:rsidRPr="00DC0F33" w:rsidRDefault="00DC0F33" w:rsidP="00187C46">
      <w:pPr>
        <w:spacing w:line="180" w:lineRule="exact"/>
        <w:ind w:firstLine="567"/>
        <w:jc w:val="both"/>
        <w:rPr>
          <w:rFonts w:ascii="Arial" w:hAnsi="Arial" w:cs="Arial"/>
          <w:color w:val="auto"/>
          <w:sz w:val="18"/>
          <w:szCs w:val="18"/>
        </w:rPr>
      </w:pPr>
      <w:r w:rsidRPr="00DC0F33">
        <w:rPr>
          <w:rFonts w:ascii="Arial" w:hAnsi="Arial" w:cs="Arial"/>
          <w:color w:val="auto"/>
          <w:sz w:val="18"/>
          <w:szCs w:val="18"/>
        </w:rPr>
        <w:t>Руководствуясь Бюджетным кодексом Российской Федерации, Совет депутатов Благодарненского городского округа Ставропольского края</w:t>
      </w:r>
    </w:p>
    <w:p w:rsidR="00DC0F33" w:rsidRPr="00DC0F33" w:rsidRDefault="00DC0F33" w:rsidP="00187C46">
      <w:pPr>
        <w:spacing w:line="180" w:lineRule="exact"/>
        <w:ind w:firstLine="567"/>
        <w:jc w:val="both"/>
        <w:rPr>
          <w:rFonts w:ascii="Arial" w:hAnsi="Arial" w:cs="Arial"/>
          <w:color w:val="auto"/>
          <w:sz w:val="18"/>
          <w:szCs w:val="18"/>
        </w:rPr>
      </w:pPr>
    </w:p>
    <w:p w:rsidR="00DC0F33" w:rsidRPr="00DC0F33" w:rsidRDefault="00DC0F33" w:rsidP="00187C46">
      <w:pPr>
        <w:spacing w:line="180" w:lineRule="exact"/>
        <w:ind w:firstLine="567"/>
        <w:jc w:val="both"/>
        <w:rPr>
          <w:rFonts w:ascii="Arial" w:hAnsi="Arial" w:cs="Arial"/>
          <w:color w:val="auto"/>
          <w:sz w:val="18"/>
          <w:szCs w:val="18"/>
        </w:rPr>
      </w:pPr>
      <w:r w:rsidRPr="00DC0F33">
        <w:rPr>
          <w:rFonts w:ascii="Arial" w:hAnsi="Arial" w:cs="Arial"/>
          <w:color w:val="auto"/>
          <w:sz w:val="18"/>
          <w:szCs w:val="18"/>
        </w:rPr>
        <w:t>РЕШИЛ:</w:t>
      </w:r>
    </w:p>
    <w:p w:rsidR="00DC0F33" w:rsidRPr="00DC0F33" w:rsidRDefault="00DC0F33" w:rsidP="00187C46">
      <w:pPr>
        <w:spacing w:line="180" w:lineRule="exact"/>
        <w:ind w:firstLine="567"/>
        <w:jc w:val="both"/>
        <w:rPr>
          <w:rFonts w:ascii="Arial" w:hAnsi="Arial" w:cs="Arial"/>
          <w:color w:val="auto"/>
          <w:sz w:val="18"/>
          <w:szCs w:val="18"/>
        </w:rPr>
      </w:pPr>
    </w:p>
    <w:p w:rsidR="00DC0F33" w:rsidRPr="00DC0F33" w:rsidRDefault="00DC0F33" w:rsidP="00187C46">
      <w:pPr>
        <w:spacing w:line="180" w:lineRule="exact"/>
        <w:ind w:firstLine="567"/>
        <w:jc w:val="both"/>
        <w:rPr>
          <w:rFonts w:ascii="Arial" w:hAnsi="Arial" w:cs="Arial"/>
          <w:color w:val="auto"/>
          <w:sz w:val="18"/>
          <w:szCs w:val="18"/>
        </w:rPr>
      </w:pPr>
      <w:r>
        <w:rPr>
          <w:rFonts w:ascii="Arial" w:hAnsi="Arial" w:cs="Arial"/>
          <w:color w:val="auto"/>
          <w:sz w:val="18"/>
          <w:szCs w:val="18"/>
        </w:rPr>
        <w:t>1.</w:t>
      </w:r>
      <w:r w:rsidRPr="00DC0F33">
        <w:rPr>
          <w:rFonts w:ascii="Arial" w:hAnsi="Arial" w:cs="Arial"/>
          <w:color w:val="auto"/>
          <w:sz w:val="18"/>
          <w:szCs w:val="18"/>
        </w:rPr>
        <w:t xml:space="preserve">Внести в Положение о бюджетном процессе в </w:t>
      </w:r>
      <w:proofErr w:type="spellStart"/>
      <w:r w:rsidRPr="00DC0F33">
        <w:rPr>
          <w:rFonts w:ascii="Arial" w:hAnsi="Arial" w:cs="Arial"/>
          <w:color w:val="auto"/>
          <w:sz w:val="18"/>
          <w:szCs w:val="18"/>
        </w:rPr>
        <w:t>Благодарненском</w:t>
      </w:r>
      <w:proofErr w:type="spellEnd"/>
      <w:r w:rsidRPr="00DC0F33">
        <w:rPr>
          <w:rFonts w:ascii="Arial" w:hAnsi="Arial" w:cs="Arial"/>
          <w:color w:val="auto"/>
          <w:sz w:val="18"/>
          <w:szCs w:val="18"/>
        </w:rPr>
        <w:t xml:space="preserve"> городском округе Ставропольского края, утвержденное решением Совета депутатов Благодарненского городского округа Ставропольского края  от 27 октября 2017 года № 26 следующее изменение:</w:t>
      </w:r>
    </w:p>
    <w:p w:rsidR="00DC0F33" w:rsidRPr="00DC0F33" w:rsidRDefault="00DC0F33" w:rsidP="00187C46">
      <w:pPr>
        <w:spacing w:line="180" w:lineRule="exact"/>
        <w:ind w:firstLine="567"/>
        <w:jc w:val="both"/>
        <w:rPr>
          <w:rFonts w:ascii="Arial" w:hAnsi="Arial" w:cs="Arial"/>
          <w:color w:val="auto"/>
          <w:sz w:val="18"/>
          <w:szCs w:val="18"/>
        </w:rPr>
      </w:pPr>
      <w:r w:rsidRPr="00DC0F33">
        <w:rPr>
          <w:rFonts w:ascii="Arial" w:hAnsi="Arial" w:cs="Arial"/>
          <w:color w:val="auto"/>
          <w:sz w:val="18"/>
          <w:szCs w:val="18"/>
        </w:rPr>
        <w:t>1) статью 6 дополнить пунктом 27.5 следующего содержания:</w:t>
      </w:r>
    </w:p>
    <w:p w:rsidR="00DC0F33" w:rsidRPr="00DC0F33" w:rsidRDefault="00DC0F33" w:rsidP="00187C46">
      <w:pPr>
        <w:spacing w:line="180" w:lineRule="exact"/>
        <w:ind w:firstLine="567"/>
        <w:jc w:val="both"/>
        <w:rPr>
          <w:rFonts w:ascii="Arial" w:hAnsi="Arial" w:cs="Arial"/>
          <w:color w:val="auto"/>
          <w:sz w:val="18"/>
          <w:szCs w:val="18"/>
        </w:rPr>
      </w:pPr>
      <w:r w:rsidRPr="00DC0F33">
        <w:rPr>
          <w:rFonts w:ascii="Arial" w:hAnsi="Arial" w:cs="Arial"/>
          <w:color w:val="auto"/>
          <w:sz w:val="18"/>
          <w:szCs w:val="18"/>
        </w:rPr>
        <w:t>«27.5) установление и исполнение расходных обязательств Благодарненского городск</w:t>
      </w:r>
      <w:r w:rsidR="005B626C">
        <w:rPr>
          <w:rFonts w:ascii="Arial" w:hAnsi="Arial" w:cs="Arial"/>
          <w:color w:val="auto"/>
          <w:sz w:val="18"/>
          <w:szCs w:val="18"/>
        </w:rPr>
        <w:t>ого округа Ставропольского края</w:t>
      </w:r>
      <w:r w:rsidRPr="00DC0F33">
        <w:rPr>
          <w:rFonts w:ascii="Arial" w:hAnsi="Arial" w:cs="Arial"/>
          <w:color w:val="auto"/>
          <w:sz w:val="18"/>
          <w:szCs w:val="18"/>
        </w:rPr>
        <w:t>».</w:t>
      </w:r>
    </w:p>
    <w:p w:rsidR="00DC0F33" w:rsidRPr="00DC0F33" w:rsidRDefault="00DC0F33" w:rsidP="00187C46">
      <w:pPr>
        <w:spacing w:line="180" w:lineRule="exact"/>
        <w:ind w:firstLine="567"/>
        <w:jc w:val="both"/>
        <w:rPr>
          <w:rFonts w:ascii="Arial" w:hAnsi="Arial" w:cs="Arial"/>
          <w:color w:val="auto"/>
          <w:sz w:val="18"/>
          <w:szCs w:val="18"/>
        </w:rPr>
      </w:pPr>
    </w:p>
    <w:p w:rsidR="00DC0F33" w:rsidRPr="00DC0F33" w:rsidRDefault="00DC0F33" w:rsidP="00187C46">
      <w:pPr>
        <w:spacing w:line="180" w:lineRule="exact"/>
        <w:ind w:firstLine="567"/>
        <w:jc w:val="both"/>
        <w:rPr>
          <w:rFonts w:ascii="Arial" w:hAnsi="Arial" w:cs="Arial"/>
          <w:color w:val="auto"/>
          <w:sz w:val="18"/>
          <w:szCs w:val="18"/>
        </w:rPr>
      </w:pPr>
      <w:r w:rsidRPr="00DC0F33">
        <w:rPr>
          <w:rFonts w:ascii="Arial" w:hAnsi="Arial" w:cs="Arial"/>
          <w:color w:val="auto"/>
          <w:sz w:val="18"/>
          <w:szCs w:val="18"/>
        </w:rPr>
        <w:t>2. Настоящее решение вступает в силу со дня его официального опубликования.</w:t>
      </w:r>
    </w:p>
    <w:p w:rsidR="00DC0F33" w:rsidRPr="00DC0F33" w:rsidRDefault="00DC0F33" w:rsidP="00187C46">
      <w:pPr>
        <w:spacing w:line="180" w:lineRule="exact"/>
        <w:ind w:firstLine="567"/>
        <w:jc w:val="both"/>
        <w:rPr>
          <w:rFonts w:ascii="Arial" w:hAnsi="Arial" w:cs="Arial"/>
          <w:color w:val="auto"/>
          <w:sz w:val="18"/>
          <w:szCs w:val="18"/>
        </w:rPr>
      </w:pPr>
    </w:p>
    <w:p w:rsidR="00DC0F33" w:rsidRDefault="00DC0F33" w:rsidP="00187C46">
      <w:pPr>
        <w:spacing w:line="180" w:lineRule="exact"/>
        <w:ind w:firstLine="142"/>
        <w:rPr>
          <w:rFonts w:ascii="Arial" w:hAnsi="Arial" w:cs="Arial"/>
          <w:color w:val="auto"/>
          <w:sz w:val="18"/>
          <w:szCs w:val="18"/>
        </w:rPr>
      </w:pPr>
    </w:p>
    <w:p w:rsidR="00DC0F33" w:rsidRPr="00DC0F33" w:rsidRDefault="00DC0F33" w:rsidP="00187C46">
      <w:pPr>
        <w:spacing w:line="180" w:lineRule="exact"/>
        <w:ind w:firstLine="142"/>
        <w:rPr>
          <w:rFonts w:ascii="Arial" w:hAnsi="Arial" w:cs="Arial"/>
          <w:color w:val="auto"/>
          <w:sz w:val="18"/>
          <w:szCs w:val="18"/>
        </w:rPr>
      </w:pPr>
    </w:p>
    <w:p w:rsidR="00DC0F33" w:rsidRPr="00DC0F33" w:rsidRDefault="00DC0F33" w:rsidP="00187C46">
      <w:pPr>
        <w:spacing w:line="180" w:lineRule="exact"/>
        <w:rPr>
          <w:rFonts w:ascii="Arial" w:hAnsi="Arial" w:cs="Arial"/>
          <w:color w:val="auto"/>
          <w:sz w:val="18"/>
          <w:szCs w:val="18"/>
        </w:rPr>
      </w:pPr>
      <w:r w:rsidRPr="00DC0F33">
        <w:rPr>
          <w:rFonts w:ascii="Arial" w:hAnsi="Arial" w:cs="Arial"/>
          <w:color w:val="auto"/>
          <w:sz w:val="18"/>
          <w:szCs w:val="18"/>
        </w:rPr>
        <w:t xml:space="preserve">Временно </w:t>
      </w:r>
      <w:proofErr w:type="gramStart"/>
      <w:r w:rsidRPr="00DC0F33">
        <w:rPr>
          <w:rFonts w:ascii="Arial" w:hAnsi="Arial" w:cs="Arial"/>
          <w:color w:val="auto"/>
          <w:sz w:val="18"/>
          <w:szCs w:val="18"/>
        </w:rPr>
        <w:t>исполняющий</w:t>
      </w:r>
      <w:proofErr w:type="gramEnd"/>
      <w:r w:rsidRPr="00DC0F33">
        <w:rPr>
          <w:rFonts w:ascii="Arial" w:hAnsi="Arial" w:cs="Arial"/>
          <w:color w:val="auto"/>
          <w:sz w:val="18"/>
          <w:szCs w:val="18"/>
        </w:rPr>
        <w:t xml:space="preserve"> обязанности </w:t>
      </w:r>
    </w:p>
    <w:p w:rsidR="00DC0F33" w:rsidRPr="00DC0F33" w:rsidRDefault="00DC0F33" w:rsidP="00187C46">
      <w:pPr>
        <w:spacing w:line="180" w:lineRule="exact"/>
        <w:rPr>
          <w:rFonts w:ascii="Arial" w:hAnsi="Arial" w:cs="Arial"/>
          <w:color w:val="auto"/>
          <w:sz w:val="18"/>
          <w:szCs w:val="18"/>
        </w:rPr>
      </w:pPr>
      <w:r w:rsidRPr="00DC0F33">
        <w:rPr>
          <w:rFonts w:ascii="Arial" w:hAnsi="Arial" w:cs="Arial"/>
          <w:color w:val="auto"/>
          <w:sz w:val="18"/>
          <w:szCs w:val="18"/>
        </w:rPr>
        <w:t>председателя Совета депутатов Благодарненского городского округа Ставропольского края, заместитель председателя Совета депутатов Благодарненского городского округа Ставропольского края</w:t>
      </w:r>
    </w:p>
    <w:p w:rsidR="00DC0F33" w:rsidRDefault="00DC0F33" w:rsidP="00187C46">
      <w:pPr>
        <w:spacing w:line="180" w:lineRule="exact"/>
        <w:ind w:firstLine="142"/>
        <w:rPr>
          <w:rFonts w:ascii="Arial" w:hAnsi="Arial" w:cs="Arial"/>
          <w:color w:val="auto"/>
          <w:sz w:val="18"/>
          <w:szCs w:val="18"/>
        </w:rPr>
      </w:pPr>
      <w:r>
        <w:rPr>
          <w:rFonts w:ascii="Arial" w:hAnsi="Arial" w:cs="Arial"/>
          <w:color w:val="auto"/>
          <w:sz w:val="18"/>
          <w:szCs w:val="18"/>
        </w:rPr>
        <w:t xml:space="preserve">                                                              В.А. </w:t>
      </w:r>
      <w:proofErr w:type="spellStart"/>
      <w:r>
        <w:rPr>
          <w:rFonts w:ascii="Arial" w:hAnsi="Arial" w:cs="Arial"/>
          <w:color w:val="auto"/>
          <w:sz w:val="18"/>
          <w:szCs w:val="18"/>
        </w:rPr>
        <w:t>Белозорев</w:t>
      </w:r>
      <w:proofErr w:type="spellEnd"/>
    </w:p>
    <w:p w:rsidR="00DC0F33" w:rsidRDefault="00DC0F33" w:rsidP="00187C46">
      <w:pPr>
        <w:spacing w:line="180" w:lineRule="exact"/>
        <w:ind w:firstLine="142"/>
        <w:rPr>
          <w:rFonts w:ascii="Arial" w:hAnsi="Arial" w:cs="Arial"/>
          <w:color w:val="auto"/>
          <w:sz w:val="18"/>
          <w:szCs w:val="18"/>
        </w:rPr>
      </w:pPr>
    </w:p>
    <w:p w:rsidR="00EC290A" w:rsidRDefault="00EC290A" w:rsidP="00187C46">
      <w:pPr>
        <w:spacing w:line="180" w:lineRule="exact"/>
        <w:ind w:firstLine="142"/>
        <w:rPr>
          <w:rFonts w:ascii="Arial" w:hAnsi="Arial" w:cs="Arial"/>
          <w:color w:val="auto"/>
          <w:sz w:val="18"/>
          <w:szCs w:val="18"/>
        </w:rPr>
      </w:pPr>
    </w:p>
    <w:p w:rsidR="00EC290A" w:rsidRDefault="00EC290A" w:rsidP="00187C46">
      <w:pPr>
        <w:spacing w:line="180" w:lineRule="exact"/>
        <w:ind w:firstLine="142"/>
        <w:rPr>
          <w:rFonts w:ascii="Arial" w:hAnsi="Arial" w:cs="Arial"/>
          <w:color w:val="auto"/>
          <w:sz w:val="18"/>
          <w:szCs w:val="18"/>
        </w:rPr>
      </w:pPr>
    </w:p>
    <w:p w:rsidR="00DC0F33" w:rsidRPr="00DC0F33" w:rsidRDefault="00DC0F33" w:rsidP="00187C46">
      <w:pPr>
        <w:spacing w:line="180" w:lineRule="exact"/>
        <w:ind w:firstLine="142"/>
        <w:rPr>
          <w:rFonts w:ascii="Arial" w:hAnsi="Arial" w:cs="Arial"/>
          <w:color w:val="auto"/>
          <w:sz w:val="18"/>
          <w:szCs w:val="18"/>
        </w:rPr>
      </w:pPr>
      <w:r w:rsidRPr="00DC0F33">
        <w:rPr>
          <w:rFonts w:ascii="Arial" w:hAnsi="Arial" w:cs="Arial"/>
          <w:color w:val="auto"/>
          <w:sz w:val="18"/>
          <w:szCs w:val="18"/>
        </w:rPr>
        <w:t>Глава</w:t>
      </w:r>
    </w:p>
    <w:p w:rsidR="00DC0F33" w:rsidRPr="00DC0F33" w:rsidRDefault="00DC0F33" w:rsidP="00187C46">
      <w:pPr>
        <w:spacing w:line="180" w:lineRule="exact"/>
        <w:ind w:firstLine="142"/>
        <w:rPr>
          <w:rFonts w:ascii="Arial" w:hAnsi="Arial" w:cs="Arial"/>
          <w:color w:val="auto"/>
          <w:sz w:val="18"/>
          <w:szCs w:val="18"/>
        </w:rPr>
      </w:pPr>
      <w:r w:rsidRPr="00DC0F33">
        <w:rPr>
          <w:rFonts w:ascii="Arial" w:hAnsi="Arial" w:cs="Arial"/>
          <w:color w:val="auto"/>
          <w:sz w:val="18"/>
          <w:szCs w:val="18"/>
        </w:rPr>
        <w:t>Благодарненского городского округа</w:t>
      </w:r>
    </w:p>
    <w:p w:rsidR="001F4D29" w:rsidRDefault="00DC0F33" w:rsidP="00187C46">
      <w:pPr>
        <w:spacing w:line="180" w:lineRule="exact"/>
        <w:ind w:firstLine="142"/>
        <w:rPr>
          <w:rFonts w:ascii="Arial" w:hAnsi="Arial" w:cs="Arial"/>
          <w:sz w:val="18"/>
          <w:szCs w:val="18"/>
        </w:rPr>
      </w:pPr>
      <w:r w:rsidRPr="00DC0F33">
        <w:rPr>
          <w:rFonts w:ascii="Arial" w:hAnsi="Arial" w:cs="Arial"/>
          <w:color w:val="auto"/>
          <w:sz w:val="18"/>
          <w:szCs w:val="18"/>
        </w:rPr>
        <w:t>Ставропольского края</w:t>
      </w:r>
      <w:r>
        <w:rPr>
          <w:rFonts w:ascii="Arial" w:hAnsi="Arial" w:cs="Arial"/>
          <w:color w:val="auto"/>
          <w:sz w:val="18"/>
          <w:szCs w:val="18"/>
        </w:rPr>
        <w:t xml:space="preserve">                            </w:t>
      </w:r>
      <w:r w:rsidRPr="00DC0F33">
        <w:rPr>
          <w:rFonts w:ascii="Arial" w:hAnsi="Arial" w:cs="Arial"/>
          <w:color w:val="auto"/>
          <w:sz w:val="18"/>
          <w:szCs w:val="18"/>
        </w:rPr>
        <w:t xml:space="preserve"> А.И. Теньков</w:t>
      </w:r>
    </w:p>
    <w:p w:rsidR="00EC290A" w:rsidRDefault="00EC290A" w:rsidP="00EC290A">
      <w:pPr>
        <w:spacing w:line="180" w:lineRule="exact"/>
        <w:ind w:firstLine="142"/>
        <w:jc w:val="center"/>
        <w:rPr>
          <w:rFonts w:ascii="Arial" w:hAnsi="Arial" w:cs="Arial"/>
          <w:sz w:val="18"/>
          <w:szCs w:val="18"/>
        </w:rPr>
      </w:pPr>
    </w:p>
    <w:p w:rsidR="00B36B7C" w:rsidRDefault="00B36B7C" w:rsidP="00EC290A">
      <w:pPr>
        <w:spacing w:line="180" w:lineRule="exact"/>
        <w:ind w:firstLine="142"/>
        <w:jc w:val="center"/>
        <w:rPr>
          <w:rFonts w:ascii="Arial" w:hAnsi="Arial" w:cs="Arial"/>
          <w:sz w:val="18"/>
          <w:szCs w:val="18"/>
        </w:rPr>
      </w:pPr>
    </w:p>
    <w:p w:rsidR="00EC290A" w:rsidRPr="00EC290A" w:rsidRDefault="00EC290A" w:rsidP="00EC290A">
      <w:pPr>
        <w:spacing w:line="180" w:lineRule="exact"/>
        <w:ind w:firstLine="142"/>
        <w:jc w:val="center"/>
        <w:rPr>
          <w:rFonts w:ascii="Arial" w:hAnsi="Arial" w:cs="Arial"/>
          <w:sz w:val="18"/>
          <w:szCs w:val="18"/>
        </w:rPr>
      </w:pPr>
      <w:r w:rsidRPr="00EC290A">
        <w:rPr>
          <w:rFonts w:ascii="Arial" w:hAnsi="Arial" w:cs="Arial"/>
          <w:sz w:val="18"/>
          <w:szCs w:val="18"/>
        </w:rPr>
        <w:lastRenderedPageBreak/>
        <w:t>ПОСТАНОВЛЕНИЕ</w:t>
      </w:r>
    </w:p>
    <w:p w:rsidR="00EC290A" w:rsidRPr="00EC290A" w:rsidRDefault="00EC290A" w:rsidP="00EC290A">
      <w:pPr>
        <w:spacing w:line="180" w:lineRule="exact"/>
        <w:ind w:firstLine="142"/>
        <w:jc w:val="center"/>
        <w:rPr>
          <w:rFonts w:ascii="Arial" w:hAnsi="Arial" w:cs="Arial"/>
          <w:sz w:val="18"/>
          <w:szCs w:val="18"/>
        </w:rPr>
      </w:pPr>
    </w:p>
    <w:p w:rsidR="00EC290A" w:rsidRPr="00EC290A" w:rsidRDefault="00EC290A" w:rsidP="00EC290A">
      <w:pPr>
        <w:spacing w:line="180" w:lineRule="exact"/>
        <w:ind w:firstLine="142"/>
        <w:jc w:val="center"/>
        <w:rPr>
          <w:rFonts w:ascii="Arial" w:hAnsi="Arial" w:cs="Arial"/>
          <w:sz w:val="18"/>
          <w:szCs w:val="18"/>
        </w:rPr>
      </w:pPr>
      <w:r w:rsidRPr="00EC290A">
        <w:rPr>
          <w:rFonts w:ascii="Arial" w:hAnsi="Arial" w:cs="Arial"/>
          <w:sz w:val="18"/>
          <w:szCs w:val="18"/>
        </w:rPr>
        <w:t>АДМИНИСТРАЦИИ БЛАГОДАРНЕНСКОГО ГОРОДСКОГО ОКРУГА  СТАВРОПОЛЬСКОГО КРАЯ</w:t>
      </w:r>
    </w:p>
    <w:p w:rsidR="00EC290A" w:rsidRPr="00EC290A" w:rsidRDefault="00EC290A" w:rsidP="00EC290A">
      <w:pPr>
        <w:spacing w:line="180" w:lineRule="exact"/>
        <w:ind w:firstLine="142"/>
        <w:jc w:val="center"/>
        <w:rPr>
          <w:rFonts w:ascii="Arial" w:hAnsi="Arial" w:cs="Arial"/>
          <w:sz w:val="18"/>
          <w:szCs w:val="18"/>
        </w:rPr>
      </w:pPr>
      <w:r>
        <w:rPr>
          <w:rFonts w:ascii="Arial" w:hAnsi="Arial" w:cs="Arial"/>
          <w:sz w:val="18"/>
          <w:szCs w:val="18"/>
        </w:rPr>
        <w:t xml:space="preserve">26сентября2022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EC290A">
        <w:rPr>
          <w:rFonts w:ascii="Arial" w:hAnsi="Arial" w:cs="Arial"/>
          <w:sz w:val="18"/>
          <w:szCs w:val="18"/>
        </w:rPr>
        <w:t>1140</w:t>
      </w:r>
    </w:p>
    <w:p w:rsidR="00EC290A" w:rsidRPr="00EC290A" w:rsidRDefault="00EC290A" w:rsidP="00EC290A">
      <w:pPr>
        <w:spacing w:line="180" w:lineRule="exact"/>
        <w:ind w:firstLine="142"/>
        <w:rPr>
          <w:rFonts w:ascii="Arial" w:hAnsi="Arial" w:cs="Arial"/>
          <w:sz w:val="18"/>
          <w:szCs w:val="18"/>
        </w:rPr>
      </w:pPr>
    </w:p>
    <w:p w:rsidR="00EC290A" w:rsidRPr="00EC290A" w:rsidRDefault="00EC290A" w:rsidP="00EC290A">
      <w:pPr>
        <w:spacing w:line="180" w:lineRule="exact"/>
        <w:ind w:firstLine="142"/>
        <w:rPr>
          <w:rFonts w:ascii="Arial" w:hAnsi="Arial" w:cs="Arial"/>
          <w:sz w:val="18"/>
          <w:szCs w:val="18"/>
        </w:rPr>
      </w:pPr>
    </w:p>
    <w:p w:rsidR="00EC290A" w:rsidRPr="00EC290A" w:rsidRDefault="00EC290A" w:rsidP="00EC290A">
      <w:pPr>
        <w:spacing w:line="180" w:lineRule="exact"/>
        <w:ind w:firstLine="567"/>
        <w:jc w:val="both"/>
        <w:rPr>
          <w:rFonts w:ascii="Arial" w:hAnsi="Arial" w:cs="Arial"/>
          <w:sz w:val="18"/>
          <w:szCs w:val="18"/>
        </w:rPr>
      </w:pPr>
      <w:r w:rsidRPr="00EC290A">
        <w:rPr>
          <w:rFonts w:ascii="Arial" w:hAnsi="Arial" w:cs="Arial"/>
          <w:sz w:val="18"/>
          <w:szCs w:val="18"/>
        </w:rPr>
        <w:t>Об утверждении Порядка составления и утверждения отчета о результатах деятельности муниципальных учреждений Благодарненского городского округа Ставропольского края, находящихся в ведении администрации Благодарненского городского округа Ставропольского края, органов администрации Благодарненского городского округа Ставропольского края с правами юридического лица и об использовании закрепленного за ним муниципального имущества</w:t>
      </w:r>
    </w:p>
    <w:p w:rsidR="00EC290A" w:rsidRPr="00EC290A" w:rsidRDefault="00EC290A" w:rsidP="00EC290A">
      <w:pPr>
        <w:spacing w:line="180" w:lineRule="exact"/>
        <w:ind w:firstLine="567"/>
        <w:jc w:val="both"/>
        <w:rPr>
          <w:rFonts w:ascii="Arial" w:hAnsi="Arial" w:cs="Arial"/>
          <w:sz w:val="18"/>
          <w:szCs w:val="18"/>
        </w:rPr>
      </w:pPr>
    </w:p>
    <w:p w:rsidR="00EC290A" w:rsidRPr="00EC290A" w:rsidRDefault="00EC290A" w:rsidP="00EC290A">
      <w:pPr>
        <w:spacing w:line="180" w:lineRule="exact"/>
        <w:ind w:firstLine="567"/>
        <w:jc w:val="both"/>
        <w:rPr>
          <w:rFonts w:ascii="Arial" w:hAnsi="Arial" w:cs="Arial"/>
          <w:sz w:val="18"/>
          <w:szCs w:val="18"/>
        </w:rPr>
      </w:pPr>
      <w:proofErr w:type="gramStart"/>
      <w:r w:rsidRPr="00EC290A">
        <w:rPr>
          <w:rFonts w:ascii="Arial" w:hAnsi="Arial" w:cs="Arial"/>
          <w:sz w:val="18"/>
          <w:szCs w:val="18"/>
        </w:rPr>
        <w:t>В соответствии с подпунктом 10 пункта 3.3 статьи 32 Федерального закона от 12 января 1996 года № 7-ФЗ «О некоммерческих организациях», Постановлением Правительства Российской Федерации от 18 октября 2007 года № 684 «Об утверждении Правил опубликования отчетов о деятельности автономного учреждения и об использовании закрепленного за ним имущества», Приказом Министерства финансов Российской Федерации от 02 ноября 2021 года № 171н «Об утверждении Общих</w:t>
      </w:r>
      <w:proofErr w:type="gramEnd"/>
      <w:r w:rsidRPr="00EC290A">
        <w:rPr>
          <w:rFonts w:ascii="Arial" w:hAnsi="Arial" w:cs="Arial"/>
          <w:sz w:val="18"/>
          <w:szCs w:val="18"/>
        </w:rPr>
        <w:t xml:space="preserve"> требований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администрация Благодарненского городского округа Ставропольского края</w:t>
      </w:r>
    </w:p>
    <w:p w:rsidR="00EC290A" w:rsidRPr="00EC290A" w:rsidRDefault="00EC290A" w:rsidP="00EC290A">
      <w:pPr>
        <w:spacing w:line="180" w:lineRule="exact"/>
        <w:ind w:firstLine="567"/>
        <w:jc w:val="both"/>
        <w:rPr>
          <w:rFonts w:ascii="Arial" w:hAnsi="Arial" w:cs="Arial"/>
          <w:sz w:val="18"/>
          <w:szCs w:val="18"/>
        </w:rPr>
      </w:pPr>
    </w:p>
    <w:p w:rsidR="00EC290A" w:rsidRPr="00EC290A" w:rsidRDefault="00EC290A" w:rsidP="00EC290A">
      <w:pPr>
        <w:spacing w:line="180" w:lineRule="exact"/>
        <w:ind w:firstLine="567"/>
        <w:jc w:val="both"/>
        <w:rPr>
          <w:rFonts w:ascii="Arial" w:hAnsi="Arial" w:cs="Arial"/>
          <w:sz w:val="18"/>
          <w:szCs w:val="18"/>
        </w:rPr>
      </w:pPr>
      <w:r w:rsidRPr="00EC290A">
        <w:rPr>
          <w:rFonts w:ascii="Arial" w:hAnsi="Arial" w:cs="Arial"/>
          <w:sz w:val="18"/>
          <w:szCs w:val="18"/>
        </w:rPr>
        <w:t>ПОСТАНОВЛЯЕТ:</w:t>
      </w:r>
    </w:p>
    <w:p w:rsidR="00EC290A" w:rsidRPr="00EC290A" w:rsidRDefault="00EC290A" w:rsidP="00EC290A">
      <w:pPr>
        <w:spacing w:line="180" w:lineRule="exact"/>
        <w:ind w:firstLine="567"/>
        <w:jc w:val="both"/>
        <w:rPr>
          <w:rFonts w:ascii="Arial" w:hAnsi="Arial" w:cs="Arial"/>
          <w:sz w:val="18"/>
          <w:szCs w:val="18"/>
        </w:rPr>
      </w:pPr>
    </w:p>
    <w:p w:rsidR="00EC290A" w:rsidRPr="00EC290A" w:rsidRDefault="00EC290A" w:rsidP="00EC290A">
      <w:pPr>
        <w:spacing w:line="180" w:lineRule="exact"/>
        <w:ind w:firstLine="567"/>
        <w:jc w:val="both"/>
        <w:rPr>
          <w:rFonts w:ascii="Arial" w:hAnsi="Arial" w:cs="Arial"/>
          <w:sz w:val="18"/>
          <w:szCs w:val="18"/>
        </w:rPr>
      </w:pPr>
      <w:r w:rsidRPr="00EC290A">
        <w:rPr>
          <w:rFonts w:ascii="Arial" w:hAnsi="Arial" w:cs="Arial"/>
          <w:sz w:val="18"/>
          <w:szCs w:val="18"/>
        </w:rPr>
        <w:t>1. Утвердить прилагаемый Порядок составления и утверждения отчета о результатах деятельности муниципальных учреждений Благодарненского городского округа Ставропольского края, находящихся в ведении администрации Благодарненского городского округа Ставропольского края, органов администрации Благодарненского городского округа Ставропольского края с правами юридического лица и об использовании закрепленного за ним муниципального имущества.</w:t>
      </w:r>
    </w:p>
    <w:p w:rsidR="00EC290A" w:rsidRPr="00EC290A" w:rsidRDefault="00EC290A" w:rsidP="00EC290A">
      <w:pPr>
        <w:spacing w:line="180" w:lineRule="exact"/>
        <w:ind w:firstLine="567"/>
        <w:jc w:val="both"/>
        <w:rPr>
          <w:rFonts w:ascii="Arial" w:hAnsi="Arial" w:cs="Arial"/>
          <w:sz w:val="18"/>
          <w:szCs w:val="18"/>
        </w:rPr>
      </w:pPr>
    </w:p>
    <w:p w:rsidR="00EC290A" w:rsidRPr="00EC290A" w:rsidRDefault="00EC290A" w:rsidP="00EC290A">
      <w:pPr>
        <w:spacing w:line="180" w:lineRule="exact"/>
        <w:ind w:firstLine="567"/>
        <w:jc w:val="both"/>
        <w:rPr>
          <w:rFonts w:ascii="Arial" w:hAnsi="Arial" w:cs="Arial"/>
          <w:sz w:val="18"/>
          <w:szCs w:val="18"/>
        </w:rPr>
      </w:pPr>
      <w:proofErr w:type="gramStart"/>
      <w:r w:rsidRPr="00EC290A">
        <w:rPr>
          <w:rFonts w:ascii="Arial" w:hAnsi="Arial" w:cs="Arial"/>
          <w:sz w:val="18"/>
          <w:szCs w:val="18"/>
        </w:rPr>
        <w:t>2.Признать утратившим силу постановление администрации Благодарненского городского округа Ставропольского края от 24 апреля 2019 года № 800 «Об утверждении Порядка составления и утверждения отчета о результатах деятельности муниципальных учреждений Благодарненского городского округа Ставропольского края, находящихся в ведении администрации Благодарненского городского округа Ставропольского края, органов администрации Благодарненского городского округа Ставропольского края с правами юридического лица и об использовании закрепленного за ним</w:t>
      </w:r>
      <w:proofErr w:type="gramEnd"/>
      <w:r w:rsidRPr="00EC290A">
        <w:rPr>
          <w:rFonts w:ascii="Arial" w:hAnsi="Arial" w:cs="Arial"/>
          <w:sz w:val="18"/>
          <w:szCs w:val="18"/>
        </w:rPr>
        <w:t xml:space="preserve"> муниципального имущества»</w:t>
      </w:r>
    </w:p>
    <w:p w:rsidR="00EC290A" w:rsidRPr="00EC290A" w:rsidRDefault="00EC290A" w:rsidP="00EC290A">
      <w:pPr>
        <w:spacing w:line="180" w:lineRule="exact"/>
        <w:ind w:firstLine="567"/>
        <w:jc w:val="both"/>
        <w:rPr>
          <w:rFonts w:ascii="Arial" w:hAnsi="Arial" w:cs="Arial"/>
          <w:sz w:val="18"/>
          <w:szCs w:val="18"/>
        </w:rPr>
      </w:pPr>
    </w:p>
    <w:p w:rsidR="00EC290A" w:rsidRPr="00EC290A" w:rsidRDefault="00EC290A" w:rsidP="00EC290A">
      <w:pPr>
        <w:spacing w:line="180" w:lineRule="exact"/>
        <w:ind w:firstLine="567"/>
        <w:jc w:val="both"/>
        <w:rPr>
          <w:rFonts w:ascii="Arial" w:hAnsi="Arial" w:cs="Arial"/>
          <w:sz w:val="18"/>
          <w:szCs w:val="18"/>
        </w:rPr>
      </w:pPr>
      <w:r w:rsidRPr="00EC290A">
        <w:rPr>
          <w:rFonts w:ascii="Arial" w:hAnsi="Arial" w:cs="Arial"/>
          <w:sz w:val="18"/>
          <w:szCs w:val="18"/>
        </w:rPr>
        <w:t xml:space="preserve">3. </w:t>
      </w:r>
      <w:proofErr w:type="gramStart"/>
      <w:r w:rsidRPr="00EC290A">
        <w:rPr>
          <w:rFonts w:ascii="Arial" w:hAnsi="Arial" w:cs="Arial"/>
          <w:sz w:val="18"/>
          <w:szCs w:val="18"/>
        </w:rPr>
        <w:t>Контроль за</w:t>
      </w:r>
      <w:proofErr w:type="gramEnd"/>
      <w:r w:rsidRPr="00EC290A">
        <w:rPr>
          <w:rFonts w:ascii="Arial" w:hAnsi="Arial" w:cs="Arial"/>
          <w:sz w:val="18"/>
          <w:szCs w:val="18"/>
        </w:rPr>
        <w:t xml:space="preserve"> выполнением настоящего постановления возложить на первого заместителя главы администрации Благодарненского городского округа Ставропольского края Федюнину Н.Д.,  заместителя главы администрации - начальника финансового управления администрации Благодарненского городского округа Ставропольского края Кузнецову Л.В.</w:t>
      </w:r>
    </w:p>
    <w:p w:rsidR="00EC290A" w:rsidRPr="00EC290A" w:rsidRDefault="00EC290A" w:rsidP="00EC290A">
      <w:pPr>
        <w:spacing w:line="180" w:lineRule="exact"/>
        <w:ind w:firstLine="567"/>
        <w:jc w:val="both"/>
        <w:rPr>
          <w:rFonts w:ascii="Arial" w:hAnsi="Arial" w:cs="Arial"/>
          <w:sz w:val="18"/>
          <w:szCs w:val="18"/>
        </w:rPr>
      </w:pPr>
    </w:p>
    <w:p w:rsidR="00EC290A" w:rsidRPr="00EC290A" w:rsidRDefault="00EC290A" w:rsidP="00EC290A">
      <w:pPr>
        <w:spacing w:line="180" w:lineRule="exact"/>
        <w:ind w:firstLine="567"/>
        <w:jc w:val="both"/>
        <w:rPr>
          <w:rFonts w:ascii="Arial" w:hAnsi="Arial" w:cs="Arial"/>
          <w:sz w:val="18"/>
          <w:szCs w:val="18"/>
        </w:rPr>
      </w:pPr>
      <w:r w:rsidRPr="00EC290A">
        <w:rPr>
          <w:rFonts w:ascii="Arial" w:hAnsi="Arial" w:cs="Arial"/>
          <w:sz w:val="18"/>
          <w:szCs w:val="18"/>
        </w:rPr>
        <w:t>4. Настоящее постановление вступает в силу с 01 января 2023 года и применяется, начиная с предоставления отчета за 2022 год.</w:t>
      </w:r>
    </w:p>
    <w:p w:rsidR="00EC290A" w:rsidRDefault="00EC290A" w:rsidP="00EC290A">
      <w:pPr>
        <w:spacing w:line="180" w:lineRule="exact"/>
        <w:ind w:firstLine="567"/>
        <w:jc w:val="both"/>
        <w:rPr>
          <w:rFonts w:ascii="Arial" w:hAnsi="Arial" w:cs="Arial"/>
          <w:sz w:val="18"/>
          <w:szCs w:val="18"/>
        </w:rPr>
      </w:pPr>
    </w:p>
    <w:p w:rsidR="00B36B7C" w:rsidRPr="00EC290A" w:rsidRDefault="00B36B7C" w:rsidP="00EC290A">
      <w:pPr>
        <w:spacing w:line="180" w:lineRule="exact"/>
        <w:ind w:firstLine="567"/>
        <w:jc w:val="both"/>
        <w:rPr>
          <w:rFonts w:ascii="Arial" w:hAnsi="Arial" w:cs="Arial"/>
          <w:sz w:val="18"/>
          <w:szCs w:val="18"/>
        </w:rPr>
      </w:pPr>
    </w:p>
    <w:p w:rsidR="00EC290A" w:rsidRPr="00EC290A" w:rsidRDefault="00EC290A" w:rsidP="00EC290A">
      <w:pPr>
        <w:spacing w:line="180" w:lineRule="exact"/>
        <w:ind w:firstLine="142"/>
        <w:rPr>
          <w:rFonts w:ascii="Arial" w:hAnsi="Arial" w:cs="Arial"/>
          <w:sz w:val="18"/>
          <w:szCs w:val="18"/>
        </w:rPr>
      </w:pPr>
      <w:r w:rsidRPr="00EC290A">
        <w:rPr>
          <w:rFonts w:ascii="Arial" w:hAnsi="Arial" w:cs="Arial"/>
          <w:sz w:val="18"/>
          <w:szCs w:val="18"/>
        </w:rPr>
        <w:t>Глава</w:t>
      </w:r>
    </w:p>
    <w:p w:rsidR="00EC290A" w:rsidRPr="00EC290A" w:rsidRDefault="00EC290A" w:rsidP="00EC290A">
      <w:pPr>
        <w:spacing w:line="180" w:lineRule="exact"/>
        <w:ind w:firstLine="142"/>
        <w:rPr>
          <w:rFonts w:ascii="Arial" w:hAnsi="Arial" w:cs="Arial"/>
          <w:sz w:val="18"/>
          <w:szCs w:val="18"/>
        </w:rPr>
      </w:pPr>
      <w:r w:rsidRPr="00EC290A">
        <w:rPr>
          <w:rFonts w:ascii="Arial" w:hAnsi="Arial" w:cs="Arial"/>
          <w:sz w:val="18"/>
          <w:szCs w:val="18"/>
        </w:rPr>
        <w:t>Благодарненского городского округа</w:t>
      </w:r>
    </w:p>
    <w:p w:rsidR="00284CEA" w:rsidRDefault="00EC290A" w:rsidP="00EC290A">
      <w:pPr>
        <w:spacing w:line="180" w:lineRule="exact"/>
        <w:ind w:firstLine="142"/>
        <w:rPr>
          <w:rFonts w:ascii="Arial" w:hAnsi="Arial" w:cs="Arial"/>
          <w:sz w:val="18"/>
          <w:szCs w:val="18"/>
        </w:rPr>
      </w:pPr>
      <w:r w:rsidRPr="00EC290A">
        <w:rPr>
          <w:rFonts w:ascii="Arial" w:hAnsi="Arial" w:cs="Arial"/>
          <w:sz w:val="18"/>
          <w:szCs w:val="18"/>
        </w:rPr>
        <w:t xml:space="preserve">Ставропольского края       </w:t>
      </w:r>
      <w:r>
        <w:rPr>
          <w:rFonts w:ascii="Arial" w:hAnsi="Arial" w:cs="Arial"/>
          <w:sz w:val="18"/>
          <w:szCs w:val="18"/>
        </w:rPr>
        <w:t xml:space="preserve">          </w:t>
      </w:r>
      <w:r w:rsidRPr="00EC290A">
        <w:rPr>
          <w:rFonts w:ascii="Arial" w:hAnsi="Arial" w:cs="Arial"/>
          <w:sz w:val="18"/>
          <w:szCs w:val="18"/>
        </w:rPr>
        <w:t xml:space="preserve">        А.И. Теньков</w:t>
      </w:r>
    </w:p>
    <w:p w:rsidR="00284CEA" w:rsidRDefault="00284CEA" w:rsidP="00187C46">
      <w:pPr>
        <w:spacing w:line="180" w:lineRule="exact"/>
        <w:ind w:firstLine="142"/>
        <w:rPr>
          <w:rFonts w:ascii="Arial" w:hAnsi="Arial" w:cs="Arial"/>
          <w:sz w:val="18"/>
          <w:szCs w:val="18"/>
        </w:rPr>
      </w:pPr>
    </w:p>
    <w:p w:rsidR="00B36B7C" w:rsidRPr="00B36B7C" w:rsidRDefault="00B36B7C" w:rsidP="00B36B7C">
      <w:pPr>
        <w:spacing w:line="180" w:lineRule="exact"/>
        <w:ind w:firstLine="142"/>
        <w:jc w:val="right"/>
        <w:rPr>
          <w:rFonts w:ascii="Arial" w:hAnsi="Arial" w:cs="Arial"/>
          <w:sz w:val="18"/>
          <w:szCs w:val="18"/>
        </w:rPr>
      </w:pPr>
      <w:r w:rsidRPr="00B36B7C">
        <w:rPr>
          <w:rFonts w:ascii="Arial" w:hAnsi="Arial" w:cs="Arial"/>
          <w:sz w:val="18"/>
          <w:szCs w:val="18"/>
        </w:rPr>
        <w:t>УТВЕРЖДЕН</w:t>
      </w:r>
    </w:p>
    <w:p w:rsidR="00B36B7C" w:rsidRPr="00B36B7C" w:rsidRDefault="00B36B7C" w:rsidP="00B36B7C">
      <w:pPr>
        <w:spacing w:line="180" w:lineRule="exact"/>
        <w:ind w:firstLine="142"/>
        <w:jc w:val="right"/>
        <w:rPr>
          <w:rFonts w:ascii="Arial" w:hAnsi="Arial" w:cs="Arial"/>
          <w:sz w:val="18"/>
          <w:szCs w:val="18"/>
        </w:rPr>
      </w:pPr>
      <w:r w:rsidRPr="00B36B7C">
        <w:rPr>
          <w:rFonts w:ascii="Arial" w:hAnsi="Arial" w:cs="Arial"/>
          <w:sz w:val="18"/>
          <w:szCs w:val="18"/>
        </w:rPr>
        <w:t>постановлением администрации Благодарненского городского округа Ставропольского края</w:t>
      </w:r>
    </w:p>
    <w:p w:rsidR="00B36B7C" w:rsidRPr="00B36B7C" w:rsidRDefault="00B36B7C" w:rsidP="00B36B7C">
      <w:pPr>
        <w:spacing w:line="180" w:lineRule="exact"/>
        <w:ind w:firstLine="142"/>
        <w:jc w:val="right"/>
        <w:rPr>
          <w:rFonts w:ascii="Arial" w:hAnsi="Arial" w:cs="Arial"/>
          <w:sz w:val="18"/>
          <w:szCs w:val="18"/>
        </w:rPr>
      </w:pPr>
      <w:r w:rsidRPr="00B36B7C">
        <w:rPr>
          <w:rFonts w:ascii="Arial" w:hAnsi="Arial" w:cs="Arial"/>
          <w:sz w:val="18"/>
          <w:szCs w:val="18"/>
        </w:rPr>
        <w:t xml:space="preserve">                            от 26 сентября 2022 года № 1140</w:t>
      </w:r>
    </w:p>
    <w:p w:rsidR="00B36B7C" w:rsidRPr="00B36B7C" w:rsidRDefault="00B36B7C" w:rsidP="00B36B7C">
      <w:pPr>
        <w:spacing w:line="180" w:lineRule="exact"/>
        <w:ind w:firstLine="142"/>
        <w:rPr>
          <w:rFonts w:ascii="Arial" w:hAnsi="Arial" w:cs="Arial"/>
          <w:sz w:val="18"/>
          <w:szCs w:val="18"/>
        </w:rPr>
      </w:pPr>
    </w:p>
    <w:p w:rsidR="00B36B7C" w:rsidRPr="00B36B7C" w:rsidRDefault="00B36B7C" w:rsidP="00B36B7C">
      <w:pPr>
        <w:spacing w:line="180" w:lineRule="exact"/>
        <w:ind w:firstLine="142"/>
        <w:jc w:val="center"/>
        <w:rPr>
          <w:rFonts w:ascii="Arial" w:hAnsi="Arial" w:cs="Arial"/>
          <w:sz w:val="18"/>
          <w:szCs w:val="18"/>
        </w:rPr>
      </w:pPr>
      <w:r w:rsidRPr="00B36B7C">
        <w:rPr>
          <w:rFonts w:ascii="Arial" w:hAnsi="Arial" w:cs="Arial"/>
          <w:sz w:val="18"/>
          <w:szCs w:val="18"/>
        </w:rPr>
        <w:t>ПОРЯДОК</w:t>
      </w:r>
    </w:p>
    <w:p w:rsidR="00B36B7C" w:rsidRPr="00B36B7C" w:rsidRDefault="00B36B7C" w:rsidP="00B36B7C">
      <w:pPr>
        <w:spacing w:line="180" w:lineRule="exact"/>
        <w:ind w:firstLine="142"/>
        <w:jc w:val="both"/>
        <w:rPr>
          <w:rFonts w:ascii="Arial" w:hAnsi="Arial" w:cs="Arial"/>
          <w:sz w:val="18"/>
          <w:szCs w:val="18"/>
        </w:rPr>
      </w:pPr>
      <w:r w:rsidRPr="00B36B7C">
        <w:rPr>
          <w:rFonts w:ascii="Arial" w:hAnsi="Arial" w:cs="Arial"/>
          <w:sz w:val="18"/>
          <w:szCs w:val="18"/>
        </w:rPr>
        <w:t>составления и утверждения отчета о результатах деятельности муниципальных учреждений Благодарненского городского округа Ставропольского края, находящихся в ведении администрации Благодарненского городского округа Ставропольского края, органов администрации Благодарненского городского округа Ставропольского края с правами юридического лица и об использовании закрепленного за ним муниципального имущества</w:t>
      </w:r>
    </w:p>
    <w:p w:rsidR="00B36B7C" w:rsidRPr="00B36B7C" w:rsidRDefault="00B36B7C" w:rsidP="00B36B7C">
      <w:pPr>
        <w:spacing w:line="180" w:lineRule="exact"/>
        <w:ind w:firstLine="142"/>
        <w:jc w:val="both"/>
        <w:rPr>
          <w:rFonts w:ascii="Arial" w:hAnsi="Arial" w:cs="Arial"/>
          <w:sz w:val="18"/>
          <w:szCs w:val="18"/>
        </w:rPr>
      </w:pPr>
    </w:p>
    <w:p w:rsidR="00B36B7C" w:rsidRPr="00B36B7C" w:rsidRDefault="00B36B7C" w:rsidP="00B36B7C">
      <w:pPr>
        <w:spacing w:line="180" w:lineRule="exact"/>
        <w:ind w:firstLine="567"/>
        <w:jc w:val="center"/>
        <w:rPr>
          <w:rFonts w:ascii="Arial" w:hAnsi="Arial" w:cs="Arial"/>
          <w:sz w:val="18"/>
          <w:szCs w:val="18"/>
        </w:rPr>
      </w:pPr>
      <w:r w:rsidRPr="00B36B7C">
        <w:rPr>
          <w:rFonts w:ascii="Arial" w:hAnsi="Arial" w:cs="Arial"/>
          <w:sz w:val="18"/>
          <w:szCs w:val="18"/>
        </w:rPr>
        <w:t>I. Общие положения</w:t>
      </w:r>
    </w:p>
    <w:p w:rsidR="00B36B7C" w:rsidRPr="00B36B7C" w:rsidRDefault="00B36B7C" w:rsidP="00B36B7C">
      <w:pPr>
        <w:spacing w:line="180" w:lineRule="exact"/>
        <w:ind w:firstLine="567"/>
        <w:jc w:val="both"/>
        <w:rPr>
          <w:rFonts w:ascii="Arial" w:hAnsi="Arial" w:cs="Arial"/>
          <w:sz w:val="18"/>
          <w:szCs w:val="18"/>
        </w:rPr>
      </w:pPr>
    </w:p>
    <w:p w:rsidR="00B36B7C" w:rsidRPr="00B36B7C" w:rsidRDefault="00B36B7C" w:rsidP="00B36B7C">
      <w:pPr>
        <w:spacing w:line="180" w:lineRule="exact"/>
        <w:ind w:firstLine="567"/>
        <w:jc w:val="both"/>
        <w:rPr>
          <w:rFonts w:ascii="Arial" w:hAnsi="Arial" w:cs="Arial"/>
          <w:sz w:val="18"/>
          <w:szCs w:val="18"/>
        </w:rPr>
      </w:pPr>
      <w:r w:rsidRPr="00B36B7C">
        <w:rPr>
          <w:rFonts w:ascii="Arial" w:hAnsi="Arial" w:cs="Arial"/>
          <w:sz w:val="18"/>
          <w:szCs w:val="18"/>
        </w:rPr>
        <w:t xml:space="preserve">1. </w:t>
      </w:r>
      <w:proofErr w:type="gramStart"/>
      <w:r w:rsidRPr="00B36B7C">
        <w:rPr>
          <w:rFonts w:ascii="Arial" w:hAnsi="Arial" w:cs="Arial"/>
          <w:sz w:val="18"/>
          <w:szCs w:val="18"/>
        </w:rPr>
        <w:t>Настоящий Порядок устанавливает правила составления и утверждения отчета о результатах деятельности муниципальных бюджетных, автономных и казенных учреждений, функции и полномочия учредителя которых осуществляет администрация Благодарненского городского округа Ставропольского края органы администрации Благодарненского городского округа Ставропольского края с правами юридического лица (далее соответственно - Порядок, учреждение, администрация (органы администрации) округа,) и об использовании закрепленного за ними муниципального имущества, в том числе отчета</w:t>
      </w:r>
      <w:proofErr w:type="gramEnd"/>
      <w:r w:rsidRPr="00B36B7C">
        <w:rPr>
          <w:rFonts w:ascii="Arial" w:hAnsi="Arial" w:cs="Arial"/>
          <w:sz w:val="18"/>
          <w:szCs w:val="18"/>
        </w:rPr>
        <w:t>, содержащего сведения, составляющие государственную или иную охраняемую законом тайну (далее - Отчет).</w:t>
      </w:r>
    </w:p>
    <w:p w:rsidR="00B36B7C" w:rsidRPr="00B36B7C" w:rsidRDefault="00B36B7C" w:rsidP="00B36B7C">
      <w:pPr>
        <w:spacing w:line="180" w:lineRule="exact"/>
        <w:ind w:firstLine="567"/>
        <w:jc w:val="both"/>
        <w:rPr>
          <w:rFonts w:ascii="Arial" w:hAnsi="Arial" w:cs="Arial"/>
          <w:sz w:val="18"/>
          <w:szCs w:val="18"/>
        </w:rPr>
      </w:pPr>
      <w:r w:rsidRPr="00B36B7C">
        <w:rPr>
          <w:rFonts w:ascii="Arial" w:hAnsi="Arial" w:cs="Arial"/>
          <w:sz w:val="18"/>
          <w:szCs w:val="18"/>
        </w:rPr>
        <w:t>2. Отчет составляется учреждениями в соответствии с настоящим Порядком и Общими требованиями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утвержденными Приказом Министерства финансов Российской Федерации от 2 ноября 2021 года № 171н (далее - Общие требования).</w:t>
      </w:r>
    </w:p>
    <w:p w:rsidR="00B36B7C" w:rsidRPr="00B36B7C" w:rsidRDefault="00B36B7C" w:rsidP="00B36B7C">
      <w:pPr>
        <w:spacing w:line="180" w:lineRule="exact"/>
        <w:ind w:firstLine="567"/>
        <w:jc w:val="both"/>
        <w:rPr>
          <w:rFonts w:ascii="Arial" w:hAnsi="Arial" w:cs="Arial"/>
          <w:sz w:val="18"/>
          <w:szCs w:val="18"/>
        </w:rPr>
      </w:pPr>
      <w:r w:rsidRPr="00B36B7C">
        <w:rPr>
          <w:rFonts w:ascii="Arial" w:hAnsi="Arial" w:cs="Arial"/>
          <w:sz w:val="18"/>
          <w:szCs w:val="18"/>
        </w:rPr>
        <w:t>3. Отчет автономных учреждений составляется, в том числе, с учетом требований, установленных Правилами опубликования отчетов о деятельности автономного учреждения и об использовании закрепленного за ним имущества, утвержденными Постановлением Правительства Российской Федерации от 18 октября 2007 года № 684, и утверждается в порядке, установленном пунктом 7 части 1 статьи 11 Федерального закона от 3 ноября 2006 года № 174-ФЗ «</w:t>
      </w:r>
      <w:proofErr w:type="gramStart"/>
      <w:r w:rsidRPr="00B36B7C">
        <w:rPr>
          <w:rFonts w:ascii="Arial" w:hAnsi="Arial" w:cs="Arial"/>
          <w:sz w:val="18"/>
          <w:szCs w:val="18"/>
        </w:rPr>
        <w:t>О</w:t>
      </w:r>
      <w:proofErr w:type="gramEnd"/>
      <w:r w:rsidRPr="00B36B7C">
        <w:rPr>
          <w:rFonts w:ascii="Arial" w:hAnsi="Arial" w:cs="Arial"/>
          <w:sz w:val="18"/>
          <w:szCs w:val="18"/>
        </w:rPr>
        <w:t xml:space="preserve"> автономных учреждениях».</w:t>
      </w:r>
    </w:p>
    <w:p w:rsidR="00B36B7C" w:rsidRPr="00B36B7C" w:rsidRDefault="00B36B7C" w:rsidP="00B36B7C">
      <w:pPr>
        <w:spacing w:line="180" w:lineRule="exact"/>
        <w:ind w:firstLine="567"/>
        <w:jc w:val="both"/>
        <w:rPr>
          <w:rFonts w:ascii="Arial" w:hAnsi="Arial" w:cs="Arial"/>
          <w:sz w:val="18"/>
          <w:szCs w:val="18"/>
        </w:rPr>
      </w:pPr>
      <w:r w:rsidRPr="00B36B7C">
        <w:rPr>
          <w:rFonts w:ascii="Arial" w:hAnsi="Arial" w:cs="Arial"/>
          <w:sz w:val="18"/>
          <w:szCs w:val="18"/>
        </w:rPr>
        <w:t>4. Отчет, содержащий сведения, составляющие государственную или иную охраняемую законом тайну, составляется и утверждается учреждением в форме бумажного документа с соблюдением законодательства Российской Федерации о защите государственной тайны.</w:t>
      </w:r>
    </w:p>
    <w:p w:rsidR="00B36B7C" w:rsidRPr="00B36B7C" w:rsidRDefault="00B36B7C" w:rsidP="00B36B7C">
      <w:pPr>
        <w:spacing w:line="180" w:lineRule="exact"/>
        <w:ind w:firstLine="567"/>
        <w:jc w:val="both"/>
        <w:rPr>
          <w:rFonts w:ascii="Arial" w:hAnsi="Arial" w:cs="Arial"/>
          <w:sz w:val="18"/>
          <w:szCs w:val="18"/>
        </w:rPr>
      </w:pPr>
    </w:p>
    <w:p w:rsidR="00B36B7C" w:rsidRPr="00B36B7C" w:rsidRDefault="00B36B7C" w:rsidP="00B36B7C">
      <w:pPr>
        <w:spacing w:line="180" w:lineRule="exact"/>
        <w:ind w:firstLine="567"/>
        <w:jc w:val="both"/>
        <w:rPr>
          <w:rFonts w:ascii="Arial" w:hAnsi="Arial" w:cs="Arial"/>
          <w:sz w:val="18"/>
          <w:szCs w:val="18"/>
        </w:rPr>
      </w:pPr>
      <w:r w:rsidRPr="00B36B7C">
        <w:rPr>
          <w:rFonts w:ascii="Arial" w:hAnsi="Arial" w:cs="Arial"/>
          <w:sz w:val="18"/>
          <w:szCs w:val="18"/>
        </w:rPr>
        <w:t>II. Составление и рассмотрение Отчета</w:t>
      </w:r>
    </w:p>
    <w:p w:rsidR="00B36B7C" w:rsidRPr="00B36B7C" w:rsidRDefault="00B36B7C" w:rsidP="00B36B7C">
      <w:pPr>
        <w:spacing w:line="180" w:lineRule="exact"/>
        <w:ind w:firstLine="567"/>
        <w:jc w:val="both"/>
        <w:rPr>
          <w:rFonts w:ascii="Arial" w:hAnsi="Arial" w:cs="Arial"/>
          <w:sz w:val="18"/>
          <w:szCs w:val="18"/>
        </w:rPr>
      </w:pPr>
    </w:p>
    <w:p w:rsidR="00B36B7C" w:rsidRPr="00B36B7C" w:rsidRDefault="00B36B7C" w:rsidP="00B36B7C">
      <w:pPr>
        <w:spacing w:line="180" w:lineRule="exact"/>
        <w:ind w:firstLine="567"/>
        <w:jc w:val="both"/>
        <w:rPr>
          <w:rFonts w:ascii="Arial" w:hAnsi="Arial" w:cs="Arial"/>
          <w:sz w:val="18"/>
          <w:szCs w:val="18"/>
        </w:rPr>
      </w:pPr>
      <w:r w:rsidRPr="00B36B7C">
        <w:rPr>
          <w:rFonts w:ascii="Arial" w:hAnsi="Arial" w:cs="Arial"/>
          <w:sz w:val="18"/>
          <w:szCs w:val="18"/>
        </w:rPr>
        <w:t xml:space="preserve">1. Отчет составляется учреждением в валюте Российской Федерации (в части показателей, формируемых в денежном выражении) по состоянию  на 1 января года, следующего </w:t>
      </w:r>
      <w:proofErr w:type="gramStart"/>
      <w:r w:rsidRPr="00B36B7C">
        <w:rPr>
          <w:rFonts w:ascii="Arial" w:hAnsi="Arial" w:cs="Arial"/>
          <w:sz w:val="18"/>
          <w:szCs w:val="18"/>
        </w:rPr>
        <w:t>за</w:t>
      </w:r>
      <w:proofErr w:type="gramEnd"/>
      <w:r w:rsidRPr="00B36B7C">
        <w:rPr>
          <w:rFonts w:ascii="Arial" w:hAnsi="Arial" w:cs="Arial"/>
          <w:sz w:val="18"/>
          <w:szCs w:val="18"/>
        </w:rPr>
        <w:t xml:space="preserve"> отчетным.</w:t>
      </w:r>
    </w:p>
    <w:p w:rsidR="00B36B7C" w:rsidRPr="00B36B7C" w:rsidRDefault="00B36B7C" w:rsidP="00B36B7C">
      <w:pPr>
        <w:spacing w:line="180" w:lineRule="exact"/>
        <w:ind w:firstLine="567"/>
        <w:jc w:val="both"/>
        <w:rPr>
          <w:rFonts w:ascii="Arial" w:hAnsi="Arial" w:cs="Arial"/>
          <w:sz w:val="18"/>
          <w:szCs w:val="18"/>
        </w:rPr>
      </w:pPr>
      <w:r w:rsidRPr="00B36B7C">
        <w:rPr>
          <w:rFonts w:ascii="Arial" w:hAnsi="Arial" w:cs="Arial"/>
          <w:sz w:val="18"/>
          <w:szCs w:val="18"/>
        </w:rPr>
        <w:t>Показатели Отчета, формируемые в денежном выражении, должны быть сопоставимы с показателями, включаемыми в состав бюджетной отчетности казенных учреждений и бухгалтерской отчетности бюджетных и автономных учреждений.</w:t>
      </w:r>
    </w:p>
    <w:p w:rsidR="00B36B7C" w:rsidRPr="00B36B7C" w:rsidRDefault="00B36B7C" w:rsidP="00B36B7C">
      <w:pPr>
        <w:spacing w:line="180" w:lineRule="exact"/>
        <w:ind w:firstLine="567"/>
        <w:jc w:val="both"/>
        <w:rPr>
          <w:rFonts w:ascii="Arial" w:hAnsi="Arial" w:cs="Arial"/>
          <w:sz w:val="18"/>
          <w:szCs w:val="18"/>
        </w:rPr>
      </w:pPr>
      <w:r w:rsidRPr="00B36B7C">
        <w:rPr>
          <w:rFonts w:ascii="Arial" w:hAnsi="Arial" w:cs="Arial"/>
          <w:sz w:val="18"/>
          <w:szCs w:val="18"/>
        </w:rPr>
        <w:t>2. Учреждение, имеющее обособленно</w:t>
      </w:r>
      <w:proofErr w:type="gramStart"/>
      <w:r w:rsidRPr="00B36B7C">
        <w:rPr>
          <w:rFonts w:ascii="Arial" w:hAnsi="Arial" w:cs="Arial"/>
          <w:sz w:val="18"/>
          <w:szCs w:val="18"/>
        </w:rPr>
        <w:t>е(</w:t>
      </w:r>
      <w:proofErr w:type="spellStart"/>
      <w:proofErr w:type="gramEnd"/>
      <w:r w:rsidRPr="00B36B7C">
        <w:rPr>
          <w:rFonts w:ascii="Arial" w:hAnsi="Arial" w:cs="Arial"/>
          <w:sz w:val="18"/>
          <w:szCs w:val="18"/>
        </w:rPr>
        <w:t>ые</w:t>
      </w:r>
      <w:proofErr w:type="spellEnd"/>
      <w:r w:rsidRPr="00B36B7C">
        <w:rPr>
          <w:rFonts w:ascii="Arial" w:hAnsi="Arial" w:cs="Arial"/>
          <w:sz w:val="18"/>
          <w:szCs w:val="18"/>
        </w:rPr>
        <w:t xml:space="preserve">) подразделение(я) (филиалы), осуществляющее полномочия по ведению бухгалтерского учета, формирует Отчет на основании Отчета головного учреждения (сформированного без учета Отчетов </w:t>
      </w:r>
      <w:r w:rsidRPr="00B36B7C">
        <w:rPr>
          <w:rFonts w:ascii="Arial" w:hAnsi="Arial" w:cs="Arial"/>
          <w:sz w:val="18"/>
          <w:szCs w:val="18"/>
        </w:rPr>
        <w:lastRenderedPageBreak/>
        <w:t>обособленных подразделений) и отчета(</w:t>
      </w:r>
      <w:proofErr w:type="spellStart"/>
      <w:r w:rsidRPr="00B36B7C">
        <w:rPr>
          <w:rFonts w:ascii="Arial" w:hAnsi="Arial" w:cs="Arial"/>
          <w:sz w:val="18"/>
          <w:szCs w:val="18"/>
        </w:rPr>
        <w:t>ов</w:t>
      </w:r>
      <w:proofErr w:type="spellEnd"/>
      <w:r w:rsidRPr="00B36B7C">
        <w:rPr>
          <w:rFonts w:ascii="Arial" w:hAnsi="Arial" w:cs="Arial"/>
          <w:sz w:val="18"/>
          <w:szCs w:val="18"/>
        </w:rPr>
        <w:t>) обособленного(</w:t>
      </w:r>
      <w:proofErr w:type="spellStart"/>
      <w:r w:rsidRPr="00B36B7C">
        <w:rPr>
          <w:rFonts w:ascii="Arial" w:hAnsi="Arial" w:cs="Arial"/>
          <w:sz w:val="18"/>
          <w:szCs w:val="18"/>
        </w:rPr>
        <w:t>ых</w:t>
      </w:r>
      <w:proofErr w:type="spellEnd"/>
      <w:r w:rsidRPr="00B36B7C">
        <w:rPr>
          <w:rFonts w:ascii="Arial" w:hAnsi="Arial" w:cs="Arial"/>
          <w:sz w:val="18"/>
          <w:szCs w:val="18"/>
        </w:rPr>
        <w:t>) подразделения(й) (далее - обособленное подразделение) по состоянию на 1 января года, следующего за отчетным.</w:t>
      </w:r>
    </w:p>
    <w:p w:rsidR="00B36B7C" w:rsidRPr="00B36B7C" w:rsidRDefault="00B36B7C" w:rsidP="00B36B7C">
      <w:pPr>
        <w:spacing w:line="180" w:lineRule="exact"/>
        <w:ind w:firstLine="567"/>
        <w:jc w:val="both"/>
        <w:rPr>
          <w:rFonts w:ascii="Arial" w:hAnsi="Arial" w:cs="Arial"/>
          <w:sz w:val="18"/>
          <w:szCs w:val="18"/>
        </w:rPr>
      </w:pPr>
      <w:proofErr w:type="gramStart"/>
      <w:r w:rsidRPr="00B36B7C">
        <w:rPr>
          <w:rFonts w:ascii="Arial" w:hAnsi="Arial" w:cs="Arial"/>
          <w:sz w:val="18"/>
          <w:szCs w:val="18"/>
        </w:rPr>
        <w:t>Отчет обособленного подразделения учреждения, осуществляющего полномочия по ведению бухгалтерского учета, утверждается руководителем данного подразделения и представляется на согласование учреждению не позднее 15 февраля года, следующего за отчетным, или первого рабочего дня, следующего за указанной датой.</w:t>
      </w:r>
      <w:proofErr w:type="gramEnd"/>
    </w:p>
    <w:p w:rsidR="00B36B7C" w:rsidRPr="00B36B7C" w:rsidRDefault="00B36B7C" w:rsidP="00B36B7C">
      <w:pPr>
        <w:spacing w:line="180" w:lineRule="exact"/>
        <w:ind w:firstLine="567"/>
        <w:jc w:val="both"/>
        <w:rPr>
          <w:rFonts w:ascii="Arial" w:hAnsi="Arial" w:cs="Arial"/>
          <w:sz w:val="18"/>
          <w:szCs w:val="18"/>
        </w:rPr>
      </w:pPr>
      <w:r w:rsidRPr="00B36B7C">
        <w:rPr>
          <w:rFonts w:ascii="Arial" w:hAnsi="Arial" w:cs="Arial"/>
          <w:sz w:val="18"/>
          <w:szCs w:val="18"/>
        </w:rPr>
        <w:t xml:space="preserve">3. </w:t>
      </w:r>
      <w:proofErr w:type="gramStart"/>
      <w:r w:rsidRPr="00B36B7C">
        <w:rPr>
          <w:rFonts w:ascii="Arial" w:hAnsi="Arial" w:cs="Arial"/>
          <w:sz w:val="18"/>
          <w:szCs w:val="18"/>
        </w:rPr>
        <w:t>Отчет оформляется в двух экземплярах, каждый из которых подписывается главным бухгалтером (иным уполномоченным лицом) и исполнителем, утверждается руководителем учреждения (или лицом, его замещающим) и главным бухгалтером (иным уполномоченным лицом), заверяется печатью учреждения (при наличии) и не позднее 1 марта года, следующего за отчетным, или первого рабочего дня, следующего за указанной датой, направляется на согласование в администрацию (орган администрации) округа с</w:t>
      </w:r>
      <w:proofErr w:type="gramEnd"/>
      <w:r w:rsidRPr="00B36B7C">
        <w:rPr>
          <w:rFonts w:ascii="Arial" w:hAnsi="Arial" w:cs="Arial"/>
          <w:sz w:val="18"/>
          <w:szCs w:val="18"/>
        </w:rPr>
        <w:t xml:space="preserve"> сопроводительным письмом.</w:t>
      </w:r>
    </w:p>
    <w:p w:rsidR="00B36B7C" w:rsidRPr="00B36B7C" w:rsidRDefault="00B36B7C" w:rsidP="00B36B7C">
      <w:pPr>
        <w:spacing w:line="180" w:lineRule="exact"/>
        <w:ind w:firstLine="567"/>
        <w:jc w:val="both"/>
        <w:rPr>
          <w:rFonts w:ascii="Arial" w:hAnsi="Arial" w:cs="Arial"/>
          <w:sz w:val="18"/>
          <w:szCs w:val="18"/>
        </w:rPr>
      </w:pPr>
      <w:r w:rsidRPr="00B36B7C">
        <w:rPr>
          <w:rFonts w:ascii="Arial" w:hAnsi="Arial" w:cs="Arial"/>
          <w:sz w:val="18"/>
          <w:szCs w:val="18"/>
        </w:rPr>
        <w:t>4. Отчет, содержащий сведения, составляющие государственную или иную охраняемую законом тайну, составляется и утверждается учреждением в форме бумажного документа с соблюдением законодательства Российской Федерации о защите государственной тайны.</w:t>
      </w:r>
    </w:p>
    <w:p w:rsidR="00B36B7C" w:rsidRPr="00B36B7C" w:rsidRDefault="00B36B7C" w:rsidP="00B36B7C">
      <w:pPr>
        <w:spacing w:line="180" w:lineRule="exact"/>
        <w:ind w:firstLine="567"/>
        <w:jc w:val="both"/>
        <w:rPr>
          <w:rFonts w:ascii="Arial" w:hAnsi="Arial" w:cs="Arial"/>
          <w:sz w:val="18"/>
          <w:szCs w:val="18"/>
        </w:rPr>
      </w:pPr>
      <w:r w:rsidRPr="00B36B7C">
        <w:rPr>
          <w:rFonts w:ascii="Arial" w:hAnsi="Arial" w:cs="Arial"/>
          <w:sz w:val="18"/>
          <w:szCs w:val="18"/>
        </w:rPr>
        <w:t xml:space="preserve">Отчет представляется не позднее 1 марта года, следующего </w:t>
      </w:r>
      <w:proofErr w:type="gramStart"/>
      <w:r w:rsidRPr="00B36B7C">
        <w:rPr>
          <w:rFonts w:ascii="Arial" w:hAnsi="Arial" w:cs="Arial"/>
          <w:sz w:val="18"/>
          <w:szCs w:val="18"/>
        </w:rPr>
        <w:t>за</w:t>
      </w:r>
      <w:proofErr w:type="gramEnd"/>
      <w:r w:rsidRPr="00B36B7C">
        <w:rPr>
          <w:rFonts w:ascii="Arial" w:hAnsi="Arial" w:cs="Arial"/>
          <w:sz w:val="18"/>
          <w:szCs w:val="18"/>
        </w:rPr>
        <w:t xml:space="preserve"> отчетным.</w:t>
      </w:r>
    </w:p>
    <w:p w:rsidR="00B36B7C" w:rsidRPr="00B36B7C" w:rsidRDefault="00B36B7C" w:rsidP="00B36B7C">
      <w:pPr>
        <w:spacing w:line="180" w:lineRule="exact"/>
        <w:ind w:firstLine="567"/>
        <w:jc w:val="both"/>
        <w:rPr>
          <w:rFonts w:ascii="Arial" w:hAnsi="Arial" w:cs="Arial"/>
          <w:sz w:val="18"/>
          <w:szCs w:val="18"/>
        </w:rPr>
      </w:pPr>
      <w:r w:rsidRPr="00B36B7C">
        <w:rPr>
          <w:rFonts w:ascii="Arial" w:hAnsi="Arial" w:cs="Arial"/>
          <w:sz w:val="18"/>
          <w:szCs w:val="18"/>
        </w:rPr>
        <w:t>5. Администрация (орган администрации) округа рассматривает Отчет в течение 15 рабочих дней и в случаях установления факта недостоверности предоставленной учреждением информации и (или) представления указанной информации не в полном объеме направляет требование о доработке с указанием причин, послуживших основанием для необходимости его доработки.</w:t>
      </w:r>
    </w:p>
    <w:p w:rsidR="00B36B7C" w:rsidRPr="00B36B7C" w:rsidRDefault="00B36B7C" w:rsidP="00B36B7C">
      <w:pPr>
        <w:spacing w:line="180" w:lineRule="exact"/>
        <w:ind w:firstLine="567"/>
        <w:jc w:val="both"/>
        <w:rPr>
          <w:rFonts w:ascii="Arial" w:hAnsi="Arial" w:cs="Arial"/>
          <w:sz w:val="18"/>
          <w:szCs w:val="18"/>
        </w:rPr>
      </w:pPr>
      <w:r w:rsidRPr="00B36B7C">
        <w:rPr>
          <w:rFonts w:ascii="Arial" w:hAnsi="Arial" w:cs="Arial"/>
          <w:sz w:val="18"/>
          <w:szCs w:val="18"/>
        </w:rPr>
        <w:t>Учреждение в срок не позднее 3 рабочих дней после дня получения информации об отклонении Отчета вносит изменения в Отчет в соответствии с полученными замечаниями и направляет уточненный Отчет в администрацию (орган администрации) округа.</w:t>
      </w:r>
    </w:p>
    <w:p w:rsidR="00B36B7C" w:rsidRPr="00B36B7C" w:rsidRDefault="00B36B7C" w:rsidP="00B36B7C">
      <w:pPr>
        <w:spacing w:line="180" w:lineRule="exact"/>
        <w:ind w:firstLine="567"/>
        <w:jc w:val="both"/>
        <w:rPr>
          <w:rFonts w:ascii="Arial" w:hAnsi="Arial" w:cs="Arial"/>
          <w:sz w:val="18"/>
          <w:szCs w:val="18"/>
        </w:rPr>
      </w:pPr>
    </w:p>
    <w:p w:rsidR="00B36B7C" w:rsidRPr="00B36B7C" w:rsidRDefault="00B36B7C" w:rsidP="00B36B7C">
      <w:pPr>
        <w:spacing w:line="180" w:lineRule="exact"/>
        <w:ind w:firstLine="567"/>
        <w:jc w:val="both"/>
        <w:rPr>
          <w:rFonts w:ascii="Arial" w:hAnsi="Arial" w:cs="Arial"/>
          <w:sz w:val="18"/>
          <w:szCs w:val="18"/>
        </w:rPr>
      </w:pPr>
      <w:r w:rsidRPr="00B36B7C">
        <w:rPr>
          <w:rFonts w:ascii="Arial" w:hAnsi="Arial" w:cs="Arial"/>
          <w:sz w:val="18"/>
          <w:szCs w:val="18"/>
        </w:rPr>
        <w:t>Администрация (орган администрации) округа не позднее 7 рабочих дней после получения Отчета с учетом изменений рассматривает его и обеспечивает его согласование либо отклоняет его.</w:t>
      </w:r>
    </w:p>
    <w:p w:rsidR="00B36B7C" w:rsidRPr="00B36B7C" w:rsidRDefault="00B36B7C" w:rsidP="00B36B7C">
      <w:pPr>
        <w:spacing w:line="180" w:lineRule="exact"/>
        <w:ind w:firstLine="567"/>
        <w:jc w:val="both"/>
        <w:rPr>
          <w:rFonts w:ascii="Arial" w:hAnsi="Arial" w:cs="Arial"/>
          <w:sz w:val="18"/>
          <w:szCs w:val="18"/>
        </w:rPr>
      </w:pPr>
      <w:r w:rsidRPr="00B36B7C">
        <w:rPr>
          <w:rFonts w:ascii="Arial" w:hAnsi="Arial" w:cs="Arial"/>
          <w:sz w:val="18"/>
          <w:szCs w:val="18"/>
        </w:rPr>
        <w:t xml:space="preserve">6. </w:t>
      </w:r>
      <w:proofErr w:type="gramStart"/>
      <w:r w:rsidRPr="00B36B7C">
        <w:rPr>
          <w:rFonts w:ascii="Arial" w:hAnsi="Arial" w:cs="Arial"/>
          <w:sz w:val="18"/>
          <w:szCs w:val="18"/>
        </w:rPr>
        <w:t>Согласованный администрацией (органом администрации) округа Отчет размещается учреждением на официальном сайте в информационно-телекоммуникационной сети «Интернет» (далее - сеть Интернет) в порядке, установленном приказом Министерства финансов Российской Федерации от 21 июля 2011 года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с учетом требований законодательства Российской Федерации о защите</w:t>
      </w:r>
      <w:proofErr w:type="gramEnd"/>
      <w:r w:rsidRPr="00B36B7C">
        <w:rPr>
          <w:rFonts w:ascii="Arial" w:hAnsi="Arial" w:cs="Arial"/>
          <w:sz w:val="18"/>
          <w:szCs w:val="18"/>
        </w:rPr>
        <w:t xml:space="preserve"> государственной тайны.</w:t>
      </w:r>
    </w:p>
    <w:p w:rsidR="00B36B7C" w:rsidRPr="00B36B7C" w:rsidRDefault="00B36B7C" w:rsidP="00B36B7C">
      <w:pPr>
        <w:spacing w:line="180" w:lineRule="exact"/>
        <w:ind w:firstLine="567"/>
        <w:jc w:val="both"/>
        <w:rPr>
          <w:rFonts w:ascii="Arial" w:hAnsi="Arial" w:cs="Arial"/>
          <w:sz w:val="18"/>
          <w:szCs w:val="18"/>
        </w:rPr>
      </w:pPr>
      <w:r w:rsidRPr="00B36B7C">
        <w:rPr>
          <w:rFonts w:ascii="Arial" w:hAnsi="Arial" w:cs="Arial"/>
          <w:sz w:val="18"/>
          <w:szCs w:val="18"/>
        </w:rPr>
        <w:t xml:space="preserve">7. Изменение сведений Отчета осуществляется, в том числе в связи </w:t>
      </w:r>
      <w:proofErr w:type="gramStart"/>
      <w:r w:rsidRPr="00B36B7C">
        <w:rPr>
          <w:rFonts w:ascii="Arial" w:hAnsi="Arial" w:cs="Arial"/>
          <w:sz w:val="18"/>
          <w:szCs w:val="18"/>
        </w:rPr>
        <w:t>с</w:t>
      </w:r>
      <w:proofErr w:type="gramEnd"/>
      <w:r w:rsidRPr="00B36B7C">
        <w:rPr>
          <w:rFonts w:ascii="Arial" w:hAnsi="Arial" w:cs="Arial"/>
          <w:sz w:val="18"/>
          <w:szCs w:val="18"/>
        </w:rPr>
        <w:t>:</w:t>
      </w:r>
    </w:p>
    <w:p w:rsidR="00B36B7C" w:rsidRPr="00B36B7C" w:rsidRDefault="00B36B7C" w:rsidP="00B36B7C">
      <w:pPr>
        <w:spacing w:line="180" w:lineRule="exact"/>
        <w:ind w:firstLine="567"/>
        <w:jc w:val="both"/>
        <w:rPr>
          <w:rFonts w:ascii="Arial" w:hAnsi="Arial" w:cs="Arial"/>
          <w:sz w:val="18"/>
          <w:szCs w:val="18"/>
        </w:rPr>
      </w:pPr>
      <w:r w:rsidRPr="00B36B7C">
        <w:rPr>
          <w:rFonts w:ascii="Arial" w:hAnsi="Arial" w:cs="Arial"/>
          <w:sz w:val="18"/>
          <w:szCs w:val="18"/>
        </w:rPr>
        <w:t>1) изменением сведений об оказываемых услугах, выполняемых работах сверх установленного муниципального задания, а также выпускаемой продукции;</w:t>
      </w:r>
    </w:p>
    <w:p w:rsidR="00B36B7C" w:rsidRPr="00B36B7C" w:rsidRDefault="00B36B7C" w:rsidP="00B36B7C">
      <w:pPr>
        <w:spacing w:line="180" w:lineRule="exact"/>
        <w:ind w:firstLine="567"/>
        <w:jc w:val="both"/>
        <w:rPr>
          <w:rFonts w:ascii="Arial" w:hAnsi="Arial" w:cs="Arial"/>
          <w:sz w:val="18"/>
          <w:szCs w:val="18"/>
        </w:rPr>
      </w:pPr>
      <w:r w:rsidRPr="00B36B7C">
        <w:rPr>
          <w:rFonts w:ascii="Arial" w:hAnsi="Arial" w:cs="Arial"/>
          <w:sz w:val="18"/>
          <w:szCs w:val="18"/>
        </w:rPr>
        <w:t>2) изменением сведений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w:t>
      </w:r>
    </w:p>
    <w:p w:rsidR="00B36B7C" w:rsidRPr="00B36B7C" w:rsidRDefault="00B36B7C" w:rsidP="00B36B7C">
      <w:pPr>
        <w:spacing w:line="180" w:lineRule="exact"/>
        <w:ind w:firstLine="567"/>
        <w:jc w:val="both"/>
        <w:rPr>
          <w:rFonts w:ascii="Arial" w:hAnsi="Arial" w:cs="Arial"/>
          <w:sz w:val="18"/>
          <w:szCs w:val="18"/>
        </w:rPr>
      </w:pPr>
      <w:r w:rsidRPr="00B36B7C">
        <w:rPr>
          <w:rFonts w:ascii="Arial" w:hAnsi="Arial" w:cs="Arial"/>
          <w:sz w:val="18"/>
          <w:szCs w:val="18"/>
        </w:rPr>
        <w:t>3) изменением сведений о просроченной кредиторской задолженности;</w:t>
      </w:r>
    </w:p>
    <w:p w:rsidR="00B36B7C" w:rsidRPr="00B36B7C" w:rsidRDefault="00B36B7C" w:rsidP="00B36B7C">
      <w:pPr>
        <w:spacing w:line="180" w:lineRule="exact"/>
        <w:ind w:firstLine="567"/>
        <w:jc w:val="both"/>
        <w:rPr>
          <w:rFonts w:ascii="Arial" w:hAnsi="Arial" w:cs="Arial"/>
          <w:sz w:val="18"/>
          <w:szCs w:val="18"/>
        </w:rPr>
      </w:pPr>
      <w:r w:rsidRPr="00B36B7C">
        <w:rPr>
          <w:rFonts w:ascii="Arial" w:hAnsi="Arial" w:cs="Arial"/>
          <w:sz w:val="18"/>
          <w:szCs w:val="18"/>
        </w:rPr>
        <w:lastRenderedPageBreak/>
        <w:t>4) изменением сведений о задолженности по ущербу, недостачам, хищениям денежных средств и материальных ценностей;</w:t>
      </w:r>
    </w:p>
    <w:p w:rsidR="00B36B7C" w:rsidRPr="00B36B7C" w:rsidRDefault="00B36B7C" w:rsidP="00B36B7C">
      <w:pPr>
        <w:spacing w:line="180" w:lineRule="exact"/>
        <w:ind w:firstLine="567"/>
        <w:jc w:val="both"/>
        <w:rPr>
          <w:rFonts w:ascii="Arial" w:hAnsi="Arial" w:cs="Arial"/>
          <w:sz w:val="18"/>
          <w:szCs w:val="18"/>
        </w:rPr>
      </w:pPr>
      <w:r w:rsidRPr="00B36B7C">
        <w:rPr>
          <w:rFonts w:ascii="Arial" w:hAnsi="Arial" w:cs="Arial"/>
          <w:sz w:val="18"/>
          <w:szCs w:val="18"/>
        </w:rPr>
        <w:t>5) изменением сведений о численности сотрудников и оплате труда;</w:t>
      </w:r>
    </w:p>
    <w:p w:rsidR="00B36B7C" w:rsidRPr="00B36B7C" w:rsidRDefault="00B36B7C" w:rsidP="00B36B7C">
      <w:pPr>
        <w:spacing w:line="180" w:lineRule="exact"/>
        <w:ind w:firstLine="567"/>
        <w:jc w:val="both"/>
        <w:rPr>
          <w:rFonts w:ascii="Arial" w:hAnsi="Arial" w:cs="Arial"/>
          <w:sz w:val="18"/>
          <w:szCs w:val="18"/>
        </w:rPr>
      </w:pPr>
      <w:r w:rsidRPr="00B36B7C">
        <w:rPr>
          <w:rFonts w:ascii="Arial" w:hAnsi="Arial" w:cs="Arial"/>
          <w:sz w:val="18"/>
          <w:szCs w:val="18"/>
        </w:rPr>
        <w:t>6) изменением сведений о счетах учреждения, открытых в кредитных организациях;</w:t>
      </w:r>
    </w:p>
    <w:p w:rsidR="00B36B7C" w:rsidRPr="00B36B7C" w:rsidRDefault="00B36B7C" w:rsidP="00B36B7C">
      <w:pPr>
        <w:spacing w:line="180" w:lineRule="exact"/>
        <w:ind w:firstLine="567"/>
        <w:jc w:val="both"/>
        <w:rPr>
          <w:rFonts w:ascii="Arial" w:hAnsi="Arial" w:cs="Arial"/>
          <w:sz w:val="18"/>
          <w:szCs w:val="18"/>
        </w:rPr>
      </w:pPr>
      <w:r w:rsidRPr="00B36B7C">
        <w:rPr>
          <w:rFonts w:ascii="Arial" w:hAnsi="Arial" w:cs="Arial"/>
          <w:sz w:val="18"/>
          <w:szCs w:val="18"/>
        </w:rPr>
        <w:t>7) изменением сведений о недвижимом имуществе, за исключением земельных участков, закрепленном на праве оперативного управления (далее - сведения о недвижимом имуществе);</w:t>
      </w:r>
    </w:p>
    <w:p w:rsidR="00B36B7C" w:rsidRPr="00B36B7C" w:rsidRDefault="00B36B7C" w:rsidP="00B36B7C">
      <w:pPr>
        <w:spacing w:line="180" w:lineRule="exact"/>
        <w:ind w:firstLine="567"/>
        <w:jc w:val="both"/>
        <w:rPr>
          <w:rFonts w:ascii="Arial" w:hAnsi="Arial" w:cs="Arial"/>
          <w:sz w:val="18"/>
          <w:szCs w:val="18"/>
        </w:rPr>
      </w:pPr>
      <w:r w:rsidRPr="00B36B7C">
        <w:rPr>
          <w:rFonts w:ascii="Arial" w:hAnsi="Arial" w:cs="Arial"/>
          <w:sz w:val="18"/>
          <w:szCs w:val="18"/>
        </w:rPr>
        <w:t>8) изменением сведений о земельных участках, предоставленных на праве постоянного (бессрочного) пользования;</w:t>
      </w:r>
    </w:p>
    <w:p w:rsidR="00B36B7C" w:rsidRPr="00B36B7C" w:rsidRDefault="00B36B7C" w:rsidP="00B36B7C">
      <w:pPr>
        <w:spacing w:line="180" w:lineRule="exact"/>
        <w:ind w:firstLine="567"/>
        <w:jc w:val="both"/>
        <w:rPr>
          <w:rFonts w:ascii="Arial" w:hAnsi="Arial" w:cs="Arial"/>
          <w:sz w:val="18"/>
          <w:szCs w:val="18"/>
        </w:rPr>
      </w:pPr>
      <w:r w:rsidRPr="00B36B7C">
        <w:rPr>
          <w:rFonts w:ascii="Arial" w:hAnsi="Arial" w:cs="Arial"/>
          <w:sz w:val="18"/>
          <w:szCs w:val="18"/>
        </w:rPr>
        <w:t>9) изменением сведений о недвижимом имуществе, используемом по договору аренды;</w:t>
      </w:r>
    </w:p>
    <w:p w:rsidR="00B36B7C" w:rsidRPr="00B36B7C" w:rsidRDefault="00B36B7C" w:rsidP="00B36B7C">
      <w:pPr>
        <w:spacing w:line="180" w:lineRule="exact"/>
        <w:ind w:firstLine="567"/>
        <w:jc w:val="both"/>
        <w:rPr>
          <w:rFonts w:ascii="Arial" w:hAnsi="Arial" w:cs="Arial"/>
          <w:sz w:val="18"/>
          <w:szCs w:val="18"/>
        </w:rPr>
      </w:pPr>
      <w:r w:rsidRPr="00B36B7C">
        <w:rPr>
          <w:rFonts w:ascii="Arial" w:hAnsi="Arial" w:cs="Arial"/>
          <w:sz w:val="18"/>
          <w:szCs w:val="18"/>
        </w:rPr>
        <w:t>10) изменением сведений о недвижимом имуществе, используемом по договору безвозмездного пользования (договору ссуды);</w:t>
      </w:r>
    </w:p>
    <w:p w:rsidR="00B36B7C" w:rsidRPr="00B36B7C" w:rsidRDefault="00B36B7C" w:rsidP="00B36B7C">
      <w:pPr>
        <w:spacing w:line="180" w:lineRule="exact"/>
        <w:ind w:firstLine="567"/>
        <w:jc w:val="both"/>
        <w:rPr>
          <w:rFonts w:ascii="Arial" w:hAnsi="Arial" w:cs="Arial"/>
          <w:sz w:val="18"/>
          <w:szCs w:val="18"/>
        </w:rPr>
      </w:pPr>
      <w:r w:rsidRPr="00B36B7C">
        <w:rPr>
          <w:rFonts w:ascii="Arial" w:hAnsi="Arial" w:cs="Arial"/>
          <w:sz w:val="18"/>
          <w:szCs w:val="18"/>
        </w:rPr>
        <w:t>11) изменением сведений об особо ценном движимом имуществе (за исключением транспортных средств);</w:t>
      </w:r>
    </w:p>
    <w:p w:rsidR="00B36B7C" w:rsidRPr="00B36B7C" w:rsidRDefault="00B36B7C" w:rsidP="00B36B7C">
      <w:pPr>
        <w:spacing w:line="180" w:lineRule="exact"/>
        <w:ind w:firstLine="567"/>
        <w:jc w:val="both"/>
        <w:rPr>
          <w:rFonts w:ascii="Arial" w:hAnsi="Arial" w:cs="Arial"/>
          <w:sz w:val="18"/>
          <w:szCs w:val="18"/>
        </w:rPr>
      </w:pPr>
      <w:r w:rsidRPr="00B36B7C">
        <w:rPr>
          <w:rFonts w:ascii="Arial" w:hAnsi="Arial" w:cs="Arial"/>
          <w:sz w:val="18"/>
          <w:szCs w:val="18"/>
        </w:rPr>
        <w:t>12) изменением сведений о транспортных средствах;</w:t>
      </w:r>
    </w:p>
    <w:p w:rsidR="00B36B7C" w:rsidRPr="00B36B7C" w:rsidRDefault="00B36B7C" w:rsidP="00B36B7C">
      <w:pPr>
        <w:spacing w:line="180" w:lineRule="exact"/>
        <w:ind w:firstLine="567"/>
        <w:jc w:val="both"/>
        <w:rPr>
          <w:rFonts w:ascii="Arial" w:hAnsi="Arial" w:cs="Arial"/>
          <w:sz w:val="18"/>
          <w:szCs w:val="18"/>
        </w:rPr>
      </w:pPr>
      <w:r w:rsidRPr="00B36B7C">
        <w:rPr>
          <w:rFonts w:ascii="Arial" w:hAnsi="Arial" w:cs="Arial"/>
          <w:sz w:val="18"/>
          <w:szCs w:val="18"/>
        </w:rPr>
        <w:t>13) изменением сведений о видах деятельности, в отношении которых установлен показатель эффективности;</w:t>
      </w:r>
    </w:p>
    <w:p w:rsidR="00B36B7C" w:rsidRPr="00B36B7C" w:rsidRDefault="00B36B7C" w:rsidP="00B36B7C">
      <w:pPr>
        <w:spacing w:line="180" w:lineRule="exact"/>
        <w:ind w:firstLine="567"/>
        <w:jc w:val="both"/>
        <w:rPr>
          <w:rFonts w:ascii="Arial" w:hAnsi="Arial" w:cs="Arial"/>
          <w:sz w:val="18"/>
          <w:szCs w:val="18"/>
        </w:rPr>
      </w:pPr>
      <w:r w:rsidRPr="00B36B7C">
        <w:rPr>
          <w:rFonts w:ascii="Arial" w:hAnsi="Arial" w:cs="Arial"/>
          <w:sz w:val="18"/>
          <w:szCs w:val="18"/>
        </w:rPr>
        <w:t>14) изменением сведений о достижении показателей эффективности деятельности учреждения.</w:t>
      </w:r>
    </w:p>
    <w:p w:rsidR="00B36B7C" w:rsidRPr="00B36B7C" w:rsidRDefault="00B36B7C" w:rsidP="00B36B7C">
      <w:pPr>
        <w:spacing w:line="180" w:lineRule="exact"/>
        <w:ind w:firstLine="567"/>
        <w:jc w:val="both"/>
        <w:rPr>
          <w:rFonts w:ascii="Arial" w:hAnsi="Arial" w:cs="Arial"/>
          <w:sz w:val="18"/>
          <w:szCs w:val="18"/>
        </w:rPr>
      </w:pPr>
      <w:r w:rsidRPr="00B36B7C">
        <w:rPr>
          <w:rFonts w:ascii="Arial" w:hAnsi="Arial" w:cs="Arial"/>
          <w:sz w:val="18"/>
          <w:szCs w:val="18"/>
        </w:rPr>
        <w:t>8. Отчет с учетом изменений утверждается и рассматривается в порядке, предусмотренном пунктами 1 – 6 раздела II настоящего Порядка.</w:t>
      </w:r>
    </w:p>
    <w:p w:rsidR="00B36B7C" w:rsidRPr="00B36B7C" w:rsidRDefault="00B36B7C" w:rsidP="00B36B7C">
      <w:pPr>
        <w:spacing w:line="180" w:lineRule="exact"/>
        <w:ind w:firstLine="567"/>
        <w:jc w:val="both"/>
        <w:rPr>
          <w:rFonts w:ascii="Arial" w:hAnsi="Arial" w:cs="Arial"/>
          <w:sz w:val="18"/>
          <w:szCs w:val="18"/>
        </w:rPr>
      </w:pPr>
      <w:r w:rsidRPr="00B36B7C">
        <w:rPr>
          <w:rFonts w:ascii="Arial" w:hAnsi="Arial" w:cs="Arial"/>
          <w:sz w:val="18"/>
          <w:szCs w:val="18"/>
        </w:rPr>
        <w:t>9. Отчет автономного учреждения подлежит опубликованию не позднее 1 июня года, следующего за отчетным, в средствах массовой информации, определенных учредителем автономного учреждения.</w:t>
      </w:r>
    </w:p>
    <w:p w:rsidR="00B36B7C" w:rsidRPr="00B36B7C" w:rsidRDefault="00B36B7C" w:rsidP="00B36B7C">
      <w:pPr>
        <w:spacing w:line="180" w:lineRule="exact"/>
        <w:ind w:firstLine="567"/>
        <w:jc w:val="both"/>
        <w:rPr>
          <w:rFonts w:ascii="Arial" w:hAnsi="Arial" w:cs="Arial"/>
          <w:sz w:val="18"/>
          <w:szCs w:val="18"/>
        </w:rPr>
      </w:pPr>
      <w:r w:rsidRPr="00B36B7C">
        <w:rPr>
          <w:rFonts w:ascii="Arial" w:hAnsi="Arial" w:cs="Arial"/>
          <w:sz w:val="18"/>
          <w:szCs w:val="18"/>
        </w:rPr>
        <w:t>10. Отчет размещается в сети Интернет на официальном сайте учреждения, а в случае его отсутствия на сайте администрации (органа администрации) округа, с учетом требований законодательства Российской Федерации о защите государственной тайны.</w:t>
      </w:r>
    </w:p>
    <w:p w:rsidR="00B36B7C" w:rsidRPr="00B36B7C" w:rsidRDefault="00B36B7C" w:rsidP="00B36B7C">
      <w:pPr>
        <w:spacing w:line="180" w:lineRule="exact"/>
        <w:ind w:firstLine="567"/>
        <w:jc w:val="both"/>
        <w:rPr>
          <w:rFonts w:ascii="Arial" w:hAnsi="Arial" w:cs="Arial"/>
          <w:sz w:val="18"/>
          <w:szCs w:val="18"/>
        </w:rPr>
      </w:pPr>
      <w:r w:rsidRPr="00B36B7C">
        <w:rPr>
          <w:rFonts w:ascii="Arial" w:hAnsi="Arial" w:cs="Arial"/>
          <w:sz w:val="18"/>
          <w:szCs w:val="18"/>
        </w:rPr>
        <w:t xml:space="preserve">11. </w:t>
      </w:r>
      <w:proofErr w:type="gramStart"/>
      <w:r w:rsidRPr="00B36B7C">
        <w:rPr>
          <w:rFonts w:ascii="Arial" w:hAnsi="Arial" w:cs="Arial"/>
          <w:sz w:val="18"/>
          <w:szCs w:val="18"/>
        </w:rPr>
        <w:t>Отчет о выполнении муниципального задания включает сведения о муниципальных услугах и работах, включенных в муниципальное задание (показатель, характеризующий содержание муниципальной услуги, плановые показатели объема муниципальной услуги (работы), показатели объема оказанных муниципальных услуг (выполненных работ) на отчетную дату, причину отклонения от установленных плановых показателей объема муниципальной услуги (работы).</w:t>
      </w:r>
      <w:proofErr w:type="gramEnd"/>
    </w:p>
    <w:p w:rsidR="00B36B7C" w:rsidRPr="00B36B7C" w:rsidRDefault="00B36B7C" w:rsidP="00B36B7C">
      <w:pPr>
        <w:spacing w:line="180" w:lineRule="exact"/>
        <w:ind w:firstLine="567"/>
        <w:jc w:val="both"/>
        <w:rPr>
          <w:rFonts w:ascii="Arial" w:hAnsi="Arial" w:cs="Arial"/>
          <w:sz w:val="18"/>
          <w:szCs w:val="18"/>
        </w:rPr>
      </w:pPr>
    </w:p>
    <w:p w:rsidR="00B36B7C" w:rsidRPr="00B36B7C" w:rsidRDefault="00B36B7C" w:rsidP="00B36B7C">
      <w:pPr>
        <w:spacing w:line="180" w:lineRule="exact"/>
        <w:ind w:firstLine="567"/>
        <w:jc w:val="center"/>
        <w:rPr>
          <w:rFonts w:ascii="Arial" w:hAnsi="Arial" w:cs="Arial"/>
          <w:sz w:val="18"/>
          <w:szCs w:val="18"/>
        </w:rPr>
      </w:pPr>
      <w:r w:rsidRPr="00B36B7C">
        <w:rPr>
          <w:rFonts w:ascii="Arial" w:hAnsi="Arial" w:cs="Arial"/>
          <w:sz w:val="18"/>
          <w:szCs w:val="18"/>
        </w:rPr>
        <w:t>III. Требования к Отчету</w:t>
      </w:r>
    </w:p>
    <w:p w:rsidR="00B36B7C" w:rsidRPr="00B36B7C" w:rsidRDefault="00B36B7C" w:rsidP="00B36B7C">
      <w:pPr>
        <w:spacing w:line="180" w:lineRule="exact"/>
        <w:ind w:firstLine="567"/>
        <w:jc w:val="center"/>
        <w:rPr>
          <w:rFonts w:ascii="Arial" w:hAnsi="Arial" w:cs="Arial"/>
          <w:sz w:val="18"/>
          <w:szCs w:val="18"/>
        </w:rPr>
      </w:pPr>
    </w:p>
    <w:p w:rsidR="00B36B7C" w:rsidRPr="00B36B7C" w:rsidRDefault="00B36B7C" w:rsidP="00B36B7C">
      <w:pPr>
        <w:spacing w:line="180" w:lineRule="exact"/>
        <w:ind w:firstLine="567"/>
        <w:jc w:val="both"/>
        <w:rPr>
          <w:rFonts w:ascii="Arial" w:hAnsi="Arial" w:cs="Arial"/>
          <w:sz w:val="18"/>
          <w:szCs w:val="18"/>
        </w:rPr>
      </w:pPr>
      <w:r w:rsidRPr="00B36B7C">
        <w:rPr>
          <w:rFonts w:ascii="Arial" w:hAnsi="Arial" w:cs="Arial"/>
          <w:sz w:val="18"/>
          <w:szCs w:val="18"/>
        </w:rPr>
        <w:t>1. Отчет состоит из следующих разделов:</w:t>
      </w:r>
    </w:p>
    <w:p w:rsidR="00B36B7C" w:rsidRPr="00B36B7C" w:rsidRDefault="00B36B7C" w:rsidP="00B36B7C">
      <w:pPr>
        <w:spacing w:line="180" w:lineRule="exact"/>
        <w:ind w:firstLine="567"/>
        <w:jc w:val="both"/>
        <w:rPr>
          <w:rFonts w:ascii="Arial" w:hAnsi="Arial" w:cs="Arial"/>
          <w:sz w:val="18"/>
          <w:szCs w:val="18"/>
        </w:rPr>
      </w:pPr>
      <w:r w:rsidRPr="00B36B7C">
        <w:rPr>
          <w:rFonts w:ascii="Arial" w:hAnsi="Arial" w:cs="Arial"/>
          <w:sz w:val="18"/>
          <w:szCs w:val="18"/>
        </w:rPr>
        <w:t>раздел 1 «Результат деятельности учреждения»;</w:t>
      </w:r>
    </w:p>
    <w:p w:rsidR="00B36B7C" w:rsidRPr="00B36B7C" w:rsidRDefault="00B36B7C" w:rsidP="00B36B7C">
      <w:pPr>
        <w:spacing w:line="180" w:lineRule="exact"/>
        <w:ind w:firstLine="567"/>
        <w:jc w:val="both"/>
        <w:rPr>
          <w:rFonts w:ascii="Arial" w:hAnsi="Arial" w:cs="Arial"/>
          <w:sz w:val="18"/>
          <w:szCs w:val="18"/>
        </w:rPr>
      </w:pPr>
      <w:r w:rsidRPr="00B36B7C">
        <w:rPr>
          <w:rFonts w:ascii="Arial" w:hAnsi="Arial" w:cs="Arial"/>
          <w:sz w:val="18"/>
          <w:szCs w:val="18"/>
        </w:rPr>
        <w:t>раздел 2 «Использование имущества, закрепленного за учреждением»;</w:t>
      </w:r>
    </w:p>
    <w:p w:rsidR="00B36B7C" w:rsidRPr="00B36B7C" w:rsidRDefault="00B36B7C" w:rsidP="00B36B7C">
      <w:pPr>
        <w:spacing w:line="180" w:lineRule="exact"/>
        <w:ind w:firstLine="567"/>
        <w:jc w:val="both"/>
        <w:rPr>
          <w:rFonts w:ascii="Arial" w:hAnsi="Arial" w:cs="Arial"/>
          <w:sz w:val="18"/>
          <w:szCs w:val="18"/>
        </w:rPr>
      </w:pPr>
      <w:r w:rsidRPr="00B36B7C">
        <w:rPr>
          <w:rFonts w:ascii="Arial" w:hAnsi="Arial" w:cs="Arial"/>
          <w:sz w:val="18"/>
          <w:szCs w:val="18"/>
        </w:rPr>
        <w:t>раздел 3 «Эффективность деятельности».</w:t>
      </w:r>
    </w:p>
    <w:p w:rsidR="00B36B7C" w:rsidRPr="00B36B7C" w:rsidRDefault="00B36B7C" w:rsidP="00B36B7C">
      <w:pPr>
        <w:spacing w:line="180" w:lineRule="exact"/>
        <w:ind w:firstLine="567"/>
        <w:jc w:val="both"/>
        <w:rPr>
          <w:rFonts w:ascii="Arial" w:hAnsi="Arial" w:cs="Arial"/>
          <w:sz w:val="18"/>
          <w:szCs w:val="18"/>
        </w:rPr>
      </w:pPr>
      <w:r w:rsidRPr="00B36B7C">
        <w:rPr>
          <w:rFonts w:ascii="Arial" w:hAnsi="Arial" w:cs="Arial"/>
          <w:sz w:val="18"/>
          <w:szCs w:val="18"/>
        </w:rPr>
        <w:t>2. В раздел 1 «Результаты деятельности» включаются:</w:t>
      </w:r>
    </w:p>
    <w:p w:rsidR="00B36B7C" w:rsidRPr="00B36B7C" w:rsidRDefault="00B36B7C" w:rsidP="00B36B7C">
      <w:pPr>
        <w:spacing w:line="180" w:lineRule="exact"/>
        <w:ind w:firstLine="567"/>
        <w:jc w:val="both"/>
        <w:rPr>
          <w:rFonts w:ascii="Arial" w:hAnsi="Arial" w:cs="Arial"/>
          <w:sz w:val="18"/>
          <w:szCs w:val="18"/>
        </w:rPr>
      </w:pPr>
      <w:r w:rsidRPr="00B36B7C">
        <w:rPr>
          <w:rFonts w:ascii="Arial" w:hAnsi="Arial" w:cs="Arial"/>
          <w:sz w:val="18"/>
          <w:szCs w:val="18"/>
        </w:rPr>
        <w:t>1) отчет о выполнении муниципального задания - отчет формируется бюджетными и автономными учреждениями, а также казенными учреждениями, которым в соответствии с решением администрации округа сформировано муниципальное задание;</w:t>
      </w:r>
    </w:p>
    <w:p w:rsidR="00B36B7C" w:rsidRPr="00B36B7C" w:rsidRDefault="00B36B7C" w:rsidP="00B36B7C">
      <w:pPr>
        <w:spacing w:line="180" w:lineRule="exact"/>
        <w:ind w:firstLine="567"/>
        <w:jc w:val="both"/>
        <w:rPr>
          <w:rFonts w:ascii="Arial" w:hAnsi="Arial" w:cs="Arial"/>
          <w:sz w:val="18"/>
          <w:szCs w:val="18"/>
        </w:rPr>
      </w:pPr>
      <w:proofErr w:type="gramStart"/>
      <w:r w:rsidRPr="00B36B7C">
        <w:rPr>
          <w:rFonts w:ascii="Arial" w:hAnsi="Arial" w:cs="Arial"/>
          <w:sz w:val="18"/>
          <w:szCs w:val="18"/>
        </w:rPr>
        <w:t xml:space="preserve">2) сведения об оказываемых услугах, выполняемых работах сверх установленного муниципального задания, а также выпускаемой продукции - отражается информация о муниципальных услугах (работах), оказываемых (выполняемых) за плату, включая сведения об иных видах деятельности, не относящихся к основным, с указанием информации о показателях объема оказанных муниципальных услуг (выполненных работ, произведенной продукции), доходах, полученных </w:t>
      </w:r>
      <w:r w:rsidRPr="00B36B7C">
        <w:rPr>
          <w:rFonts w:ascii="Arial" w:hAnsi="Arial" w:cs="Arial"/>
          <w:sz w:val="18"/>
          <w:szCs w:val="18"/>
        </w:rPr>
        <w:lastRenderedPageBreak/>
        <w:t>учреждением от оказания платных муниципальных услуг (выполнения работ), ценах (тарифах</w:t>
      </w:r>
      <w:proofErr w:type="gramEnd"/>
      <w:r w:rsidRPr="00B36B7C">
        <w:rPr>
          <w:rFonts w:ascii="Arial" w:hAnsi="Arial" w:cs="Arial"/>
          <w:sz w:val="18"/>
          <w:szCs w:val="18"/>
        </w:rPr>
        <w:t xml:space="preserve">) </w:t>
      </w:r>
      <w:proofErr w:type="gramStart"/>
      <w:r w:rsidRPr="00B36B7C">
        <w:rPr>
          <w:rFonts w:ascii="Arial" w:hAnsi="Arial" w:cs="Arial"/>
          <w:sz w:val="18"/>
          <w:szCs w:val="18"/>
        </w:rPr>
        <w:t>на платные муниципальные услуги (работы), оказываемых (выполняемых) потребителям за плату, а также справочная информация о реквизитах акта, которым установлены указанные цены (тарифы);</w:t>
      </w:r>
      <w:proofErr w:type="gramEnd"/>
    </w:p>
    <w:p w:rsidR="00B36B7C" w:rsidRPr="00B36B7C" w:rsidRDefault="00B36B7C" w:rsidP="00B36B7C">
      <w:pPr>
        <w:spacing w:line="180" w:lineRule="exact"/>
        <w:ind w:firstLine="567"/>
        <w:jc w:val="both"/>
        <w:rPr>
          <w:rFonts w:ascii="Arial" w:hAnsi="Arial" w:cs="Arial"/>
          <w:sz w:val="18"/>
          <w:szCs w:val="18"/>
        </w:rPr>
      </w:pPr>
      <w:proofErr w:type="gramStart"/>
      <w:r w:rsidRPr="00B36B7C">
        <w:rPr>
          <w:rFonts w:ascii="Arial" w:hAnsi="Arial" w:cs="Arial"/>
          <w:sz w:val="18"/>
          <w:szCs w:val="18"/>
        </w:rPr>
        <w:t>3) сведения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 отражается информация о наименовании организации (предприятия) с долей участия учреждения во вкладе в уставном (складочном) капитале, с указанием идентификационного номера налогоплательщика, кода по Общероссийскому классификатору организационно-правовых форм, даты создания, основного вида деятельности, суммы вложений в</w:t>
      </w:r>
      <w:proofErr w:type="gramEnd"/>
      <w:r w:rsidRPr="00B36B7C">
        <w:rPr>
          <w:rFonts w:ascii="Arial" w:hAnsi="Arial" w:cs="Arial"/>
          <w:sz w:val="18"/>
          <w:szCs w:val="18"/>
        </w:rPr>
        <w:t xml:space="preserve"> уставный капитал, вида вложений (денежные средства, имущество, право пользования нематериальными активами), дохода (части прибыли (дивидендов) хозяйственного товарищества, общества), </w:t>
      </w:r>
      <w:proofErr w:type="gramStart"/>
      <w:r w:rsidRPr="00B36B7C">
        <w:rPr>
          <w:rFonts w:ascii="Arial" w:hAnsi="Arial" w:cs="Arial"/>
          <w:sz w:val="18"/>
          <w:szCs w:val="18"/>
        </w:rPr>
        <w:t>приходящаяся</w:t>
      </w:r>
      <w:proofErr w:type="gramEnd"/>
      <w:r w:rsidRPr="00B36B7C">
        <w:rPr>
          <w:rFonts w:ascii="Arial" w:hAnsi="Arial" w:cs="Arial"/>
          <w:sz w:val="18"/>
          <w:szCs w:val="18"/>
        </w:rPr>
        <w:t xml:space="preserve"> к получению учреждением за отчетный период, а также о задолженности перед учреждением по перечислению части прибыли (дивидендов) на начало года и конец отчетного периода.</w:t>
      </w:r>
    </w:p>
    <w:p w:rsidR="00B36B7C" w:rsidRPr="00B36B7C" w:rsidRDefault="00B36B7C" w:rsidP="00B36B7C">
      <w:pPr>
        <w:spacing w:line="180" w:lineRule="exact"/>
        <w:ind w:firstLine="567"/>
        <w:jc w:val="both"/>
        <w:rPr>
          <w:rFonts w:ascii="Arial" w:hAnsi="Arial" w:cs="Arial"/>
          <w:sz w:val="18"/>
          <w:szCs w:val="18"/>
        </w:rPr>
      </w:pPr>
      <w:r w:rsidRPr="00B36B7C">
        <w:rPr>
          <w:rFonts w:ascii="Arial" w:hAnsi="Arial" w:cs="Arial"/>
          <w:sz w:val="18"/>
          <w:szCs w:val="18"/>
        </w:rPr>
        <w:t>При отсутств</w:t>
      </w:r>
      <w:proofErr w:type="gramStart"/>
      <w:r w:rsidRPr="00B36B7C">
        <w:rPr>
          <w:rFonts w:ascii="Arial" w:hAnsi="Arial" w:cs="Arial"/>
          <w:sz w:val="18"/>
          <w:szCs w:val="18"/>
        </w:rPr>
        <w:t>ии у у</w:t>
      </w:r>
      <w:proofErr w:type="gramEnd"/>
      <w:r w:rsidRPr="00B36B7C">
        <w:rPr>
          <w:rFonts w:ascii="Arial" w:hAnsi="Arial" w:cs="Arial"/>
          <w:sz w:val="18"/>
          <w:szCs w:val="18"/>
        </w:rPr>
        <w:t>чреждения вкладов в уставные (складочные) капиталы сведения, указанные в абзаце втором настоящего подпункта, не формируются.</w:t>
      </w:r>
    </w:p>
    <w:p w:rsidR="00B36B7C" w:rsidRPr="00B36B7C" w:rsidRDefault="00B36B7C" w:rsidP="00B36B7C">
      <w:pPr>
        <w:spacing w:line="180" w:lineRule="exact"/>
        <w:ind w:firstLine="567"/>
        <w:jc w:val="both"/>
        <w:rPr>
          <w:rFonts w:ascii="Arial" w:hAnsi="Arial" w:cs="Arial"/>
          <w:sz w:val="18"/>
          <w:szCs w:val="18"/>
        </w:rPr>
      </w:pPr>
      <w:proofErr w:type="gramStart"/>
      <w:r w:rsidRPr="00B36B7C">
        <w:rPr>
          <w:rFonts w:ascii="Arial" w:hAnsi="Arial" w:cs="Arial"/>
          <w:sz w:val="18"/>
          <w:szCs w:val="18"/>
        </w:rPr>
        <w:t>4) сведения о просроченной кредиторской задолженность - отражается информация об объеме просроченной кредиторской задолженности на начало года и конец отчетного периода, предельно допустимых значениях просроченной кредиторской задолженности, установленных органом-учредителем, изменении кредиторской задолженности за отчетный период в абсолютной величине и в процентах от общей суммы просроченной задолженности, а также причине образования кредиторской задолженности и мерах, принимаемых по ее погашению.</w:t>
      </w:r>
      <w:proofErr w:type="gramEnd"/>
    </w:p>
    <w:p w:rsidR="00B36B7C" w:rsidRPr="00B36B7C" w:rsidRDefault="00B36B7C" w:rsidP="00B36B7C">
      <w:pPr>
        <w:spacing w:line="180" w:lineRule="exact"/>
        <w:ind w:firstLine="567"/>
        <w:jc w:val="both"/>
        <w:rPr>
          <w:rFonts w:ascii="Arial" w:hAnsi="Arial" w:cs="Arial"/>
          <w:sz w:val="18"/>
          <w:szCs w:val="18"/>
        </w:rPr>
      </w:pPr>
      <w:proofErr w:type="gramStart"/>
      <w:r w:rsidRPr="00B36B7C">
        <w:rPr>
          <w:rFonts w:ascii="Arial" w:hAnsi="Arial" w:cs="Arial"/>
          <w:sz w:val="18"/>
          <w:szCs w:val="18"/>
        </w:rPr>
        <w:t>5) сведения о задолженности по ущербу, недостачам, хищениям денежных средств и материальных ценностей – отражается информация о задолженности контрагентов по возмещению ущерба на начало года и конец отчетного периода, общей сумме нанесенного ущерба, выявленных недостач, хищений, с указанием сумм, по которым виновные лица не установлены, сумм возмещенного ущерба, включая информацию о возмещении ущерба по решению суда и страховыми организациями, а также</w:t>
      </w:r>
      <w:proofErr w:type="gramEnd"/>
      <w:r w:rsidRPr="00B36B7C">
        <w:rPr>
          <w:rFonts w:ascii="Arial" w:hAnsi="Arial" w:cs="Arial"/>
          <w:sz w:val="18"/>
          <w:szCs w:val="18"/>
        </w:rPr>
        <w:t xml:space="preserve"> сумм списанного ущерба.</w:t>
      </w:r>
    </w:p>
    <w:p w:rsidR="00B36B7C" w:rsidRPr="00B36B7C" w:rsidRDefault="00B36B7C" w:rsidP="00B36B7C">
      <w:pPr>
        <w:spacing w:line="180" w:lineRule="exact"/>
        <w:ind w:firstLine="567"/>
        <w:jc w:val="both"/>
        <w:rPr>
          <w:rFonts w:ascii="Arial" w:hAnsi="Arial" w:cs="Arial"/>
          <w:sz w:val="18"/>
          <w:szCs w:val="18"/>
        </w:rPr>
      </w:pPr>
      <w:proofErr w:type="gramStart"/>
      <w:r w:rsidRPr="00B36B7C">
        <w:rPr>
          <w:rFonts w:ascii="Arial" w:hAnsi="Arial" w:cs="Arial"/>
          <w:sz w:val="18"/>
          <w:szCs w:val="18"/>
        </w:rPr>
        <w:t>В сведениях о задолженности по ущербу, недостачам, хищениям денежных средств и материальных ценностей также отражается информация об ущербе материальным ценностям (порче имущества), сумме предварительных оплат, не возвращенным контрагентом в случае расторжения договоров (контрактов, соглашений), в том числе по решению суда, сумме задолженности подотчетных лиц, своевременно не возвращенной (не удержанной из заработной платы), а также сумме неустойки (штрафов, пеней), в связи</w:t>
      </w:r>
      <w:proofErr w:type="gramEnd"/>
      <w:r w:rsidRPr="00B36B7C">
        <w:rPr>
          <w:rFonts w:ascii="Arial" w:hAnsi="Arial" w:cs="Arial"/>
          <w:sz w:val="18"/>
          <w:szCs w:val="18"/>
        </w:rPr>
        <w:t xml:space="preserve"> с нарушением контрагентом условий договоров (контрактов, соглашений).</w:t>
      </w:r>
    </w:p>
    <w:p w:rsidR="00B36B7C" w:rsidRPr="00B36B7C" w:rsidRDefault="00B36B7C" w:rsidP="00B36B7C">
      <w:pPr>
        <w:spacing w:line="180" w:lineRule="exact"/>
        <w:ind w:firstLine="567"/>
        <w:jc w:val="both"/>
        <w:rPr>
          <w:rFonts w:ascii="Arial" w:hAnsi="Arial" w:cs="Arial"/>
          <w:sz w:val="18"/>
          <w:szCs w:val="18"/>
        </w:rPr>
      </w:pPr>
      <w:proofErr w:type="gramStart"/>
      <w:r w:rsidRPr="00B36B7C">
        <w:rPr>
          <w:rFonts w:ascii="Arial" w:hAnsi="Arial" w:cs="Arial"/>
          <w:sz w:val="18"/>
          <w:szCs w:val="18"/>
        </w:rPr>
        <w:t>6) сведения о численности сотрудников и оплате труда - отражается информация о штатной численности (установлено штатным расписанием, замещено, вакантно) на начало года и конец отчетного периода, средней численности сотрудников за отчетный период, с указанием численности сотрудников, работающих по основному месту работы, на условиях внутреннего совместительства, внешнего совместительства, а также информация о численности сотрудников, выполняющих работу без заключения трудового договора (по договорам</w:t>
      </w:r>
      <w:proofErr w:type="gramEnd"/>
      <w:r w:rsidRPr="00B36B7C">
        <w:rPr>
          <w:rFonts w:ascii="Arial" w:hAnsi="Arial" w:cs="Arial"/>
          <w:sz w:val="18"/>
          <w:szCs w:val="18"/>
        </w:rPr>
        <w:t xml:space="preserve"> </w:t>
      </w:r>
      <w:proofErr w:type="gramStart"/>
      <w:r w:rsidRPr="00B36B7C">
        <w:rPr>
          <w:rFonts w:ascii="Arial" w:hAnsi="Arial" w:cs="Arial"/>
          <w:sz w:val="18"/>
          <w:szCs w:val="18"/>
        </w:rPr>
        <w:t>гражданско-правового характера).</w:t>
      </w:r>
      <w:proofErr w:type="gramEnd"/>
    </w:p>
    <w:p w:rsidR="00B36B7C" w:rsidRPr="00B36B7C" w:rsidRDefault="00B36B7C" w:rsidP="00B36B7C">
      <w:pPr>
        <w:spacing w:line="180" w:lineRule="exact"/>
        <w:ind w:firstLine="567"/>
        <w:jc w:val="both"/>
        <w:rPr>
          <w:rFonts w:ascii="Arial" w:hAnsi="Arial" w:cs="Arial"/>
          <w:sz w:val="18"/>
          <w:szCs w:val="18"/>
        </w:rPr>
      </w:pPr>
      <w:r w:rsidRPr="00B36B7C">
        <w:rPr>
          <w:rFonts w:ascii="Arial" w:hAnsi="Arial" w:cs="Arial"/>
          <w:sz w:val="18"/>
          <w:szCs w:val="18"/>
        </w:rPr>
        <w:lastRenderedPageBreak/>
        <w:t>Сведения о численности сотрудников формируются по группам (категориям) персонала, включая административно-управленческий персонал, основной персонал, вспомогательный.</w:t>
      </w:r>
    </w:p>
    <w:p w:rsidR="00B36B7C" w:rsidRPr="00B36B7C" w:rsidRDefault="00B36B7C" w:rsidP="00B36B7C">
      <w:pPr>
        <w:spacing w:line="180" w:lineRule="exact"/>
        <w:ind w:firstLine="567"/>
        <w:jc w:val="both"/>
        <w:rPr>
          <w:rFonts w:ascii="Arial" w:hAnsi="Arial" w:cs="Arial"/>
          <w:sz w:val="18"/>
          <w:szCs w:val="18"/>
        </w:rPr>
      </w:pPr>
      <w:r w:rsidRPr="00B36B7C">
        <w:rPr>
          <w:rFonts w:ascii="Arial" w:hAnsi="Arial" w:cs="Arial"/>
          <w:sz w:val="18"/>
          <w:szCs w:val="18"/>
        </w:rPr>
        <w:t>Информация о численности административно-управленческого персонала формируется с указанием численности заместителей руководителя учреждения, руководителей структурных подразделений, а также, по решению органа - учредителя, работников, осуществляющих правовое и кадровое обеспечение деятельности учреждения, ведение бухгалтерского, налогового (управленческого) учета, финансово-экономических служб, работников, осуществляющих информационно-техническое обеспечение деятельности и ведение делопроизводства.</w:t>
      </w:r>
    </w:p>
    <w:p w:rsidR="00B36B7C" w:rsidRPr="00B36B7C" w:rsidRDefault="00B36B7C" w:rsidP="00B36B7C">
      <w:pPr>
        <w:spacing w:line="180" w:lineRule="exact"/>
        <w:ind w:firstLine="567"/>
        <w:jc w:val="both"/>
        <w:rPr>
          <w:rFonts w:ascii="Arial" w:hAnsi="Arial" w:cs="Arial"/>
          <w:sz w:val="18"/>
          <w:szCs w:val="18"/>
        </w:rPr>
      </w:pPr>
      <w:r w:rsidRPr="00B36B7C">
        <w:rPr>
          <w:rFonts w:ascii="Arial" w:hAnsi="Arial" w:cs="Arial"/>
          <w:sz w:val="18"/>
          <w:szCs w:val="18"/>
        </w:rPr>
        <w:t>Информация о численности основного персонала формируется с указанием численности категорий работников, установленных Указом Президента Российской Федерации от 7 мая 2012 года № 597 «О мероприятиях по реализации государственной социальной политики».</w:t>
      </w:r>
    </w:p>
    <w:p w:rsidR="00B36B7C" w:rsidRPr="00B36B7C" w:rsidRDefault="00B36B7C" w:rsidP="00B36B7C">
      <w:pPr>
        <w:spacing w:line="180" w:lineRule="exact"/>
        <w:ind w:firstLine="567"/>
        <w:jc w:val="both"/>
        <w:rPr>
          <w:rFonts w:ascii="Arial" w:hAnsi="Arial" w:cs="Arial"/>
          <w:sz w:val="18"/>
          <w:szCs w:val="18"/>
        </w:rPr>
      </w:pPr>
      <w:proofErr w:type="gramStart"/>
      <w:r w:rsidRPr="00B36B7C">
        <w:rPr>
          <w:rFonts w:ascii="Arial" w:hAnsi="Arial" w:cs="Arial"/>
          <w:sz w:val="18"/>
          <w:szCs w:val="18"/>
        </w:rPr>
        <w:t>Сведения об оплате труда формируются по группам (категориям) персонала с обособлением информации об оплате труда работников, работающих по основному месту работы, в том числе занятых на условиях полного и неполного рабочего времени, внутреннего совместительства, внешнего совместительства, а также оплате вознаграждения лицам, выполняющим работу без заключения трудового договора (по договорам гражданско-правового характера).</w:t>
      </w:r>
      <w:proofErr w:type="gramEnd"/>
    </w:p>
    <w:p w:rsidR="00B36B7C" w:rsidRPr="00B36B7C" w:rsidRDefault="00B36B7C" w:rsidP="00B36B7C">
      <w:pPr>
        <w:spacing w:line="180" w:lineRule="exact"/>
        <w:ind w:firstLine="567"/>
        <w:jc w:val="both"/>
        <w:rPr>
          <w:rFonts w:ascii="Arial" w:hAnsi="Arial" w:cs="Arial"/>
          <w:sz w:val="18"/>
          <w:szCs w:val="18"/>
        </w:rPr>
      </w:pPr>
      <w:proofErr w:type="gramStart"/>
      <w:r w:rsidRPr="00B36B7C">
        <w:rPr>
          <w:rFonts w:ascii="Arial" w:hAnsi="Arial" w:cs="Arial"/>
          <w:sz w:val="18"/>
          <w:szCs w:val="18"/>
        </w:rPr>
        <w:t>7) сведения о счетах учреждения, открытых в кредитных организациях – отражается информация о номерах счетов, открытых в кредитных организациях в валюте Российской Федерации и иностранной валюте, с указанием вида счета, реквизитов акта, в соответствии с которым открыт счет в кредитной организации, остатка средств на счете на начало года и конец отчетного периода.</w:t>
      </w:r>
      <w:proofErr w:type="gramEnd"/>
    </w:p>
    <w:p w:rsidR="00B36B7C" w:rsidRPr="00B36B7C" w:rsidRDefault="00B36B7C" w:rsidP="00B36B7C">
      <w:pPr>
        <w:spacing w:line="180" w:lineRule="exact"/>
        <w:ind w:firstLine="567"/>
        <w:jc w:val="both"/>
        <w:rPr>
          <w:rFonts w:ascii="Arial" w:hAnsi="Arial" w:cs="Arial"/>
          <w:sz w:val="18"/>
          <w:szCs w:val="18"/>
        </w:rPr>
      </w:pPr>
      <w:r w:rsidRPr="00B36B7C">
        <w:rPr>
          <w:rFonts w:ascii="Arial" w:hAnsi="Arial" w:cs="Arial"/>
          <w:sz w:val="18"/>
          <w:szCs w:val="18"/>
        </w:rPr>
        <w:t>3. В раздел 2 «Использование имущества, закрепленного за учреждением» включаются:</w:t>
      </w:r>
    </w:p>
    <w:p w:rsidR="00B36B7C" w:rsidRPr="00B36B7C" w:rsidRDefault="00B36B7C" w:rsidP="00B36B7C">
      <w:pPr>
        <w:spacing w:line="180" w:lineRule="exact"/>
        <w:ind w:firstLine="567"/>
        <w:jc w:val="both"/>
        <w:rPr>
          <w:rFonts w:ascii="Arial" w:hAnsi="Arial" w:cs="Arial"/>
          <w:sz w:val="18"/>
          <w:szCs w:val="18"/>
        </w:rPr>
      </w:pPr>
      <w:proofErr w:type="gramStart"/>
      <w:r w:rsidRPr="00B36B7C">
        <w:rPr>
          <w:rFonts w:ascii="Arial" w:hAnsi="Arial" w:cs="Arial"/>
          <w:sz w:val="18"/>
          <w:szCs w:val="18"/>
        </w:rPr>
        <w:t>1) сведения о недвижимом имуществе, закрепленном на праве оперативного управления - отражается информация, содержащая перечень объектов недвижимого имущества, закрепленного за учреждением на праве оперативного управления, с указанием адреса, кадастрового номера, года постройки, основных технических характеристик объекта (общая площадь объекта, длина (протяженность) линейного объекта, глубина объекта, объем объекта), информации об имуществе, используемом учреждением для осуществления основной деятельности и иных целей, не используемом</w:t>
      </w:r>
      <w:proofErr w:type="gramEnd"/>
      <w:r w:rsidRPr="00B36B7C">
        <w:rPr>
          <w:rFonts w:ascii="Arial" w:hAnsi="Arial" w:cs="Arial"/>
          <w:sz w:val="18"/>
          <w:szCs w:val="18"/>
        </w:rPr>
        <w:t xml:space="preserve"> </w:t>
      </w:r>
      <w:proofErr w:type="gramStart"/>
      <w:r w:rsidRPr="00B36B7C">
        <w:rPr>
          <w:rFonts w:ascii="Arial" w:hAnsi="Arial" w:cs="Arial"/>
          <w:sz w:val="18"/>
          <w:szCs w:val="18"/>
        </w:rPr>
        <w:t>учреждением, переданном в аренду, в безвозмездное пользование, не используемом в связи с проводимым капитальным ремонтом или реконструкцией, находящемся в аварийном состоянии, требующем ремонта или относительно которого осуществляется согласование решения о списании.</w:t>
      </w:r>
      <w:proofErr w:type="gramEnd"/>
    </w:p>
    <w:p w:rsidR="00B36B7C" w:rsidRPr="00B36B7C" w:rsidRDefault="00B36B7C" w:rsidP="00B36B7C">
      <w:pPr>
        <w:spacing w:line="180" w:lineRule="exact"/>
        <w:ind w:firstLine="567"/>
        <w:jc w:val="both"/>
        <w:rPr>
          <w:rFonts w:ascii="Arial" w:hAnsi="Arial" w:cs="Arial"/>
          <w:sz w:val="18"/>
          <w:szCs w:val="18"/>
        </w:rPr>
      </w:pPr>
      <w:r w:rsidRPr="00B36B7C">
        <w:rPr>
          <w:rFonts w:ascii="Arial" w:hAnsi="Arial" w:cs="Arial"/>
          <w:sz w:val="18"/>
          <w:szCs w:val="18"/>
        </w:rPr>
        <w:t>Дополнительно в сведения о недвижимом имуществе, закрепленном на праве оперативного управления, включается информация о фактических расходах на оплату коммунальных услуг, расходов на содержание указанного имущества, расходов на уплату налогов, в качестве объекта налогообложения по которым признается указанное имущество, с указанием расходов, возмещаемых пользователями имущества.</w:t>
      </w:r>
    </w:p>
    <w:p w:rsidR="00B36B7C" w:rsidRPr="00B36B7C" w:rsidRDefault="00B36B7C" w:rsidP="00B36B7C">
      <w:pPr>
        <w:spacing w:line="180" w:lineRule="exact"/>
        <w:ind w:firstLine="567"/>
        <w:jc w:val="both"/>
        <w:rPr>
          <w:rFonts w:ascii="Arial" w:hAnsi="Arial" w:cs="Arial"/>
          <w:sz w:val="18"/>
          <w:szCs w:val="18"/>
        </w:rPr>
      </w:pPr>
      <w:r w:rsidRPr="00B36B7C">
        <w:rPr>
          <w:rFonts w:ascii="Arial" w:hAnsi="Arial" w:cs="Arial"/>
          <w:sz w:val="18"/>
          <w:szCs w:val="18"/>
        </w:rPr>
        <w:t>Сведения о недвижимом имуществе, закрепленном на праве оперативного управления за муниципальными учреждениями (перечень объектов, адрес, кадастровый номер, год постройки, технические характеристики), формируются на основании данных реестра федерального имущества</w:t>
      </w:r>
    </w:p>
    <w:p w:rsidR="00B36B7C" w:rsidRPr="00B36B7C" w:rsidRDefault="00B36B7C" w:rsidP="00B36B7C">
      <w:pPr>
        <w:spacing w:line="180" w:lineRule="exact"/>
        <w:ind w:firstLine="567"/>
        <w:jc w:val="both"/>
        <w:rPr>
          <w:rFonts w:ascii="Arial" w:hAnsi="Arial" w:cs="Arial"/>
          <w:sz w:val="18"/>
          <w:szCs w:val="18"/>
        </w:rPr>
      </w:pPr>
      <w:proofErr w:type="gramStart"/>
      <w:r w:rsidRPr="00B36B7C">
        <w:rPr>
          <w:rFonts w:ascii="Arial" w:hAnsi="Arial" w:cs="Arial"/>
          <w:sz w:val="18"/>
          <w:szCs w:val="18"/>
        </w:rPr>
        <w:t xml:space="preserve">2) сведения о земельных участках, предоставленных на праве постоянного (бессрочного) пользования - отражается информация, содержащая перечень земельных участков, предоставленных </w:t>
      </w:r>
      <w:r w:rsidRPr="00B36B7C">
        <w:rPr>
          <w:rFonts w:ascii="Arial" w:hAnsi="Arial" w:cs="Arial"/>
          <w:sz w:val="18"/>
          <w:szCs w:val="18"/>
        </w:rPr>
        <w:lastRenderedPageBreak/>
        <w:t>учреждению на праве постоянного (бессрочного) пользования, с указанием адреса, кадастрового номера, общей площади, информации о площади земельного участка (части земельного участка), используемой учреждением для осуществления основной деятельности и иных целей, не используемой учреждением, переданной в аренду, в безвозмездное пользование, не используемой по</w:t>
      </w:r>
      <w:proofErr w:type="gramEnd"/>
      <w:r w:rsidRPr="00B36B7C">
        <w:rPr>
          <w:rFonts w:ascii="Arial" w:hAnsi="Arial" w:cs="Arial"/>
          <w:sz w:val="18"/>
          <w:szCs w:val="18"/>
        </w:rPr>
        <w:t xml:space="preserve"> иным причинам, земельных </w:t>
      </w:r>
      <w:proofErr w:type="gramStart"/>
      <w:r w:rsidRPr="00B36B7C">
        <w:rPr>
          <w:rFonts w:ascii="Arial" w:hAnsi="Arial" w:cs="Arial"/>
          <w:sz w:val="18"/>
          <w:szCs w:val="18"/>
        </w:rPr>
        <w:t>участках</w:t>
      </w:r>
      <w:proofErr w:type="gramEnd"/>
      <w:r w:rsidRPr="00B36B7C">
        <w:rPr>
          <w:rFonts w:ascii="Arial" w:hAnsi="Arial" w:cs="Arial"/>
          <w:sz w:val="18"/>
          <w:szCs w:val="18"/>
        </w:rPr>
        <w:t>, в отношении которых заключено соглашение об установлении сервитута.</w:t>
      </w:r>
    </w:p>
    <w:p w:rsidR="00B36B7C" w:rsidRPr="00B36B7C" w:rsidRDefault="00B36B7C" w:rsidP="00B36B7C">
      <w:pPr>
        <w:spacing w:line="180" w:lineRule="exact"/>
        <w:ind w:firstLine="567"/>
        <w:jc w:val="both"/>
        <w:rPr>
          <w:rFonts w:ascii="Arial" w:hAnsi="Arial" w:cs="Arial"/>
          <w:sz w:val="18"/>
          <w:szCs w:val="18"/>
        </w:rPr>
      </w:pPr>
      <w:r w:rsidRPr="00B36B7C">
        <w:rPr>
          <w:rFonts w:ascii="Arial" w:hAnsi="Arial" w:cs="Arial"/>
          <w:sz w:val="18"/>
          <w:szCs w:val="18"/>
        </w:rPr>
        <w:t>Дополнительно в сведения об использовании земельных участков включается информация о фактических расходах на содержание земельных участков, включая эксплуатационные расходы и расходы на уплату земельного налога, в качестве объекта налогообложения по которым признаются указанные земельные участки, с указанием расходов, возмещаемых пользователями земельных участков.</w:t>
      </w:r>
    </w:p>
    <w:p w:rsidR="00B36B7C" w:rsidRPr="00B36B7C" w:rsidRDefault="00B36B7C" w:rsidP="00B36B7C">
      <w:pPr>
        <w:spacing w:line="180" w:lineRule="exact"/>
        <w:ind w:firstLine="567"/>
        <w:jc w:val="both"/>
        <w:rPr>
          <w:rFonts w:ascii="Arial" w:hAnsi="Arial" w:cs="Arial"/>
          <w:sz w:val="18"/>
          <w:szCs w:val="18"/>
        </w:rPr>
      </w:pPr>
      <w:r w:rsidRPr="00B36B7C">
        <w:rPr>
          <w:rFonts w:ascii="Arial" w:hAnsi="Arial" w:cs="Arial"/>
          <w:sz w:val="18"/>
          <w:szCs w:val="18"/>
        </w:rPr>
        <w:t>Сведения об использовании земельных участков муниципальными учреждениями (перечень объектов, адрес, кадастровый номер, площадь) формируются на основании данных реестра муниципального имущества.</w:t>
      </w:r>
    </w:p>
    <w:p w:rsidR="00B36B7C" w:rsidRPr="00B36B7C" w:rsidRDefault="00B36B7C" w:rsidP="00B36B7C">
      <w:pPr>
        <w:spacing w:line="180" w:lineRule="exact"/>
        <w:ind w:firstLine="567"/>
        <w:jc w:val="both"/>
        <w:rPr>
          <w:rFonts w:ascii="Arial" w:hAnsi="Arial" w:cs="Arial"/>
          <w:sz w:val="18"/>
          <w:szCs w:val="18"/>
        </w:rPr>
      </w:pPr>
      <w:proofErr w:type="gramStart"/>
      <w:r w:rsidRPr="00B36B7C">
        <w:rPr>
          <w:rFonts w:ascii="Arial" w:hAnsi="Arial" w:cs="Arial"/>
          <w:sz w:val="18"/>
          <w:szCs w:val="18"/>
        </w:rPr>
        <w:t>3) сведения о недвижимом имуществе, используемом по договору аренды - отражается информация, содержащая перечень объектов недвижимого имущества, находящегося у учреждения в пользовании по договору аренды, с указанием наименования и адреса объекта, количества арендуемого имущества, наименования арендодателя с указанием идентификационного номера налогоплательщика и кода по классификации институциональных секторов экономики, срока пользования арендуемым имуществом, размера арендной платы, фактических расходов на содержание арендуемого имущества</w:t>
      </w:r>
      <w:proofErr w:type="gramEnd"/>
      <w:r w:rsidRPr="00B36B7C">
        <w:rPr>
          <w:rFonts w:ascii="Arial" w:hAnsi="Arial" w:cs="Arial"/>
          <w:sz w:val="18"/>
          <w:szCs w:val="18"/>
        </w:rPr>
        <w:t>, направления использования арендуемого имущества, а также обоснование заключения договора аренды;</w:t>
      </w:r>
    </w:p>
    <w:p w:rsidR="00B36B7C" w:rsidRPr="00B36B7C" w:rsidRDefault="00B36B7C" w:rsidP="00B36B7C">
      <w:pPr>
        <w:spacing w:line="180" w:lineRule="exact"/>
        <w:ind w:firstLine="567"/>
        <w:jc w:val="both"/>
        <w:rPr>
          <w:rFonts w:ascii="Arial" w:hAnsi="Arial" w:cs="Arial"/>
          <w:sz w:val="18"/>
          <w:szCs w:val="18"/>
        </w:rPr>
      </w:pPr>
      <w:proofErr w:type="gramStart"/>
      <w:r w:rsidRPr="00B36B7C">
        <w:rPr>
          <w:rFonts w:ascii="Arial" w:hAnsi="Arial" w:cs="Arial"/>
          <w:sz w:val="18"/>
          <w:szCs w:val="18"/>
        </w:rPr>
        <w:t>4) сведения о недвижимом имуществе, используемом по договору безвозмездного пользования (договору ссуды) - отражается информация, содержащая перечень объектов недвижимого имущества, находящегося у учреждения в пользовании по договору безвозмездного пользования (договору ссуды), с указанием наименования и адреса объекта, количества имущества, наименования ссудодателя с указанием идентификационного номера налогоплательщика и кода по классификации институциональных секторов экономики, срока пользования имуществом, фактических расходов на содержание имущества</w:t>
      </w:r>
      <w:proofErr w:type="gramEnd"/>
      <w:r w:rsidRPr="00B36B7C">
        <w:rPr>
          <w:rFonts w:ascii="Arial" w:hAnsi="Arial" w:cs="Arial"/>
          <w:sz w:val="18"/>
          <w:szCs w:val="18"/>
        </w:rPr>
        <w:t>, направления использования имущества, а также обоснование заключения договора безвозмездного пользования (договору ссуды);</w:t>
      </w:r>
    </w:p>
    <w:p w:rsidR="00B36B7C" w:rsidRPr="00B36B7C" w:rsidRDefault="00B36B7C" w:rsidP="00B36B7C">
      <w:pPr>
        <w:spacing w:line="180" w:lineRule="exact"/>
        <w:ind w:firstLine="567"/>
        <w:jc w:val="both"/>
        <w:rPr>
          <w:rFonts w:ascii="Arial" w:hAnsi="Arial" w:cs="Arial"/>
          <w:sz w:val="18"/>
          <w:szCs w:val="18"/>
        </w:rPr>
      </w:pPr>
      <w:r w:rsidRPr="00B36B7C">
        <w:rPr>
          <w:rFonts w:ascii="Arial" w:hAnsi="Arial" w:cs="Arial"/>
          <w:sz w:val="18"/>
          <w:szCs w:val="18"/>
        </w:rPr>
        <w:t>5) сведения об особо ценном движимом имуществе (за исключением транспортных средств) - включается информация о наличии особо ценного движимого имущества (по группам основных средств), балансовой стоимости и остаточной стоимости имущества.</w:t>
      </w:r>
    </w:p>
    <w:p w:rsidR="00B36B7C" w:rsidRPr="00B36B7C" w:rsidRDefault="00B36B7C" w:rsidP="00B36B7C">
      <w:pPr>
        <w:spacing w:line="180" w:lineRule="exact"/>
        <w:ind w:firstLine="567"/>
        <w:jc w:val="both"/>
        <w:rPr>
          <w:rFonts w:ascii="Arial" w:hAnsi="Arial" w:cs="Arial"/>
          <w:sz w:val="18"/>
          <w:szCs w:val="18"/>
        </w:rPr>
      </w:pPr>
      <w:proofErr w:type="gramStart"/>
      <w:r w:rsidRPr="00B36B7C">
        <w:rPr>
          <w:rFonts w:ascii="Arial" w:hAnsi="Arial" w:cs="Arial"/>
          <w:sz w:val="18"/>
          <w:szCs w:val="18"/>
        </w:rPr>
        <w:t>Дополнительно в сведения об особо ценном движимом имуществе (за исключением транспортных средств) включается информация о фактических расходах на содержание имущества, включая расходы на техническое обслуживание, текущий и капитальный ремонт, расходы на обязательное и добровольное страхование указанного имущества, на уплату налогов, в качестве объекта налогообложения по которым признается указанное имущество, заработную плату обслуживающего персонала, иные расходы;</w:t>
      </w:r>
      <w:proofErr w:type="gramEnd"/>
    </w:p>
    <w:p w:rsidR="00B36B7C" w:rsidRPr="00B36B7C" w:rsidRDefault="00B36B7C" w:rsidP="00B36B7C">
      <w:pPr>
        <w:spacing w:line="180" w:lineRule="exact"/>
        <w:ind w:firstLine="567"/>
        <w:jc w:val="both"/>
        <w:rPr>
          <w:rFonts w:ascii="Arial" w:hAnsi="Arial" w:cs="Arial"/>
          <w:sz w:val="18"/>
          <w:szCs w:val="18"/>
        </w:rPr>
      </w:pPr>
      <w:proofErr w:type="gramStart"/>
      <w:r w:rsidRPr="00B36B7C">
        <w:rPr>
          <w:rFonts w:ascii="Arial" w:hAnsi="Arial" w:cs="Arial"/>
          <w:sz w:val="18"/>
          <w:szCs w:val="18"/>
        </w:rPr>
        <w:t xml:space="preserve">6) сведения о транспортных средствах - отражается информация о транспортных средствах, используемых учреждением (с детализацией по видам транспортных средств), в том числе на праве оперативного управления, по договору аренды и безвозмездного пользования (договору ссуды), с обособлением информации о транспортных средствах, используемых для осуществления </w:t>
      </w:r>
      <w:r w:rsidRPr="00B36B7C">
        <w:rPr>
          <w:rFonts w:ascii="Arial" w:hAnsi="Arial" w:cs="Arial"/>
          <w:sz w:val="18"/>
          <w:szCs w:val="18"/>
        </w:rPr>
        <w:lastRenderedPageBreak/>
        <w:t>основной деятельности и иных целей, в том числе в целях обслуживания административно-управленческого персонала, доставки сотрудников к месту работы</w:t>
      </w:r>
      <w:proofErr w:type="gramEnd"/>
      <w:r w:rsidRPr="00B36B7C">
        <w:rPr>
          <w:rFonts w:ascii="Arial" w:hAnsi="Arial" w:cs="Arial"/>
          <w:sz w:val="18"/>
          <w:szCs w:val="18"/>
        </w:rPr>
        <w:t>, для обеспечения перевозки людей (за исключением сотрудников), в том числе обучающихся, спортсменов, пациентов.</w:t>
      </w:r>
    </w:p>
    <w:p w:rsidR="00B36B7C" w:rsidRPr="00B36B7C" w:rsidRDefault="00B36B7C" w:rsidP="00B36B7C">
      <w:pPr>
        <w:spacing w:line="180" w:lineRule="exact"/>
        <w:ind w:firstLine="567"/>
        <w:jc w:val="both"/>
        <w:rPr>
          <w:rFonts w:ascii="Arial" w:hAnsi="Arial" w:cs="Arial"/>
          <w:sz w:val="18"/>
          <w:szCs w:val="18"/>
        </w:rPr>
      </w:pPr>
      <w:r w:rsidRPr="00B36B7C">
        <w:rPr>
          <w:rFonts w:ascii="Arial" w:hAnsi="Arial" w:cs="Arial"/>
          <w:sz w:val="18"/>
          <w:szCs w:val="18"/>
        </w:rPr>
        <w:t>Дополнительно в сведения о транспортных средствах включается информация о фактических расходах на содержание транспортных средств, включая расходы на приобретение горюче-смазочных материалов, приобретение комплектующих, техническое обслуживание, ремонт, добровольное и обязательное страхование (включая страхование гражданской ответственности), расходы на содержание гаражей, заработную плату (водителей, механиков, административно-управленческого персонала гаражей), уплату транспортного налога.</w:t>
      </w:r>
    </w:p>
    <w:p w:rsidR="00B36B7C" w:rsidRPr="00B36B7C" w:rsidRDefault="00B36B7C" w:rsidP="00B36B7C">
      <w:pPr>
        <w:spacing w:line="180" w:lineRule="exact"/>
        <w:ind w:firstLine="567"/>
        <w:jc w:val="both"/>
        <w:rPr>
          <w:rFonts w:ascii="Arial" w:hAnsi="Arial" w:cs="Arial"/>
          <w:sz w:val="18"/>
          <w:szCs w:val="18"/>
        </w:rPr>
      </w:pPr>
      <w:r w:rsidRPr="00B36B7C">
        <w:rPr>
          <w:rFonts w:ascii="Arial" w:hAnsi="Arial" w:cs="Arial"/>
          <w:sz w:val="18"/>
          <w:szCs w:val="18"/>
        </w:rPr>
        <w:t>4. В раздел 3 «Эффективность деятельности» включаются:</w:t>
      </w:r>
    </w:p>
    <w:p w:rsidR="00B36B7C" w:rsidRPr="00B36B7C" w:rsidRDefault="00B36B7C" w:rsidP="00B36B7C">
      <w:pPr>
        <w:spacing w:line="180" w:lineRule="exact"/>
        <w:ind w:firstLine="567"/>
        <w:jc w:val="both"/>
        <w:rPr>
          <w:rFonts w:ascii="Arial" w:hAnsi="Arial" w:cs="Arial"/>
          <w:sz w:val="18"/>
          <w:szCs w:val="18"/>
        </w:rPr>
      </w:pPr>
      <w:r w:rsidRPr="00B36B7C">
        <w:rPr>
          <w:rFonts w:ascii="Arial" w:hAnsi="Arial" w:cs="Arial"/>
          <w:sz w:val="18"/>
          <w:szCs w:val="18"/>
        </w:rPr>
        <w:t>1) сведения о видах деятельности, в отношении которых установлен показатель эффективности - отражается информация, содержащая перечень видов деятельности, осуществляемых учреждением, в отношении которых установлен показатель эффективности, с указанием наименования и реквизитов правового акта, устанавливающего показатель эффективности деятельности учреждения в отношении указанного учреждением вида деятельности (далее - правовой акт);</w:t>
      </w:r>
    </w:p>
    <w:p w:rsidR="00B36B7C" w:rsidRPr="00B36B7C" w:rsidRDefault="00B36B7C" w:rsidP="00B36B7C">
      <w:pPr>
        <w:spacing w:line="180" w:lineRule="exact"/>
        <w:ind w:firstLine="567"/>
        <w:jc w:val="both"/>
        <w:rPr>
          <w:rFonts w:ascii="Arial" w:hAnsi="Arial" w:cs="Arial"/>
          <w:sz w:val="18"/>
          <w:szCs w:val="18"/>
        </w:rPr>
      </w:pPr>
      <w:r w:rsidRPr="00B36B7C">
        <w:rPr>
          <w:rFonts w:ascii="Arial" w:hAnsi="Arial" w:cs="Arial"/>
          <w:sz w:val="18"/>
          <w:szCs w:val="18"/>
        </w:rPr>
        <w:t>2) сведения о достижении показателей эффективности деятельности учреждения - указывается информация о наименовании показателя, установленного в правовом акте, единицы измерения, планового значения, установленного в правовом акте, фактического значения, достигнутого за отчетный период, величины отклонения и причин указанного отклонения.</w:t>
      </w:r>
    </w:p>
    <w:p w:rsidR="00B36B7C" w:rsidRPr="00B36B7C" w:rsidRDefault="00B36B7C" w:rsidP="00B36B7C">
      <w:pPr>
        <w:spacing w:line="180" w:lineRule="exact"/>
        <w:ind w:firstLine="567"/>
        <w:jc w:val="both"/>
        <w:rPr>
          <w:rFonts w:ascii="Arial" w:hAnsi="Arial" w:cs="Arial"/>
          <w:sz w:val="18"/>
          <w:szCs w:val="18"/>
        </w:rPr>
      </w:pPr>
    </w:p>
    <w:p w:rsidR="00B36B7C" w:rsidRPr="00B36B7C" w:rsidRDefault="00B36B7C" w:rsidP="00B36B7C">
      <w:pPr>
        <w:spacing w:line="180" w:lineRule="exact"/>
        <w:ind w:firstLine="567"/>
        <w:jc w:val="center"/>
        <w:rPr>
          <w:rFonts w:ascii="Arial" w:hAnsi="Arial" w:cs="Arial"/>
          <w:sz w:val="18"/>
          <w:szCs w:val="18"/>
        </w:rPr>
      </w:pPr>
      <w:r w:rsidRPr="00B36B7C">
        <w:rPr>
          <w:rFonts w:ascii="Arial" w:hAnsi="Arial" w:cs="Arial"/>
          <w:sz w:val="18"/>
          <w:szCs w:val="18"/>
        </w:rPr>
        <w:t>IV. Формирование сведений, включаемых в Отчет</w:t>
      </w:r>
    </w:p>
    <w:p w:rsidR="00B36B7C" w:rsidRPr="00B36B7C" w:rsidRDefault="00B36B7C" w:rsidP="00B36B7C">
      <w:pPr>
        <w:spacing w:line="180" w:lineRule="exact"/>
        <w:ind w:firstLine="567"/>
        <w:jc w:val="both"/>
        <w:rPr>
          <w:rFonts w:ascii="Arial" w:hAnsi="Arial" w:cs="Arial"/>
          <w:sz w:val="18"/>
          <w:szCs w:val="18"/>
        </w:rPr>
      </w:pPr>
    </w:p>
    <w:p w:rsidR="00B36B7C" w:rsidRPr="00B36B7C" w:rsidRDefault="00B36B7C" w:rsidP="00B36B7C">
      <w:pPr>
        <w:spacing w:line="180" w:lineRule="exact"/>
        <w:ind w:firstLine="567"/>
        <w:jc w:val="both"/>
        <w:rPr>
          <w:rFonts w:ascii="Arial" w:hAnsi="Arial" w:cs="Arial"/>
          <w:sz w:val="18"/>
          <w:szCs w:val="18"/>
        </w:rPr>
      </w:pPr>
      <w:r w:rsidRPr="00B36B7C">
        <w:rPr>
          <w:rFonts w:ascii="Arial" w:hAnsi="Arial" w:cs="Arial"/>
          <w:sz w:val="18"/>
          <w:szCs w:val="18"/>
        </w:rPr>
        <w:t xml:space="preserve">1. </w:t>
      </w:r>
      <w:proofErr w:type="gramStart"/>
      <w:r w:rsidRPr="00B36B7C">
        <w:rPr>
          <w:rFonts w:ascii="Arial" w:hAnsi="Arial" w:cs="Arial"/>
          <w:sz w:val="18"/>
          <w:szCs w:val="18"/>
        </w:rPr>
        <w:t>Отчет о выполнении муниципального задания должен включать сведения о муниципальных услугах и работах, включенных в муниципальное задание (показатель, характеризующий содержание муниципальной услуги (работы), плановые показатели объема муниципальной услуги (работы), показатели объема оказанных муниципальных услуг (выполненных работ) на отчетную дату, причину отклонения от установленных плановых показателей объема муниципальной услуги (работы).</w:t>
      </w:r>
      <w:proofErr w:type="gramEnd"/>
    </w:p>
    <w:p w:rsidR="00B36B7C" w:rsidRPr="00B36B7C" w:rsidRDefault="00B36B7C" w:rsidP="00B36B7C">
      <w:pPr>
        <w:spacing w:line="180" w:lineRule="exact"/>
        <w:ind w:firstLine="567"/>
        <w:jc w:val="both"/>
        <w:rPr>
          <w:rFonts w:ascii="Arial" w:hAnsi="Arial" w:cs="Arial"/>
          <w:sz w:val="18"/>
          <w:szCs w:val="18"/>
        </w:rPr>
      </w:pPr>
      <w:r w:rsidRPr="00B36B7C">
        <w:rPr>
          <w:rFonts w:ascii="Arial" w:hAnsi="Arial" w:cs="Arial"/>
          <w:sz w:val="18"/>
          <w:szCs w:val="18"/>
        </w:rPr>
        <w:t xml:space="preserve">2. </w:t>
      </w:r>
      <w:proofErr w:type="gramStart"/>
      <w:r w:rsidRPr="00B36B7C">
        <w:rPr>
          <w:rFonts w:ascii="Arial" w:hAnsi="Arial" w:cs="Arial"/>
          <w:sz w:val="18"/>
          <w:szCs w:val="18"/>
        </w:rPr>
        <w:t>В сведениях об оказываемых услугах, выполняемых работах сверх установленного муниципального задания, а также выпускаемой продукции должна отражаться информация о муниципальных услугах (работах), оказываемых (выполняемых) за плату, включая сведения об иных видах деятельности, не относящихся к основным, с указанием информации о показателях объема оказанных муниципальных услуг (выполненных работ, произведенной продукции), доходах, полученных учреждением от оказания платных муниципальных услуг (выполнения работ), ценах</w:t>
      </w:r>
      <w:proofErr w:type="gramEnd"/>
      <w:r w:rsidRPr="00B36B7C">
        <w:rPr>
          <w:rFonts w:ascii="Arial" w:hAnsi="Arial" w:cs="Arial"/>
          <w:sz w:val="18"/>
          <w:szCs w:val="18"/>
        </w:rPr>
        <w:t xml:space="preserve"> (</w:t>
      </w:r>
      <w:proofErr w:type="gramStart"/>
      <w:r w:rsidRPr="00B36B7C">
        <w:rPr>
          <w:rFonts w:ascii="Arial" w:hAnsi="Arial" w:cs="Arial"/>
          <w:sz w:val="18"/>
          <w:szCs w:val="18"/>
        </w:rPr>
        <w:t>тарифах</w:t>
      </w:r>
      <w:proofErr w:type="gramEnd"/>
      <w:r w:rsidRPr="00B36B7C">
        <w:rPr>
          <w:rFonts w:ascii="Arial" w:hAnsi="Arial" w:cs="Arial"/>
          <w:sz w:val="18"/>
          <w:szCs w:val="18"/>
        </w:rPr>
        <w:t>) на платные муниципальные услуги (работы), оказываемых (выполняемых) потребителям за плату, а также справочная информация о реквизитах акта, которым установлены указанные цены (тарифы).</w:t>
      </w:r>
    </w:p>
    <w:p w:rsidR="00B36B7C" w:rsidRPr="00B36B7C" w:rsidRDefault="00B36B7C" w:rsidP="00B36B7C">
      <w:pPr>
        <w:spacing w:line="180" w:lineRule="exact"/>
        <w:ind w:firstLine="567"/>
        <w:jc w:val="both"/>
        <w:rPr>
          <w:rFonts w:ascii="Arial" w:hAnsi="Arial" w:cs="Arial"/>
          <w:sz w:val="18"/>
          <w:szCs w:val="18"/>
        </w:rPr>
      </w:pPr>
      <w:r w:rsidRPr="00B36B7C">
        <w:rPr>
          <w:rFonts w:ascii="Arial" w:hAnsi="Arial" w:cs="Arial"/>
          <w:sz w:val="18"/>
          <w:szCs w:val="18"/>
        </w:rPr>
        <w:t xml:space="preserve">3. </w:t>
      </w:r>
      <w:proofErr w:type="gramStart"/>
      <w:r w:rsidRPr="00B36B7C">
        <w:rPr>
          <w:rFonts w:ascii="Arial" w:hAnsi="Arial" w:cs="Arial"/>
          <w:sz w:val="18"/>
          <w:szCs w:val="18"/>
        </w:rPr>
        <w:t>В сведениях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должна отражаться информация о наименовании организации (предприятия) с долей участия учреждения во вкладе в уставном (складочном) капитале, с указанием идентификационного номера налогоплательщика, кода по Общероссийскому классификатору организационно-правовых форм, даты создания, основного вида деятельности, суммы вложений</w:t>
      </w:r>
      <w:proofErr w:type="gramEnd"/>
      <w:r w:rsidRPr="00B36B7C">
        <w:rPr>
          <w:rFonts w:ascii="Arial" w:hAnsi="Arial" w:cs="Arial"/>
          <w:sz w:val="18"/>
          <w:szCs w:val="18"/>
        </w:rPr>
        <w:t xml:space="preserve"> в </w:t>
      </w:r>
      <w:r w:rsidRPr="00B36B7C">
        <w:rPr>
          <w:rFonts w:ascii="Arial" w:hAnsi="Arial" w:cs="Arial"/>
          <w:sz w:val="18"/>
          <w:szCs w:val="18"/>
        </w:rPr>
        <w:lastRenderedPageBreak/>
        <w:t xml:space="preserve">уставный капитал, вида вложений (денежные средства, имущество, право пользования нематериальными активами), дохода (части прибыли (дивидендов) хозяйственного товарищества, общества), </w:t>
      </w:r>
      <w:proofErr w:type="gramStart"/>
      <w:r w:rsidRPr="00B36B7C">
        <w:rPr>
          <w:rFonts w:ascii="Arial" w:hAnsi="Arial" w:cs="Arial"/>
          <w:sz w:val="18"/>
          <w:szCs w:val="18"/>
        </w:rPr>
        <w:t>приходящаяся</w:t>
      </w:r>
      <w:proofErr w:type="gramEnd"/>
      <w:r w:rsidRPr="00B36B7C">
        <w:rPr>
          <w:rFonts w:ascii="Arial" w:hAnsi="Arial" w:cs="Arial"/>
          <w:sz w:val="18"/>
          <w:szCs w:val="18"/>
        </w:rPr>
        <w:t xml:space="preserve"> к получению учреждением за отчетный период, а также о задолженности перед учреждением по перечислению части прибыли (дивидендов) на начало года и конец отчетного периода.</w:t>
      </w:r>
    </w:p>
    <w:p w:rsidR="00B36B7C" w:rsidRPr="00B36B7C" w:rsidRDefault="00B36B7C" w:rsidP="00B36B7C">
      <w:pPr>
        <w:spacing w:line="180" w:lineRule="exact"/>
        <w:ind w:firstLine="567"/>
        <w:jc w:val="both"/>
        <w:rPr>
          <w:rFonts w:ascii="Arial" w:hAnsi="Arial" w:cs="Arial"/>
          <w:sz w:val="18"/>
          <w:szCs w:val="18"/>
        </w:rPr>
      </w:pPr>
      <w:r w:rsidRPr="00B36B7C">
        <w:rPr>
          <w:rFonts w:ascii="Arial" w:hAnsi="Arial" w:cs="Arial"/>
          <w:sz w:val="18"/>
          <w:szCs w:val="18"/>
        </w:rPr>
        <w:t>При отсутств</w:t>
      </w:r>
      <w:proofErr w:type="gramStart"/>
      <w:r w:rsidRPr="00B36B7C">
        <w:rPr>
          <w:rFonts w:ascii="Arial" w:hAnsi="Arial" w:cs="Arial"/>
          <w:sz w:val="18"/>
          <w:szCs w:val="18"/>
        </w:rPr>
        <w:t>ии у у</w:t>
      </w:r>
      <w:proofErr w:type="gramEnd"/>
      <w:r w:rsidRPr="00B36B7C">
        <w:rPr>
          <w:rFonts w:ascii="Arial" w:hAnsi="Arial" w:cs="Arial"/>
          <w:sz w:val="18"/>
          <w:szCs w:val="18"/>
        </w:rPr>
        <w:t>чреждения вкладов в уставные (складочные) капиталы сведения, указанные в абзаце первом настоящего пункта, не формируются.</w:t>
      </w:r>
    </w:p>
    <w:p w:rsidR="00B36B7C" w:rsidRPr="00B36B7C" w:rsidRDefault="00B36B7C" w:rsidP="00B36B7C">
      <w:pPr>
        <w:spacing w:line="180" w:lineRule="exact"/>
        <w:ind w:firstLine="567"/>
        <w:jc w:val="both"/>
        <w:rPr>
          <w:rFonts w:ascii="Arial" w:hAnsi="Arial" w:cs="Arial"/>
          <w:sz w:val="18"/>
          <w:szCs w:val="18"/>
        </w:rPr>
      </w:pPr>
      <w:r w:rsidRPr="00B36B7C">
        <w:rPr>
          <w:rFonts w:ascii="Arial" w:hAnsi="Arial" w:cs="Arial"/>
          <w:sz w:val="18"/>
          <w:szCs w:val="18"/>
        </w:rPr>
        <w:t xml:space="preserve">4. </w:t>
      </w:r>
      <w:proofErr w:type="gramStart"/>
      <w:r w:rsidRPr="00B36B7C">
        <w:rPr>
          <w:rFonts w:ascii="Arial" w:hAnsi="Arial" w:cs="Arial"/>
          <w:sz w:val="18"/>
          <w:szCs w:val="18"/>
        </w:rPr>
        <w:t>В сведениях о просроченной кредиторской задолженности должна отражаться информация об объеме просроченной кредиторской задолженности на начало года и конец отчетного периода, предельно допустимых значениях просроченной кредиторской задолженности, установленных органом-учредителем, изменении кредиторской задолженности за отчетный период в абсолютной величине и в процентах от общей суммы просроченной задолженности, а также причине образования кредиторской задолженности и мерах, принимаемых по ее погашению.</w:t>
      </w:r>
      <w:proofErr w:type="gramEnd"/>
    </w:p>
    <w:p w:rsidR="00B36B7C" w:rsidRPr="00B36B7C" w:rsidRDefault="00B36B7C" w:rsidP="00B36B7C">
      <w:pPr>
        <w:spacing w:line="180" w:lineRule="exact"/>
        <w:ind w:firstLine="567"/>
        <w:jc w:val="both"/>
        <w:rPr>
          <w:rFonts w:ascii="Arial" w:hAnsi="Arial" w:cs="Arial"/>
          <w:sz w:val="18"/>
          <w:szCs w:val="18"/>
        </w:rPr>
      </w:pPr>
      <w:r w:rsidRPr="00B36B7C">
        <w:rPr>
          <w:rFonts w:ascii="Arial" w:hAnsi="Arial" w:cs="Arial"/>
          <w:sz w:val="18"/>
          <w:szCs w:val="18"/>
        </w:rPr>
        <w:t xml:space="preserve">5. </w:t>
      </w:r>
      <w:proofErr w:type="gramStart"/>
      <w:r w:rsidRPr="00B36B7C">
        <w:rPr>
          <w:rFonts w:ascii="Arial" w:hAnsi="Arial" w:cs="Arial"/>
          <w:sz w:val="18"/>
          <w:szCs w:val="18"/>
        </w:rPr>
        <w:t>В сведениях о задолженности по ущербу, недостачам, хищениям денежных средств и материальных ценностей должна отражаться информация о задолженности контрагентов по возмещению ущерба на начало года и конец отчетного периода, общей сумме нанесенного ущерба, выявленных недостач, хищений, с указанием сумм, по которым виновные лица не установлены, сумм возмещенного ущерба, включая информацию о возмещении ущерба по решению суда и страховыми организациями, а</w:t>
      </w:r>
      <w:proofErr w:type="gramEnd"/>
      <w:r w:rsidRPr="00B36B7C">
        <w:rPr>
          <w:rFonts w:ascii="Arial" w:hAnsi="Arial" w:cs="Arial"/>
          <w:sz w:val="18"/>
          <w:szCs w:val="18"/>
        </w:rPr>
        <w:t xml:space="preserve"> также сумм списанного ущерба.</w:t>
      </w:r>
    </w:p>
    <w:p w:rsidR="00B36B7C" w:rsidRPr="00B36B7C" w:rsidRDefault="00B36B7C" w:rsidP="00B36B7C">
      <w:pPr>
        <w:spacing w:line="180" w:lineRule="exact"/>
        <w:ind w:firstLine="567"/>
        <w:jc w:val="both"/>
        <w:rPr>
          <w:rFonts w:ascii="Arial" w:hAnsi="Arial" w:cs="Arial"/>
          <w:sz w:val="18"/>
          <w:szCs w:val="18"/>
        </w:rPr>
      </w:pPr>
      <w:proofErr w:type="gramStart"/>
      <w:r w:rsidRPr="00B36B7C">
        <w:rPr>
          <w:rFonts w:ascii="Arial" w:hAnsi="Arial" w:cs="Arial"/>
          <w:sz w:val="18"/>
          <w:szCs w:val="18"/>
        </w:rPr>
        <w:t>В сведениях о задолженности по ущербу, недостачам, хищениям денежных средств и материальных ценностей также отражается информация об ущербе материальным ценностям (порче имущества), сумме предварительных оплат, не возвращенным контрагентом в случае расторжения договоров (контрактов, соглашений), в том числе по решению суда, сумме задолженности подотчетных лиц, своевременно не возвращенной (не удержанной из заработной платы), а также сумме неустойки (штрафов, пеней), в связи</w:t>
      </w:r>
      <w:proofErr w:type="gramEnd"/>
      <w:r w:rsidRPr="00B36B7C">
        <w:rPr>
          <w:rFonts w:ascii="Arial" w:hAnsi="Arial" w:cs="Arial"/>
          <w:sz w:val="18"/>
          <w:szCs w:val="18"/>
        </w:rPr>
        <w:t xml:space="preserve"> с нарушением контрагентом условий договоров (контрактов, соглашений).</w:t>
      </w:r>
    </w:p>
    <w:p w:rsidR="00B36B7C" w:rsidRPr="00B36B7C" w:rsidRDefault="00B36B7C" w:rsidP="00B36B7C">
      <w:pPr>
        <w:spacing w:line="180" w:lineRule="exact"/>
        <w:ind w:firstLine="567"/>
        <w:jc w:val="both"/>
        <w:rPr>
          <w:rFonts w:ascii="Arial" w:hAnsi="Arial" w:cs="Arial"/>
          <w:sz w:val="18"/>
          <w:szCs w:val="18"/>
        </w:rPr>
      </w:pPr>
      <w:r w:rsidRPr="00B36B7C">
        <w:rPr>
          <w:rFonts w:ascii="Arial" w:hAnsi="Arial" w:cs="Arial"/>
          <w:sz w:val="18"/>
          <w:szCs w:val="18"/>
        </w:rPr>
        <w:t xml:space="preserve">6. </w:t>
      </w:r>
      <w:proofErr w:type="gramStart"/>
      <w:r w:rsidRPr="00B36B7C">
        <w:rPr>
          <w:rFonts w:ascii="Arial" w:hAnsi="Arial" w:cs="Arial"/>
          <w:sz w:val="18"/>
          <w:szCs w:val="18"/>
        </w:rPr>
        <w:t>Формирование и составление сведений, включаемых в отчет, осуществляется в соответствии с настоящим Порядком, по рекомендуемым образцам сведений, включаемых в отчет, приведенным в приложении к Общим требованиям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утвержденным Приказом Министерства финансов Российской Федерации от 02 ноября 2021 года № 171н.</w:t>
      </w:r>
      <w:proofErr w:type="gramEnd"/>
    </w:p>
    <w:p w:rsidR="00B36B7C" w:rsidRPr="00B36B7C" w:rsidRDefault="00B36B7C" w:rsidP="00B36B7C">
      <w:pPr>
        <w:spacing w:line="180" w:lineRule="exact"/>
        <w:ind w:firstLine="142"/>
        <w:rPr>
          <w:rFonts w:ascii="Arial" w:hAnsi="Arial" w:cs="Arial"/>
          <w:sz w:val="18"/>
          <w:szCs w:val="18"/>
        </w:rPr>
      </w:pPr>
    </w:p>
    <w:p w:rsidR="00B36B7C" w:rsidRPr="00B36B7C" w:rsidRDefault="00B36B7C" w:rsidP="00B36B7C">
      <w:pPr>
        <w:spacing w:line="180" w:lineRule="exact"/>
        <w:ind w:firstLine="142"/>
        <w:rPr>
          <w:rFonts w:ascii="Arial" w:hAnsi="Arial" w:cs="Arial"/>
          <w:sz w:val="18"/>
          <w:szCs w:val="18"/>
        </w:rPr>
      </w:pPr>
    </w:p>
    <w:p w:rsidR="00B36B7C" w:rsidRPr="00B36B7C" w:rsidRDefault="00B36B7C" w:rsidP="00B36B7C">
      <w:pPr>
        <w:spacing w:line="180" w:lineRule="exact"/>
        <w:ind w:firstLine="142"/>
        <w:rPr>
          <w:rFonts w:ascii="Arial" w:hAnsi="Arial" w:cs="Arial"/>
          <w:sz w:val="18"/>
          <w:szCs w:val="18"/>
        </w:rPr>
      </w:pPr>
    </w:p>
    <w:p w:rsidR="00B36B7C" w:rsidRPr="00B36B7C" w:rsidRDefault="00B36B7C" w:rsidP="00B36B7C">
      <w:pPr>
        <w:spacing w:line="180" w:lineRule="exact"/>
        <w:ind w:firstLine="142"/>
        <w:rPr>
          <w:rFonts w:ascii="Arial" w:hAnsi="Arial" w:cs="Arial"/>
          <w:sz w:val="18"/>
          <w:szCs w:val="18"/>
        </w:rPr>
      </w:pPr>
      <w:r w:rsidRPr="00B36B7C">
        <w:rPr>
          <w:rFonts w:ascii="Arial" w:hAnsi="Arial" w:cs="Arial"/>
          <w:sz w:val="18"/>
          <w:szCs w:val="18"/>
        </w:rPr>
        <w:t>Первый заместитель главы администрации</w:t>
      </w:r>
    </w:p>
    <w:p w:rsidR="00B36B7C" w:rsidRPr="00B36B7C" w:rsidRDefault="00B36B7C" w:rsidP="00B36B7C">
      <w:pPr>
        <w:spacing w:line="180" w:lineRule="exact"/>
        <w:ind w:firstLine="142"/>
        <w:rPr>
          <w:rFonts w:ascii="Arial" w:hAnsi="Arial" w:cs="Arial"/>
          <w:sz w:val="18"/>
          <w:szCs w:val="18"/>
        </w:rPr>
      </w:pPr>
      <w:r w:rsidRPr="00B36B7C">
        <w:rPr>
          <w:rFonts w:ascii="Arial" w:hAnsi="Arial" w:cs="Arial"/>
          <w:sz w:val="18"/>
          <w:szCs w:val="18"/>
        </w:rPr>
        <w:t>Благодарненского городского округа</w:t>
      </w:r>
    </w:p>
    <w:p w:rsidR="00284CEA" w:rsidRDefault="00B36B7C" w:rsidP="00B36B7C">
      <w:pPr>
        <w:spacing w:line="180" w:lineRule="exact"/>
        <w:ind w:firstLine="142"/>
        <w:rPr>
          <w:rFonts w:ascii="Arial" w:hAnsi="Arial" w:cs="Arial"/>
          <w:sz w:val="18"/>
          <w:szCs w:val="18"/>
        </w:rPr>
      </w:pPr>
      <w:r w:rsidRPr="00B36B7C">
        <w:rPr>
          <w:rFonts w:ascii="Arial" w:hAnsi="Arial" w:cs="Arial"/>
          <w:sz w:val="18"/>
          <w:szCs w:val="18"/>
        </w:rPr>
        <w:t xml:space="preserve">Ставропольского края    </w:t>
      </w:r>
      <w:r>
        <w:rPr>
          <w:rFonts w:ascii="Arial" w:hAnsi="Arial" w:cs="Arial"/>
          <w:sz w:val="18"/>
          <w:szCs w:val="18"/>
        </w:rPr>
        <w:t xml:space="preserve">               </w:t>
      </w:r>
      <w:r w:rsidRPr="00B36B7C">
        <w:rPr>
          <w:rFonts w:ascii="Arial" w:hAnsi="Arial" w:cs="Arial"/>
          <w:sz w:val="18"/>
          <w:szCs w:val="18"/>
        </w:rPr>
        <w:t xml:space="preserve">    Н.Д. Федюнина</w:t>
      </w:r>
    </w:p>
    <w:p w:rsidR="00284CEA" w:rsidRDefault="00284CEA" w:rsidP="00187C46">
      <w:pPr>
        <w:spacing w:line="180" w:lineRule="exact"/>
        <w:ind w:firstLine="142"/>
        <w:rPr>
          <w:rFonts w:ascii="Arial" w:hAnsi="Arial" w:cs="Arial"/>
          <w:sz w:val="18"/>
          <w:szCs w:val="18"/>
        </w:rPr>
      </w:pPr>
    </w:p>
    <w:p w:rsidR="00284CEA" w:rsidRDefault="00284CEA" w:rsidP="00187C46">
      <w:pPr>
        <w:spacing w:line="180" w:lineRule="exact"/>
        <w:ind w:firstLine="142"/>
        <w:rPr>
          <w:rFonts w:ascii="Arial" w:hAnsi="Arial" w:cs="Arial"/>
          <w:sz w:val="18"/>
          <w:szCs w:val="18"/>
        </w:rPr>
      </w:pPr>
    </w:p>
    <w:p w:rsidR="00284CEA" w:rsidRDefault="00284CEA" w:rsidP="00187C46">
      <w:pPr>
        <w:spacing w:line="180" w:lineRule="exact"/>
        <w:ind w:firstLine="142"/>
        <w:rPr>
          <w:rFonts w:ascii="Arial" w:hAnsi="Arial" w:cs="Arial"/>
          <w:sz w:val="18"/>
          <w:szCs w:val="18"/>
        </w:rPr>
      </w:pPr>
    </w:p>
    <w:p w:rsidR="0036787F" w:rsidRPr="0036787F" w:rsidRDefault="0036787F" w:rsidP="00187C46">
      <w:pPr>
        <w:spacing w:line="180" w:lineRule="exact"/>
        <w:ind w:firstLine="142"/>
        <w:jc w:val="center"/>
        <w:rPr>
          <w:rFonts w:ascii="Arial" w:hAnsi="Arial" w:cs="Arial"/>
          <w:sz w:val="18"/>
          <w:szCs w:val="18"/>
        </w:rPr>
      </w:pPr>
      <w:r w:rsidRPr="00B36B7C">
        <w:rPr>
          <w:rFonts w:ascii="Arial" w:hAnsi="Arial" w:cs="Arial"/>
          <w:sz w:val="18"/>
          <w:szCs w:val="18"/>
        </w:rPr>
        <w:t>ТЕРРИТОРИАЛЬНАЯ ИЗБИРАТЕЛЬНАЯ КОМИССИЯ</w:t>
      </w:r>
    </w:p>
    <w:p w:rsidR="0036787F" w:rsidRPr="0036787F" w:rsidRDefault="0036787F" w:rsidP="00187C46">
      <w:pPr>
        <w:spacing w:line="180" w:lineRule="exact"/>
        <w:ind w:firstLine="142"/>
        <w:jc w:val="center"/>
        <w:rPr>
          <w:rFonts w:ascii="Arial" w:hAnsi="Arial" w:cs="Arial"/>
          <w:sz w:val="18"/>
          <w:szCs w:val="18"/>
        </w:rPr>
      </w:pPr>
      <w:r w:rsidRPr="0036787F">
        <w:rPr>
          <w:rFonts w:ascii="Arial" w:hAnsi="Arial" w:cs="Arial"/>
          <w:sz w:val="18"/>
          <w:szCs w:val="18"/>
        </w:rPr>
        <w:t>БЛАГОДАРНЕНСКОГО РАЙОНА</w:t>
      </w:r>
    </w:p>
    <w:p w:rsidR="0036787F" w:rsidRPr="0036787F" w:rsidRDefault="0036787F" w:rsidP="00187C46">
      <w:pPr>
        <w:spacing w:line="180" w:lineRule="exact"/>
        <w:ind w:firstLine="142"/>
        <w:jc w:val="center"/>
        <w:rPr>
          <w:rFonts w:ascii="Arial" w:hAnsi="Arial" w:cs="Arial"/>
          <w:sz w:val="18"/>
          <w:szCs w:val="18"/>
        </w:rPr>
      </w:pPr>
      <w:r w:rsidRPr="0036787F">
        <w:rPr>
          <w:rFonts w:ascii="Arial" w:hAnsi="Arial" w:cs="Arial"/>
          <w:sz w:val="18"/>
          <w:szCs w:val="18"/>
        </w:rPr>
        <w:t>ПОСТАНОВЛЕНИЕ</w:t>
      </w:r>
    </w:p>
    <w:p w:rsidR="0036787F" w:rsidRPr="0036787F" w:rsidRDefault="0036787F" w:rsidP="00187C46">
      <w:pPr>
        <w:spacing w:line="180" w:lineRule="exact"/>
        <w:ind w:firstLine="142"/>
        <w:jc w:val="center"/>
        <w:rPr>
          <w:rFonts w:ascii="Arial" w:hAnsi="Arial" w:cs="Arial"/>
          <w:sz w:val="18"/>
          <w:szCs w:val="18"/>
        </w:rPr>
      </w:pPr>
    </w:p>
    <w:p w:rsidR="0036787F" w:rsidRPr="0036787F" w:rsidRDefault="0036787F" w:rsidP="00187C46">
      <w:pPr>
        <w:spacing w:line="180" w:lineRule="exact"/>
        <w:ind w:firstLine="142"/>
        <w:jc w:val="center"/>
        <w:rPr>
          <w:rFonts w:ascii="Arial" w:hAnsi="Arial" w:cs="Arial"/>
          <w:sz w:val="18"/>
          <w:szCs w:val="18"/>
        </w:rPr>
      </w:pPr>
      <w:r w:rsidRPr="0036787F">
        <w:rPr>
          <w:rFonts w:ascii="Arial" w:hAnsi="Arial" w:cs="Arial"/>
          <w:sz w:val="18"/>
          <w:szCs w:val="18"/>
        </w:rPr>
        <w:t>г. Благодарный</w:t>
      </w:r>
      <w:r>
        <w:rPr>
          <w:rFonts w:ascii="Arial" w:hAnsi="Arial" w:cs="Arial"/>
          <w:sz w:val="18"/>
          <w:szCs w:val="18"/>
        </w:rPr>
        <w:t xml:space="preserve"> от</w:t>
      </w:r>
      <w:r w:rsidRPr="0036787F">
        <w:rPr>
          <w:rFonts w:ascii="Arial" w:hAnsi="Arial" w:cs="Arial"/>
          <w:sz w:val="18"/>
          <w:szCs w:val="18"/>
        </w:rPr>
        <w:t>19 сентября 2022 г. №51/331</w:t>
      </w:r>
    </w:p>
    <w:p w:rsidR="0036787F" w:rsidRPr="0036787F" w:rsidRDefault="0036787F" w:rsidP="00187C46">
      <w:pPr>
        <w:spacing w:line="180" w:lineRule="exact"/>
        <w:ind w:firstLine="142"/>
        <w:rPr>
          <w:rFonts w:ascii="Arial" w:hAnsi="Arial" w:cs="Arial"/>
          <w:sz w:val="18"/>
          <w:szCs w:val="18"/>
        </w:rPr>
      </w:pPr>
    </w:p>
    <w:p w:rsidR="0036787F" w:rsidRPr="0036787F" w:rsidRDefault="0036787F" w:rsidP="00187C46">
      <w:pPr>
        <w:spacing w:line="180" w:lineRule="exact"/>
        <w:ind w:firstLine="567"/>
        <w:jc w:val="both"/>
        <w:rPr>
          <w:rFonts w:ascii="Arial" w:hAnsi="Arial" w:cs="Arial"/>
          <w:sz w:val="18"/>
          <w:szCs w:val="18"/>
        </w:rPr>
      </w:pPr>
      <w:r w:rsidRPr="0036787F">
        <w:rPr>
          <w:rFonts w:ascii="Arial" w:hAnsi="Arial" w:cs="Arial"/>
          <w:sz w:val="18"/>
          <w:szCs w:val="18"/>
        </w:rPr>
        <w:t xml:space="preserve">О регистрации избранного депутата Совета депутатов Благодарненского  городского округа </w:t>
      </w:r>
      <w:r w:rsidRPr="0036787F">
        <w:rPr>
          <w:rFonts w:ascii="Arial" w:hAnsi="Arial" w:cs="Arial"/>
          <w:sz w:val="18"/>
          <w:szCs w:val="18"/>
        </w:rPr>
        <w:lastRenderedPageBreak/>
        <w:t>Ставропольского края второго созыва по одномандатному избирательному округу № 17</w:t>
      </w:r>
    </w:p>
    <w:p w:rsidR="0036787F" w:rsidRPr="0036787F" w:rsidRDefault="0036787F" w:rsidP="00187C46">
      <w:pPr>
        <w:spacing w:line="180" w:lineRule="exact"/>
        <w:ind w:firstLine="567"/>
        <w:jc w:val="both"/>
        <w:rPr>
          <w:rFonts w:ascii="Arial" w:hAnsi="Arial" w:cs="Arial"/>
          <w:sz w:val="18"/>
          <w:szCs w:val="18"/>
        </w:rPr>
      </w:pPr>
    </w:p>
    <w:p w:rsidR="0036787F" w:rsidRPr="0036787F" w:rsidRDefault="0036787F" w:rsidP="00187C46">
      <w:pPr>
        <w:spacing w:line="180" w:lineRule="exact"/>
        <w:ind w:firstLine="567"/>
        <w:jc w:val="both"/>
        <w:rPr>
          <w:rFonts w:ascii="Arial" w:hAnsi="Arial" w:cs="Arial"/>
          <w:sz w:val="18"/>
          <w:szCs w:val="18"/>
        </w:rPr>
      </w:pPr>
      <w:proofErr w:type="gramStart"/>
      <w:r w:rsidRPr="0036787F">
        <w:rPr>
          <w:rFonts w:ascii="Arial" w:hAnsi="Arial" w:cs="Arial"/>
          <w:sz w:val="18"/>
          <w:szCs w:val="18"/>
        </w:rPr>
        <w:t>На основании постановления территориальной избирательной комиссии Благодарненского района от 12 сентября 2022 года № 50/288 «О результатах выборов депутатов Совета депутатов Благодарненского городского округа Ставропольского края второго созыва по одномандатному избирательному округу № 17», в соответствии со статьей 65 Закона Ставропольского края «О выборах в органы местного самоуправления муниципальных образований Ставропольского края, территориальная избирательная комиссия Благодарненского района</w:t>
      </w:r>
      <w:proofErr w:type="gramEnd"/>
    </w:p>
    <w:p w:rsidR="0036787F" w:rsidRPr="0036787F" w:rsidRDefault="0036787F" w:rsidP="00187C46">
      <w:pPr>
        <w:spacing w:line="180" w:lineRule="exact"/>
        <w:ind w:firstLine="567"/>
        <w:jc w:val="both"/>
        <w:rPr>
          <w:rFonts w:ascii="Arial" w:hAnsi="Arial" w:cs="Arial"/>
          <w:sz w:val="18"/>
          <w:szCs w:val="18"/>
        </w:rPr>
      </w:pPr>
    </w:p>
    <w:p w:rsidR="0036787F" w:rsidRPr="0036787F" w:rsidRDefault="0036787F" w:rsidP="00187C46">
      <w:pPr>
        <w:spacing w:line="180" w:lineRule="exact"/>
        <w:ind w:firstLine="567"/>
        <w:jc w:val="both"/>
        <w:rPr>
          <w:rFonts w:ascii="Arial" w:hAnsi="Arial" w:cs="Arial"/>
          <w:sz w:val="18"/>
          <w:szCs w:val="18"/>
        </w:rPr>
      </w:pPr>
      <w:r w:rsidRPr="0036787F">
        <w:rPr>
          <w:rFonts w:ascii="Arial" w:hAnsi="Arial" w:cs="Arial"/>
          <w:sz w:val="18"/>
          <w:szCs w:val="18"/>
        </w:rPr>
        <w:t>ПОСТАНОВЛЯЕТ:</w:t>
      </w:r>
    </w:p>
    <w:p w:rsidR="0036787F" w:rsidRPr="0036787F" w:rsidRDefault="0036787F" w:rsidP="00187C46">
      <w:pPr>
        <w:spacing w:line="180" w:lineRule="exact"/>
        <w:ind w:firstLine="567"/>
        <w:jc w:val="both"/>
        <w:rPr>
          <w:rFonts w:ascii="Arial" w:hAnsi="Arial" w:cs="Arial"/>
          <w:sz w:val="18"/>
          <w:szCs w:val="18"/>
        </w:rPr>
      </w:pPr>
    </w:p>
    <w:p w:rsidR="0036787F" w:rsidRPr="0036787F" w:rsidRDefault="0036787F" w:rsidP="00187C46">
      <w:pPr>
        <w:spacing w:line="180" w:lineRule="exact"/>
        <w:ind w:firstLine="567"/>
        <w:jc w:val="both"/>
        <w:rPr>
          <w:rFonts w:ascii="Arial" w:hAnsi="Arial" w:cs="Arial"/>
          <w:sz w:val="18"/>
          <w:szCs w:val="18"/>
        </w:rPr>
      </w:pPr>
      <w:r w:rsidRPr="0036787F">
        <w:rPr>
          <w:rFonts w:ascii="Arial" w:hAnsi="Arial" w:cs="Arial"/>
          <w:sz w:val="18"/>
          <w:szCs w:val="18"/>
        </w:rPr>
        <w:t xml:space="preserve">1. Зарегистрировать </w:t>
      </w:r>
      <w:proofErr w:type="spellStart"/>
      <w:r w:rsidRPr="0036787F">
        <w:rPr>
          <w:rFonts w:ascii="Arial" w:hAnsi="Arial" w:cs="Arial"/>
          <w:sz w:val="18"/>
          <w:szCs w:val="18"/>
        </w:rPr>
        <w:t>Барсукову</w:t>
      </w:r>
      <w:proofErr w:type="spellEnd"/>
      <w:r w:rsidRPr="0036787F">
        <w:rPr>
          <w:rFonts w:ascii="Arial" w:hAnsi="Arial" w:cs="Arial"/>
          <w:sz w:val="18"/>
          <w:szCs w:val="18"/>
        </w:rPr>
        <w:t xml:space="preserve"> Ольгу Ивановну избранную депутатом Совета депутатов Благодарненского городского округа Ставропольского края второго созыва по одномандатному избирательному округу № 17.</w:t>
      </w:r>
    </w:p>
    <w:p w:rsidR="0036787F" w:rsidRPr="0036787F" w:rsidRDefault="0036787F" w:rsidP="00187C46">
      <w:pPr>
        <w:spacing w:line="180" w:lineRule="exact"/>
        <w:ind w:firstLine="567"/>
        <w:jc w:val="both"/>
        <w:rPr>
          <w:rFonts w:ascii="Arial" w:hAnsi="Arial" w:cs="Arial"/>
          <w:sz w:val="18"/>
          <w:szCs w:val="18"/>
        </w:rPr>
      </w:pPr>
    </w:p>
    <w:p w:rsidR="0036787F" w:rsidRPr="0036787F" w:rsidRDefault="0036787F" w:rsidP="00187C46">
      <w:pPr>
        <w:spacing w:line="180" w:lineRule="exact"/>
        <w:ind w:firstLine="567"/>
        <w:jc w:val="both"/>
        <w:rPr>
          <w:rFonts w:ascii="Arial" w:hAnsi="Arial" w:cs="Arial"/>
          <w:sz w:val="18"/>
          <w:szCs w:val="18"/>
        </w:rPr>
      </w:pPr>
      <w:r w:rsidRPr="0036787F">
        <w:rPr>
          <w:rFonts w:ascii="Arial" w:hAnsi="Arial" w:cs="Arial"/>
          <w:sz w:val="18"/>
          <w:szCs w:val="18"/>
        </w:rPr>
        <w:t>2. Выдать Барсуковой Ольге Ивановне удостоверение об избрании депутатом Совета депутатов Благодарненского городского округа Ставропольского края второго созыва по одномандатному избирательному округу № 17.</w:t>
      </w:r>
    </w:p>
    <w:p w:rsidR="0036787F" w:rsidRPr="0036787F" w:rsidRDefault="0036787F" w:rsidP="00187C46">
      <w:pPr>
        <w:spacing w:line="180" w:lineRule="exact"/>
        <w:ind w:firstLine="567"/>
        <w:jc w:val="both"/>
        <w:rPr>
          <w:rFonts w:ascii="Arial" w:hAnsi="Arial" w:cs="Arial"/>
          <w:sz w:val="18"/>
          <w:szCs w:val="18"/>
        </w:rPr>
      </w:pPr>
    </w:p>
    <w:p w:rsidR="0036787F" w:rsidRPr="0036787F" w:rsidRDefault="0036787F" w:rsidP="00187C46">
      <w:pPr>
        <w:spacing w:line="180" w:lineRule="exact"/>
        <w:ind w:firstLine="567"/>
        <w:jc w:val="both"/>
        <w:rPr>
          <w:rFonts w:ascii="Arial" w:hAnsi="Arial" w:cs="Arial"/>
          <w:sz w:val="18"/>
          <w:szCs w:val="18"/>
        </w:rPr>
      </w:pPr>
      <w:r w:rsidRPr="0036787F">
        <w:rPr>
          <w:rFonts w:ascii="Arial" w:hAnsi="Arial" w:cs="Arial"/>
          <w:sz w:val="18"/>
          <w:szCs w:val="18"/>
        </w:rPr>
        <w:t>3. Направить настоящее постановление для опубликования в газету «Известия Благодарненского городского округа Ставропольского края».</w:t>
      </w:r>
    </w:p>
    <w:p w:rsidR="0036787F" w:rsidRPr="0036787F" w:rsidRDefault="0036787F" w:rsidP="00187C46">
      <w:pPr>
        <w:spacing w:line="180" w:lineRule="exact"/>
        <w:ind w:firstLine="567"/>
        <w:jc w:val="both"/>
        <w:rPr>
          <w:rFonts w:ascii="Arial" w:hAnsi="Arial" w:cs="Arial"/>
          <w:sz w:val="18"/>
          <w:szCs w:val="18"/>
        </w:rPr>
      </w:pPr>
    </w:p>
    <w:p w:rsidR="0036787F" w:rsidRPr="0036787F" w:rsidRDefault="0036787F" w:rsidP="00187C46">
      <w:pPr>
        <w:spacing w:line="180" w:lineRule="exact"/>
        <w:ind w:firstLine="567"/>
        <w:jc w:val="both"/>
        <w:rPr>
          <w:rFonts w:ascii="Arial" w:hAnsi="Arial" w:cs="Arial"/>
          <w:sz w:val="18"/>
          <w:szCs w:val="18"/>
        </w:rPr>
      </w:pPr>
      <w:r w:rsidRPr="0036787F">
        <w:rPr>
          <w:rFonts w:ascii="Arial" w:hAnsi="Arial" w:cs="Arial"/>
          <w:sz w:val="18"/>
          <w:szCs w:val="18"/>
        </w:rPr>
        <w:t xml:space="preserve">4. </w:t>
      </w:r>
      <w:proofErr w:type="gramStart"/>
      <w:r w:rsidRPr="0036787F">
        <w:rPr>
          <w:rFonts w:ascii="Arial" w:hAnsi="Arial" w:cs="Arial"/>
          <w:sz w:val="18"/>
          <w:szCs w:val="18"/>
        </w:rPr>
        <w:t>Разместить</w:t>
      </w:r>
      <w:proofErr w:type="gramEnd"/>
      <w:r w:rsidRPr="0036787F">
        <w:rPr>
          <w:rFonts w:ascii="Arial" w:hAnsi="Arial" w:cs="Arial"/>
          <w:sz w:val="18"/>
          <w:szCs w:val="18"/>
        </w:rPr>
        <w:t xml:space="preserve"> настоящее постановление на официальном портале Благодарненского городского округа Ставропольского края www.abgosk.ru в разделе: «Главная</w:t>
      </w:r>
      <w:proofErr w:type="gramStart"/>
      <w:r w:rsidRPr="0036787F">
        <w:rPr>
          <w:rFonts w:ascii="Arial" w:hAnsi="Arial" w:cs="Arial"/>
          <w:sz w:val="18"/>
          <w:szCs w:val="18"/>
        </w:rPr>
        <w:t>/О</w:t>
      </w:r>
      <w:proofErr w:type="gramEnd"/>
      <w:r w:rsidRPr="0036787F">
        <w:rPr>
          <w:rFonts w:ascii="Arial" w:hAnsi="Arial" w:cs="Arial"/>
          <w:sz w:val="18"/>
          <w:szCs w:val="18"/>
        </w:rPr>
        <w:t>б округе/Выборы».</w:t>
      </w:r>
    </w:p>
    <w:p w:rsidR="0036787F" w:rsidRPr="0036787F" w:rsidRDefault="0036787F" w:rsidP="00187C46">
      <w:pPr>
        <w:spacing w:line="180" w:lineRule="exact"/>
        <w:ind w:firstLine="567"/>
        <w:jc w:val="both"/>
        <w:rPr>
          <w:rFonts w:ascii="Arial" w:hAnsi="Arial" w:cs="Arial"/>
          <w:sz w:val="18"/>
          <w:szCs w:val="18"/>
        </w:rPr>
      </w:pPr>
    </w:p>
    <w:p w:rsidR="0036787F" w:rsidRPr="0036787F" w:rsidRDefault="0036787F" w:rsidP="00187C46">
      <w:pPr>
        <w:spacing w:line="180" w:lineRule="exact"/>
        <w:ind w:firstLine="567"/>
        <w:jc w:val="both"/>
        <w:rPr>
          <w:rFonts w:ascii="Arial" w:hAnsi="Arial" w:cs="Arial"/>
          <w:sz w:val="18"/>
          <w:szCs w:val="18"/>
        </w:rPr>
      </w:pPr>
    </w:p>
    <w:p w:rsidR="0036787F" w:rsidRPr="0036787F" w:rsidRDefault="0036787F" w:rsidP="00187C46">
      <w:pPr>
        <w:spacing w:line="180" w:lineRule="exact"/>
        <w:ind w:firstLine="567"/>
        <w:jc w:val="both"/>
        <w:rPr>
          <w:rFonts w:ascii="Arial" w:hAnsi="Arial" w:cs="Arial"/>
          <w:sz w:val="18"/>
          <w:szCs w:val="18"/>
        </w:rPr>
      </w:pPr>
      <w:r w:rsidRPr="0036787F">
        <w:rPr>
          <w:rFonts w:ascii="Arial" w:hAnsi="Arial" w:cs="Arial"/>
          <w:sz w:val="18"/>
          <w:szCs w:val="18"/>
        </w:rPr>
        <w:t xml:space="preserve">Председатель   </w:t>
      </w:r>
      <w:r>
        <w:rPr>
          <w:rFonts w:ascii="Arial" w:hAnsi="Arial" w:cs="Arial"/>
          <w:sz w:val="18"/>
          <w:szCs w:val="18"/>
        </w:rPr>
        <w:t xml:space="preserve">              </w:t>
      </w:r>
      <w:r w:rsidRPr="0036787F">
        <w:rPr>
          <w:rFonts w:ascii="Arial" w:hAnsi="Arial" w:cs="Arial"/>
          <w:sz w:val="18"/>
          <w:szCs w:val="18"/>
        </w:rPr>
        <w:t xml:space="preserve">     </w:t>
      </w:r>
      <w:proofErr w:type="spellStart"/>
      <w:r w:rsidRPr="0036787F">
        <w:rPr>
          <w:rFonts w:ascii="Arial" w:hAnsi="Arial" w:cs="Arial"/>
          <w:sz w:val="18"/>
          <w:szCs w:val="18"/>
        </w:rPr>
        <w:t>Н.Д.Федюнина</w:t>
      </w:r>
      <w:proofErr w:type="spellEnd"/>
    </w:p>
    <w:p w:rsidR="0036787F" w:rsidRPr="0036787F" w:rsidRDefault="0036787F" w:rsidP="00187C46">
      <w:pPr>
        <w:spacing w:line="180" w:lineRule="exact"/>
        <w:ind w:firstLine="567"/>
        <w:jc w:val="both"/>
        <w:rPr>
          <w:rFonts w:ascii="Arial" w:hAnsi="Arial" w:cs="Arial"/>
          <w:sz w:val="18"/>
          <w:szCs w:val="18"/>
        </w:rPr>
      </w:pPr>
    </w:p>
    <w:p w:rsidR="00EC1A81" w:rsidRDefault="0036787F" w:rsidP="00187C46">
      <w:pPr>
        <w:spacing w:line="180" w:lineRule="exact"/>
        <w:ind w:firstLine="567"/>
        <w:jc w:val="both"/>
        <w:rPr>
          <w:rFonts w:ascii="Arial" w:hAnsi="Arial" w:cs="Arial"/>
          <w:sz w:val="18"/>
          <w:szCs w:val="18"/>
        </w:rPr>
      </w:pPr>
      <w:r w:rsidRPr="0036787F">
        <w:rPr>
          <w:rFonts w:ascii="Arial" w:hAnsi="Arial" w:cs="Arial"/>
          <w:sz w:val="18"/>
          <w:szCs w:val="18"/>
        </w:rPr>
        <w:t xml:space="preserve">Секретарь       </w:t>
      </w:r>
      <w:r>
        <w:rPr>
          <w:rFonts w:ascii="Arial" w:hAnsi="Arial" w:cs="Arial"/>
          <w:sz w:val="18"/>
          <w:szCs w:val="18"/>
        </w:rPr>
        <w:t xml:space="preserve">                 </w:t>
      </w:r>
      <w:r w:rsidRPr="0036787F">
        <w:rPr>
          <w:rFonts w:ascii="Arial" w:hAnsi="Arial" w:cs="Arial"/>
          <w:sz w:val="18"/>
          <w:szCs w:val="18"/>
        </w:rPr>
        <w:t xml:space="preserve">     И.В. Булгакова  </w:t>
      </w:r>
    </w:p>
    <w:p w:rsidR="00EC1A81" w:rsidRDefault="00EC1A81" w:rsidP="00187C46">
      <w:pPr>
        <w:spacing w:line="180" w:lineRule="exact"/>
        <w:ind w:firstLine="142"/>
        <w:rPr>
          <w:rFonts w:ascii="Arial" w:hAnsi="Arial" w:cs="Arial"/>
          <w:sz w:val="18"/>
          <w:szCs w:val="18"/>
        </w:rPr>
      </w:pPr>
    </w:p>
    <w:p w:rsidR="00EC1A81" w:rsidRDefault="00EC1A81" w:rsidP="00187C46">
      <w:pPr>
        <w:spacing w:line="180" w:lineRule="exact"/>
        <w:ind w:firstLine="142"/>
        <w:rPr>
          <w:rFonts w:ascii="Arial" w:hAnsi="Arial" w:cs="Arial"/>
          <w:sz w:val="18"/>
          <w:szCs w:val="18"/>
        </w:rPr>
      </w:pPr>
    </w:p>
    <w:p w:rsidR="00EC1A81" w:rsidRDefault="00EC1A81" w:rsidP="00187C46">
      <w:pPr>
        <w:spacing w:line="180" w:lineRule="exact"/>
        <w:ind w:firstLine="142"/>
        <w:rPr>
          <w:rFonts w:ascii="Arial" w:hAnsi="Arial" w:cs="Arial"/>
          <w:sz w:val="18"/>
          <w:szCs w:val="18"/>
        </w:rPr>
      </w:pPr>
    </w:p>
    <w:p w:rsidR="0036787F" w:rsidRPr="0036787F" w:rsidRDefault="0036787F" w:rsidP="00187C46">
      <w:pPr>
        <w:spacing w:line="180" w:lineRule="exact"/>
        <w:ind w:firstLine="142"/>
        <w:jc w:val="center"/>
        <w:rPr>
          <w:rFonts w:ascii="Arial" w:hAnsi="Arial" w:cs="Arial"/>
          <w:sz w:val="18"/>
          <w:szCs w:val="18"/>
        </w:rPr>
      </w:pPr>
      <w:r w:rsidRPr="0036787F">
        <w:rPr>
          <w:rFonts w:ascii="Arial" w:hAnsi="Arial" w:cs="Arial"/>
          <w:sz w:val="18"/>
          <w:szCs w:val="18"/>
        </w:rPr>
        <w:t>ТЕРРИТОРИАЛЬНАЯ ИЗБИРАТЕЛЬНАЯ КОМИССИЯ</w:t>
      </w:r>
    </w:p>
    <w:p w:rsidR="0036787F" w:rsidRPr="0036787F" w:rsidRDefault="0036787F" w:rsidP="00187C46">
      <w:pPr>
        <w:spacing w:line="180" w:lineRule="exact"/>
        <w:ind w:firstLine="142"/>
        <w:jc w:val="center"/>
        <w:rPr>
          <w:rFonts w:ascii="Arial" w:hAnsi="Arial" w:cs="Arial"/>
          <w:sz w:val="18"/>
          <w:szCs w:val="18"/>
        </w:rPr>
      </w:pPr>
      <w:r w:rsidRPr="0036787F">
        <w:rPr>
          <w:rFonts w:ascii="Arial" w:hAnsi="Arial" w:cs="Arial"/>
          <w:sz w:val="18"/>
          <w:szCs w:val="18"/>
        </w:rPr>
        <w:t>БЛАГОДАРНЕНСКОГО РАЙОНА</w:t>
      </w:r>
    </w:p>
    <w:p w:rsidR="0036787F" w:rsidRPr="0036787F" w:rsidRDefault="0036787F" w:rsidP="00187C46">
      <w:pPr>
        <w:spacing w:line="180" w:lineRule="exact"/>
        <w:ind w:firstLine="142"/>
        <w:jc w:val="center"/>
        <w:rPr>
          <w:rFonts w:ascii="Arial" w:hAnsi="Arial" w:cs="Arial"/>
          <w:sz w:val="18"/>
          <w:szCs w:val="18"/>
        </w:rPr>
      </w:pPr>
    </w:p>
    <w:p w:rsidR="0036787F" w:rsidRPr="0036787F" w:rsidRDefault="0036787F" w:rsidP="00187C46">
      <w:pPr>
        <w:spacing w:line="180" w:lineRule="exact"/>
        <w:ind w:firstLine="142"/>
        <w:jc w:val="center"/>
        <w:rPr>
          <w:rFonts w:ascii="Arial" w:hAnsi="Arial" w:cs="Arial"/>
          <w:sz w:val="18"/>
          <w:szCs w:val="18"/>
        </w:rPr>
      </w:pPr>
      <w:r w:rsidRPr="0036787F">
        <w:rPr>
          <w:rFonts w:ascii="Arial" w:hAnsi="Arial" w:cs="Arial"/>
          <w:sz w:val="18"/>
          <w:szCs w:val="18"/>
        </w:rPr>
        <w:t>ПОСТАНОВЛЕНИЕ</w:t>
      </w:r>
    </w:p>
    <w:p w:rsidR="0036787F" w:rsidRPr="0036787F" w:rsidRDefault="0036787F" w:rsidP="00187C46">
      <w:pPr>
        <w:spacing w:line="180" w:lineRule="exact"/>
        <w:ind w:firstLine="142"/>
        <w:jc w:val="center"/>
        <w:rPr>
          <w:rFonts w:ascii="Arial" w:hAnsi="Arial" w:cs="Arial"/>
          <w:sz w:val="18"/>
          <w:szCs w:val="18"/>
        </w:rPr>
      </w:pPr>
    </w:p>
    <w:p w:rsidR="0036787F" w:rsidRPr="0036787F" w:rsidRDefault="0036787F" w:rsidP="00187C46">
      <w:pPr>
        <w:spacing w:line="180" w:lineRule="exact"/>
        <w:ind w:firstLine="142"/>
        <w:jc w:val="center"/>
        <w:rPr>
          <w:rFonts w:ascii="Arial" w:hAnsi="Arial" w:cs="Arial"/>
          <w:sz w:val="18"/>
          <w:szCs w:val="18"/>
        </w:rPr>
      </w:pPr>
      <w:r w:rsidRPr="0036787F">
        <w:rPr>
          <w:rFonts w:ascii="Arial" w:hAnsi="Arial" w:cs="Arial"/>
          <w:sz w:val="18"/>
          <w:szCs w:val="18"/>
        </w:rPr>
        <w:t>г. Благодарный</w:t>
      </w:r>
    </w:p>
    <w:p w:rsidR="0036787F" w:rsidRPr="0036787F" w:rsidRDefault="0036787F" w:rsidP="00187C46">
      <w:pPr>
        <w:spacing w:line="180" w:lineRule="exact"/>
        <w:ind w:firstLine="142"/>
        <w:jc w:val="center"/>
        <w:rPr>
          <w:rFonts w:ascii="Arial" w:hAnsi="Arial" w:cs="Arial"/>
          <w:sz w:val="18"/>
          <w:szCs w:val="18"/>
        </w:rPr>
      </w:pPr>
      <w:r w:rsidRPr="0036787F">
        <w:rPr>
          <w:rFonts w:ascii="Arial" w:hAnsi="Arial" w:cs="Arial"/>
          <w:sz w:val="18"/>
          <w:szCs w:val="18"/>
        </w:rPr>
        <w:t>19 сентября 2022 г.              №51/324</w:t>
      </w:r>
    </w:p>
    <w:p w:rsidR="0036787F" w:rsidRPr="0036787F" w:rsidRDefault="0036787F" w:rsidP="00187C46">
      <w:pPr>
        <w:spacing w:line="180" w:lineRule="exact"/>
        <w:ind w:firstLine="142"/>
        <w:rPr>
          <w:rFonts w:ascii="Arial" w:hAnsi="Arial" w:cs="Arial"/>
          <w:sz w:val="18"/>
          <w:szCs w:val="18"/>
        </w:rPr>
      </w:pPr>
    </w:p>
    <w:p w:rsidR="0036787F" w:rsidRPr="0036787F" w:rsidRDefault="0036787F" w:rsidP="00187C46">
      <w:pPr>
        <w:spacing w:line="180" w:lineRule="exact"/>
        <w:ind w:firstLine="567"/>
        <w:jc w:val="both"/>
        <w:rPr>
          <w:rFonts w:ascii="Arial" w:hAnsi="Arial" w:cs="Arial"/>
          <w:sz w:val="18"/>
          <w:szCs w:val="18"/>
        </w:rPr>
      </w:pPr>
      <w:r w:rsidRPr="0036787F">
        <w:rPr>
          <w:rFonts w:ascii="Arial" w:hAnsi="Arial" w:cs="Arial"/>
          <w:sz w:val="18"/>
          <w:szCs w:val="18"/>
        </w:rPr>
        <w:t>О регистрации избранного депутата Совета депутатов Благодарненского  городского округа Ставропольского края второго созыва по одномандатному избирательному округу № 10</w:t>
      </w:r>
    </w:p>
    <w:p w:rsidR="0036787F" w:rsidRPr="0036787F" w:rsidRDefault="0036787F" w:rsidP="00187C46">
      <w:pPr>
        <w:spacing w:line="180" w:lineRule="exact"/>
        <w:ind w:firstLine="567"/>
        <w:jc w:val="both"/>
        <w:rPr>
          <w:rFonts w:ascii="Arial" w:hAnsi="Arial" w:cs="Arial"/>
          <w:sz w:val="18"/>
          <w:szCs w:val="18"/>
        </w:rPr>
      </w:pPr>
    </w:p>
    <w:p w:rsidR="0036787F" w:rsidRPr="0036787F" w:rsidRDefault="0036787F" w:rsidP="00187C46">
      <w:pPr>
        <w:spacing w:line="180" w:lineRule="exact"/>
        <w:ind w:firstLine="567"/>
        <w:jc w:val="both"/>
        <w:rPr>
          <w:rFonts w:ascii="Arial" w:hAnsi="Arial" w:cs="Arial"/>
          <w:sz w:val="18"/>
          <w:szCs w:val="18"/>
        </w:rPr>
      </w:pPr>
      <w:proofErr w:type="gramStart"/>
      <w:r w:rsidRPr="0036787F">
        <w:rPr>
          <w:rFonts w:ascii="Arial" w:hAnsi="Arial" w:cs="Arial"/>
          <w:sz w:val="18"/>
          <w:szCs w:val="18"/>
        </w:rPr>
        <w:t>На основании постановления территориальной избирательной комиссии Благодарненского района от 12 сентября 2022 года № 50/281 «О результатах выборов депутатов Совета депутатов Благодарненского городского округа Ставропольского края второго созыва по одномандатному избирательному округу № 10», в соответствии со статьей 65 Закона Ставропольского края «О выборах в органы местного самоуправления муниципальных образований Ставропольского края, территориальная избирательная комиссия Благодарненского района</w:t>
      </w:r>
      <w:proofErr w:type="gramEnd"/>
    </w:p>
    <w:p w:rsidR="0036787F" w:rsidRPr="0036787F" w:rsidRDefault="0036787F" w:rsidP="00187C46">
      <w:pPr>
        <w:spacing w:line="180" w:lineRule="exact"/>
        <w:ind w:firstLine="567"/>
        <w:jc w:val="both"/>
        <w:rPr>
          <w:rFonts w:ascii="Arial" w:hAnsi="Arial" w:cs="Arial"/>
          <w:sz w:val="18"/>
          <w:szCs w:val="18"/>
        </w:rPr>
      </w:pPr>
    </w:p>
    <w:p w:rsidR="0036787F" w:rsidRPr="0036787F" w:rsidRDefault="0036787F" w:rsidP="00187C46">
      <w:pPr>
        <w:spacing w:line="180" w:lineRule="exact"/>
        <w:ind w:firstLine="567"/>
        <w:jc w:val="both"/>
        <w:rPr>
          <w:rFonts w:ascii="Arial" w:hAnsi="Arial" w:cs="Arial"/>
          <w:sz w:val="18"/>
          <w:szCs w:val="18"/>
        </w:rPr>
      </w:pPr>
      <w:r w:rsidRPr="0036787F">
        <w:rPr>
          <w:rFonts w:ascii="Arial" w:hAnsi="Arial" w:cs="Arial"/>
          <w:sz w:val="18"/>
          <w:szCs w:val="18"/>
        </w:rPr>
        <w:t>ПОСТАНОВЛЯЕТ:</w:t>
      </w:r>
    </w:p>
    <w:p w:rsidR="0036787F" w:rsidRPr="0036787F" w:rsidRDefault="0036787F" w:rsidP="00187C46">
      <w:pPr>
        <w:spacing w:line="180" w:lineRule="exact"/>
        <w:ind w:firstLine="567"/>
        <w:jc w:val="both"/>
        <w:rPr>
          <w:rFonts w:ascii="Arial" w:hAnsi="Arial" w:cs="Arial"/>
          <w:sz w:val="18"/>
          <w:szCs w:val="18"/>
        </w:rPr>
      </w:pPr>
    </w:p>
    <w:p w:rsidR="0036787F" w:rsidRPr="0036787F" w:rsidRDefault="0036787F" w:rsidP="00187C46">
      <w:pPr>
        <w:spacing w:line="180" w:lineRule="exact"/>
        <w:ind w:firstLine="567"/>
        <w:jc w:val="both"/>
        <w:rPr>
          <w:rFonts w:ascii="Arial" w:hAnsi="Arial" w:cs="Arial"/>
          <w:sz w:val="18"/>
          <w:szCs w:val="18"/>
        </w:rPr>
      </w:pPr>
      <w:r w:rsidRPr="0036787F">
        <w:rPr>
          <w:rFonts w:ascii="Arial" w:hAnsi="Arial" w:cs="Arial"/>
          <w:sz w:val="18"/>
          <w:szCs w:val="18"/>
        </w:rPr>
        <w:t xml:space="preserve">1. Зарегистрировать </w:t>
      </w:r>
      <w:proofErr w:type="spellStart"/>
      <w:r w:rsidRPr="0036787F">
        <w:rPr>
          <w:rFonts w:ascii="Arial" w:hAnsi="Arial" w:cs="Arial"/>
          <w:sz w:val="18"/>
          <w:szCs w:val="18"/>
        </w:rPr>
        <w:t>Белозорева</w:t>
      </w:r>
      <w:proofErr w:type="spellEnd"/>
      <w:r w:rsidRPr="0036787F">
        <w:rPr>
          <w:rFonts w:ascii="Arial" w:hAnsi="Arial" w:cs="Arial"/>
          <w:sz w:val="18"/>
          <w:szCs w:val="18"/>
        </w:rPr>
        <w:t xml:space="preserve"> Василия Андреевича избранного депутатом Совета депутатов Благодарненского городского округа Ставропольского края второго созыва по одномандатному избирательному округу № 10.</w:t>
      </w:r>
    </w:p>
    <w:p w:rsidR="0036787F" w:rsidRPr="0036787F" w:rsidRDefault="0036787F" w:rsidP="00187C46">
      <w:pPr>
        <w:spacing w:line="180" w:lineRule="exact"/>
        <w:ind w:firstLine="567"/>
        <w:jc w:val="both"/>
        <w:rPr>
          <w:rFonts w:ascii="Arial" w:hAnsi="Arial" w:cs="Arial"/>
          <w:sz w:val="18"/>
          <w:szCs w:val="18"/>
        </w:rPr>
      </w:pPr>
    </w:p>
    <w:p w:rsidR="0036787F" w:rsidRPr="0036787F" w:rsidRDefault="0036787F" w:rsidP="00187C46">
      <w:pPr>
        <w:spacing w:line="180" w:lineRule="exact"/>
        <w:ind w:firstLine="567"/>
        <w:jc w:val="both"/>
        <w:rPr>
          <w:rFonts w:ascii="Arial" w:hAnsi="Arial" w:cs="Arial"/>
          <w:sz w:val="18"/>
          <w:szCs w:val="18"/>
        </w:rPr>
      </w:pPr>
      <w:r w:rsidRPr="0036787F">
        <w:rPr>
          <w:rFonts w:ascii="Arial" w:hAnsi="Arial" w:cs="Arial"/>
          <w:sz w:val="18"/>
          <w:szCs w:val="18"/>
        </w:rPr>
        <w:lastRenderedPageBreak/>
        <w:t xml:space="preserve">2. Выдать </w:t>
      </w:r>
      <w:proofErr w:type="spellStart"/>
      <w:r w:rsidRPr="0036787F">
        <w:rPr>
          <w:rFonts w:ascii="Arial" w:hAnsi="Arial" w:cs="Arial"/>
          <w:sz w:val="18"/>
          <w:szCs w:val="18"/>
        </w:rPr>
        <w:t>Белозореву</w:t>
      </w:r>
      <w:proofErr w:type="spellEnd"/>
      <w:r w:rsidRPr="0036787F">
        <w:rPr>
          <w:rFonts w:ascii="Arial" w:hAnsi="Arial" w:cs="Arial"/>
          <w:sz w:val="18"/>
          <w:szCs w:val="18"/>
        </w:rPr>
        <w:t xml:space="preserve"> Василию Андреевичу удостоверение об избрании депутатом Совета депутатов Благодарненского городского округа Ставропольского края второго созыва по одномандатному избирательному округу № 10.</w:t>
      </w:r>
    </w:p>
    <w:p w:rsidR="0036787F" w:rsidRPr="0036787F" w:rsidRDefault="0036787F" w:rsidP="00187C46">
      <w:pPr>
        <w:spacing w:line="180" w:lineRule="exact"/>
        <w:ind w:firstLine="567"/>
        <w:jc w:val="both"/>
        <w:rPr>
          <w:rFonts w:ascii="Arial" w:hAnsi="Arial" w:cs="Arial"/>
          <w:sz w:val="18"/>
          <w:szCs w:val="18"/>
        </w:rPr>
      </w:pPr>
    </w:p>
    <w:p w:rsidR="0036787F" w:rsidRPr="0036787F" w:rsidRDefault="0036787F" w:rsidP="00187C46">
      <w:pPr>
        <w:spacing w:line="180" w:lineRule="exact"/>
        <w:ind w:firstLine="567"/>
        <w:jc w:val="both"/>
        <w:rPr>
          <w:rFonts w:ascii="Arial" w:hAnsi="Arial" w:cs="Arial"/>
          <w:sz w:val="18"/>
          <w:szCs w:val="18"/>
        </w:rPr>
      </w:pPr>
      <w:r w:rsidRPr="0036787F">
        <w:rPr>
          <w:rFonts w:ascii="Arial" w:hAnsi="Arial" w:cs="Arial"/>
          <w:sz w:val="18"/>
          <w:szCs w:val="18"/>
        </w:rPr>
        <w:t>3. Направить настоящее постановление для опубликования в газету «Известия Благодарненского городского округа Ставропольского края».</w:t>
      </w:r>
    </w:p>
    <w:p w:rsidR="0036787F" w:rsidRPr="0036787F" w:rsidRDefault="0036787F" w:rsidP="00187C46">
      <w:pPr>
        <w:spacing w:line="180" w:lineRule="exact"/>
        <w:ind w:firstLine="567"/>
        <w:jc w:val="both"/>
        <w:rPr>
          <w:rFonts w:ascii="Arial" w:hAnsi="Arial" w:cs="Arial"/>
          <w:sz w:val="18"/>
          <w:szCs w:val="18"/>
        </w:rPr>
      </w:pPr>
    </w:p>
    <w:p w:rsidR="0036787F" w:rsidRPr="0036787F" w:rsidRDefault="0036787F" w:rsidP="00187C46">
      <w:pPr>
        <w:spacing w:line="180" w:lineRule="exact"/>
        <w:ind w:firstLine="567"/>
        <w:jc w:val="both"/>
        <w:rPr>
          <w:rFonts w:ascii="Arial" w:hAnsi="Arial" w:cs="Arial"/>
          <w:sz w:val="18"/>
          <w:szCs w:val="18"/>
        </w:rPr>
      </w:pPr>
      <w:r w:rsidRPr="0036787F">
        <w:rPr>
          <w:rFonts w:ascii="Arial" w:hAnsi="Arial" w:cs="Arial"/>
          <w:sz w:val="18"/>
          <w:szCs w:val="18"/>
        </w:rPr>
        <w:t xml:space="preserve">4. </w:t>
      </w:r>
      <w:proofErr w:type="gramStart"/>
      <w:r w:rsidRPr="0036787F">
        <w:rPr>
          <w:rFonts w:ascii="Arial" w:hAnsi="Arial" w:cs="Arial"/>
          <w:sz w:val="18"/>
          <w:szCs w:val="18"/>
        </w:rPr>
        <w:t>Разместить</w:t>
      </w:r>
      <w:proofErr w:type="gramEnd"/>
      <w:r w:rsidRPr="0036787F">
        <w:rPr>
          <w:rFonts w:ascii="Arial" w:hAnsi="Arial" w:cs="Arial"/>
          <w:sz w:val="18"/>
          <w:szCs w:val="18"/>
        </w:rPr>
        <w:t xml:space="preserve"> настоящее постановление на официальном портале Благодарненского городского округа Ставропольского края www.abgosk.ru в разделе: «Главная</w:t>
      </w:r>
      <w:proofErr w:type="gramStart"/>
      <w:r w:rsidRPr="0036787F">
        <w:rPr>
          <w:rFonts w:ascii="Arial" w:hAnsi="Arial" w:cs="Arial"/>
          <w:sz w:val="18"/>
          <w:szCs w:val="18"/>
        </w:rPr>
        <w:t>/О</w:t>
      </w:r>
      <w:proofErr w:type="gramEnd"/>
      <w:r w:rsidRPr="0036787F">
        <w:rPr>
          <w:rFonts w:ascii="Arial" w:hAnsi="Arial" w:cs="Arial"/>
          <w:sz w:val="18"/>
          <w:szCs w:val="18"/>
        </w:rPr>
        <w:t>б округе/Выборы».</w:t>
      </w:r>
    </w:p>
    <w:p w:rsidR="0036787F" w:rsidRPr="0036787F" w:rsidRDefault="0036787F" w:rsidP="00187C46">
      <w:pPr>
        <w:spacing w:line="180" w:lineRule="exact"/>
        <w:ind w:firstLine="567"/>
        <w:jc w:val="both"/>
        <w:rPr>
          <w:rFonts w:ascii="Arial" w:hAnsi="Arial" w:cs="Arial"/>
          <w:sz w:val="18"/>
          <w:szCs w:val="18"/>
        </w:rPr>
      </w:pPr>
    </w:p>
    <w:p w:rsidR="0036787F" w:rsidRPr="0036787F" w:rsidRDefault="0036787F" w:rsidP="00187C46">
      <w:pPr>
        <w:spacing w:line="180" w:lineRule="exact"/>
        <w:ind w:firstLine="567"/>
        <w:jc w:val="both"/>
        <w:rPr>
          <w:rFonts w:ascii="Arial" w:hAnsi="Arial" w:cs="Arial"/>
          <w:sz w:val="18"/>
          <w:szCs w:val="18"/>
        </w:rPr>
      </w:pPr>
    </w:p>
    <w:p w:rsidR="0036787F" w:rsidRPr="0036787F" w:rsidRDefault="0036787F" w:rsidP="00187C46">
      <w:pPr>
        <w:spacing w:line="180" w:lineRule="exact"/>
        <w:ind w:firstLine="567"/>
        <w:jc w:val="both"/>
        <w:rPr>
          <w:rFonts w:ascii="Arial" w:hAnsi="Arial" w:cs="Arial"/>
          <w:sz w:val="18"/>
          <w:szCs w:val="18"/>
        </w:rPr>
      </w:pPr>
      <w:r w:rsidRPr="0036787F">
        <w:rPr>
          <w:rFonts w:ascii="Arial" w:hAnsi="Arial" w:cs="Arial"/>
          <w:sz w:val="18"/>
          <w:szCs w:val="18"/>
        </w:rPr>
        <w:t xml:space="preserve">Председатель                      </w:t>
      </w:r>
      <w:proofErr w:type="spellStart"/>
      <w:r w:rsidRPr="0036787F">
        <w:rPr>
          <w:rFonts w:ascii="Arial" w:hAnsi="Arial" w:cs="Arial"/>
          <w:sz w:val="18"/>
          <w:szCs w:val="18"/>
        </w:rPr>
        <w:t>Н.Д.Федюнина</w:t>
      </w:r>
      <w:proofErr w:type="spellEnd"/>
    </w:p>
    <w:p w:rsidR="0036787F" w:rsidRPr="0036787F" w:rsidRDefault="0036787F" w:rsidP="00187C46">
      <w:pPr>
        <w:spacing w:line="180" w:lineRule="exact"/>
        <w:ind w:firstLine="567"/>
        <w:jc w:val="both"/>
        <w:rPr>
          <w:rFonts w:ascii="Arial" w:hAnsi="Arial" w:cs="Arial"/>
          <w:sz w:val="18"/>
          <w:szCs w:val="18"/>
        </w:rPr>
      </w:pPr>
    </w:p>
    <w:p w:rsidR="00EC1A81" w:rsidRDefault="0036787F" w:rsidP="00187C46">
      <w:pPr>
        <w:spacing w:line="180" w:lineRule="exact"/>
        <w:ind w:firstLine="567"/>
        <w:jc w:val="both"/>
        <w:rPr>
          <w:rFonts w:ascii="Arial" w:hAnsi="Arial" w:cs="Arial"/>
          <w:sz w:val="18"/>
          <w:szCs w:val="18"/>
        </w:rPr>
      </w:pPr>
      <w:r w:rsidRPr="0036787F">
        <w:rPr>
          <w:rFonts w:ascii="Arial" w:hAnsi="Arial" w:cs="Arial"/>
          <w:sz w:val="18"/>
          <w:szCs w:val="18"/>
        </w:rPr>
        <w:t xml:space="preserve">Секретарь                             И.В. Булгакова  </w:t>
      </w:r>
    </w:p>
    <w:p w:rsidR="00EC1A81" w:rsidRDefault="00EC1A81" w:rsidP="00187C46">
      <w:pPr>
        <w:spacing w:line="180" w:lineRule="exact"/>
        <w:ind w:firstLine="142"/>
        <w:rPr>
          <w:rFonts w:ascii="Arial" w:hAnsi="Arial" w:cs="Arial"/>
          <w:sz w:val="18"/>
          <w:szCs w:val="18"/>
        </w:rPr>
      </w:pPr>
    </w:p>
    <w:p w:rsidR="00EC1A81" w:rsidRDefault="00EC1A81" w:rsidP="00187C46">
      <w:pPr>
        <w:spacing w:line="180" w:lineRule="exact"/>
        <w:ind w:firstLine="142"/>
        <w:rPr>
          <w:rFonts w:ascii="Arial" w:hAnsi="Arial" w:cs="Arial"/>
          <w:sz w:val="18"/>
          <w:szCs w:val="18"/>
        </w:rPr>
      </w:pPr>
    </w:p>
    <w:p w:rsidR="00EC1A81" w:rsidRDefault="00EC1A81" w:rsidP="00187C46">
      <w:pPr>
        <w:spacing w:line="180" w:lineRule="exact"/>
        <w:ind w:firstLine="142"/>
        <w:rPr>
          <w:rFonts w:ascii="Arial" w:hAnsi="Arial" w:cs="Arial"/>
          <w:sz w:val="18"/>
          <w:szCs w:val="18"/>
        </w:rPr>
      </w:pPr>
    </w:p>
    <w:p w:rsidR="001311C3" w:rsidRPr="001311C3" w:rsidRDefault="001311C3" w:rsidP="00187C46">
      <w:pPr>
        <w:spacing w:line="180" w:lineRule="exact"/>
        <w:ind w:firstLine="142"/>
        <w:jc w:val="center"/>
        <w:rPr>
          <w:rFonts w:ascii="Arial" w:hAnsi="Arial" w:cs="Arial"/>
          <w:sz w:val="18"/>
          <w:szCs w:val="18"/>
        </w:rPr>
      </w:pPr>
      <w:r w:rsidRPr="001311C3">
        <w:rPr>
          <w:rFonts w:ascii="Arial" w:hAnsi="Arial" w:cs="Arial"/>
          <w:sz w:val="18"/>
          <w:szCs w:val="18"/>
        </w:rPr>
        <w:t>ТЕРРИТОРИАЛЬНАЯ ИЗБИРАТЕЛЬНАЯ КОМИССИЯ</w:t>
      </w:r>
    </w:p>
    <w:p w:rsidR="001311C3" w:rsidRPr="001311C3" w:rsidRDefault="001311C3" w:rsidP="00187C46">
      <w:pPr>
        <w:spacing w:line="180" w:lineRule="exact"/>
        <w:ind w:firstLine="142"/>
        <w:jc w:val="center"/>
        <w:rPr>
          <w:rFonts w:ascii="Arial" w:hAnsi="Arial" w:cs="Arial"/>
          <w:sz w:val="18"/>
          <w:szCs w:val="18"/>
        </w:rPr>
      </w:pPr>
      <w:r w:rsidRPr="001311C3">
        <w:rPr>
          <w:rFonts w:ascii="Arial" w:hAnsi="Arial" w:cs="Arial"/>
          <w:sz w:val="18"/>
          <w:szCs w:val="18"/>
        </w:rPr>
        <w:t>БЛАГОДАРНЕНСКОГО РАЙОНА</w:t>
      </w:r>
    </w:p>
    <w:p w:rsidR="001311C3" w:rsidRPr="001311C3" w:rsidRDefault="001311C3" w:rsidP="00187C46">
      <w:pPr>
        <w:spacing w:line="180" w:lineRule="exact"/>
        <w:ind w:firstLine="142"/>
        <w:jc w:val="center"/>
        <w:rPr>
          <w:rFonts w:ascii="Arial" w:hAnsi="Arial" w:cs="Arial"/>
          <w:sz w:val="18"/>
          <w:szCs w:val="18"/>
        </w:rPr>
      </w:pPr>
    </w:p>
    <w:p w:rsidR="001311C3" w:rsidRPr="001311C3" w:rsidRDefault="001311C3" w:rsidP="00187C46">
      <w:pPr>
        <w:spacing w:line="180" w:lineRule="exact"/>
        <w:ind w:firstLine="142"/>
        <w:jc w:val="center"/>
        <w:rPr>
          <w:rFonts w:ascii="Arial" w:hAnsi="Arial" w:cs="Arial"/>
          <w:sz w:val="18"/>
          <w:szCs w:val="18"/>
        </w:rPr>
      </w:pPr>
      <w:r w:rsidRPr="001311C3">
        <w:rPr>
          <w:rFonts w:ascii="Arial" w:hAnsi="Arial" w:cs="Arial"/>
          <w:sz w:val="18"/>
          <w:szCs w:val="18"/>
        </w:rPr>
        <w:t>ПОСТАНОВЛЕНИЕ</w:t>
      </w:r>
    </w:p>
    <w:p w:rsidR="001311C3" w:rsidRPr="001311C3" w:rsidRDefault="001311C3" w:rsidP="00187C46">
      <w:pPr>
        <w:spacing w:line="180" w:lineRule="exact"/>
        <w:ind w:firstLine="142"/>
        <w:jc w:val="center"/>
        <w:rPr>
          <w:rFonts w:ascii="Arial" w:hAnsi="Arial" w:cs="Arial"/>
          <w:sz w:val="18"/>
          <w:szCs w:val="18"/>
        </w:rPr>
      </w:pPr>
    </w:p>
    <w:p w:rsidR="001311C3" w:rsidRPr="001311C3" w:rsidRDefault="001311C3" w:rsidP="00187C46">
      <w:pPr>
        <w:spacing w:line="180" w:lineRule="exact"/>
        <w:ind w:firstLine="142"/>
        <w:jc w:val="center"/>
        <w:rPr>
          <w:rFonts w:ascii="Arial" w:hAnsi="Arial" w:cs="Arial"/>
          <w:sz w:val="18"/>
          <w:szCs w:val="18"/>
        </w:rPr>
      </w:pPr>
      <w:r w:rsidRPr="001311C3">
        <w:rPr>
          <w:rFonts w:ascii="Arial" w:hAnsi="Arial" w:cs="Arial"/>
          <w:sz w:val="18"/>
          <w:szCs w:val="18"/>
        </w:rPr>
        <w:t>г. Благодарный</w:t>
      </w:r>
    </w:p>
    <w:p w:rsidR="001311C3" w:rsidRPr="001311C3" w:rsidRDefault="001311C3" w:rsidP="00187C46">
      <w:pPr>
        <w:spacing w:line="180" w:lineRule="exact"/>
        <w:ind w:firstLine="142"/>
        <w:jc w:val="center"/>
        <w:rPr>
          <w:rFonts w:ascii="Arial" w:hAnsi="Arial" w:cs="Arial"/>
          <w:sz w:val="18"/>
          <w:szCs w:val="18"/>
        </w:rPr>
      </w:pPr>
      <w:r w:rsidRPr="001311C3">
        <w:rPr>
          <w:rFonts w:ascii="Arial" w:hAnsi="Arial" w:cs="Arial"/>
          <w:sz w:val="18"/>
          <w:szCs w:val="18"/>
        </w:rPr>
        <w:t>19 сентября 2022 г.            №51/325</w:t>
      </w:r>
    </w:p>
    <w:p w:rsidR="001311C3" w:rsidRPr="001311C3" w:rsidRDefault="001311C3" w:rsidP="00187C46">
      <w:pPr>
        <w:spacing w:line="180" w:lineRule="exact"/>
        <w:ind w:firstLine="142"/>
        <w:rPr>
          <w:rFonts w:ascii="Arial" w:hAnsi="Arial" w:cs="Arial"/>
          <w:sz w:val="18"/>
          <w:szCs w:val="18"/>
        </w:rPr>
      </w:pPr>
    </w:p>
    <w:p w:rsidR="001311C3" w:rsidRPr="001311C3" w:rsidRDefault="001311C3" w:rsidP="00187C46">
      <w:pPr>
        <w:spacing w:line="180" w:lineRule="exact"/>
        <w:ind w:firstLine="567"/>
        <w:jc w:val="both"/>
        <w:rPr>
          <w:rFonts w:ascii="Arial" w:hAnsi="Arial" w:cs="Arial"/>
          <w:sz w:val="18"/>
          <w:szCs w:val="18"/>
        </w:rPr>
      </w:pPr>
      <w:r w:rsidRPr="001311C3">
        <w:rPr>
          <w:rFonts w:ascii="Arial" w:hAnsi="Arial" w:cs="Arial"/>
          <w:sz w:val="18"/>
          <w:szCs w:val="18"/>
        </w:rPr>
        <w:t>О регистрации избранного депутата Совета депутатов Благодарненского  городского округа Ставропольского края второго созыва по одномандатному избирательному округу № 11</w:t>
      </w:r>
    </w:p>
    <w:p w:rsidR="001311C3" w:rsidRPr="001311C3" w:rsidRDefault="001311C3" w:rsidP="00187C46">
      <w:pPr>
        <w:spacing w:line="180" w:lineRule="exact"/>
        <w:ind w:firstLine="567"/>
        <w:jc w:val="both"/>
        <w:rPr>
          <w:rFonts w:ascii="Arial" w:hAnsi="Arial" w:cs="Arial"/>
          <w:sz w:val="18"/>
          <w:szCs w:val="18"/>
        </w:rPr>
      </w:pPr>
      <w:r w:rsidRPr="001311C3">
        <w:rPr>
          <w:rFonts w:ascii="Arial" w:hAnsi="Arial" w:cs="Arial"/>
          <w:sz w:val="18"/>
          <w:szCs w:val="18"/>
        </w:rPr>
        <w:t>На основании постановления территориальной избирательной комиссии Благодарненского района от 12 сентября 2022 года № 50/282 «О результатах выборов депутатов Совета депутатов Благодарненского городского округа Ставропольского края второго созыва по одномандатному избирательному округу № 11», в соответствии со статьей 65 Закона Ставропольского края «О выборах в органы местного самоуправления муниципальных образований Ставропольского края, территориальная избирательная комиссия Благодарненского района</w:t>
      </w:r>
    </w:p>
    <w:p w:rsidR="001311C3" w:rsidRPr="001311C3" w:rsidRDefault="001311C3" w:rsidP="00187C46">
      <w:pPr>
        <w:spacing w:line="180" w:lineRule="exact"/>
        <w:ind w:firstLine="567"/>
        <w:jc w:val="both"/>
        <w:rPr>
          <w:rFonts w:ascii="Arial" w:hAnsi="Arial" w:cs="Arial"/>
          <w:sz w:val="18"/>
          <w:szCs w:val="18"/>
        </w:rPr>
      </w:pPr>
    </w:p>
    <w:p w:rsidR="001311C3" w:rsidRPr="001311C3" w:rsidRDefault="001311C3" w:rsidP="00187C46">
      <w:pPr>
        <w:spacing w:line="180" w:lineRule="exact"/>
        <w:ind w:firstLine="567"/>
        <w:jc w:val="both"/>
        <w:rPr>
          <w:rFonts w:ascii="Arial" w:hAnsi="Arial" w:cs="Arial"/>
          <w:sz w:val="18"/>
          <w:szCs w:val="18"/>
        </w:rPr>
      </w:pPr>
      <w:r w:rsidRPr="001311C3">
        <w:rPr>
          <w:rFonts w:ascii="Arial" w:hAnsi="Arial" w:cs="Arial"/>
          <w:sz w:val="18"/>
          <w:szCs w:val="18"/>
        </w:rPr>
        <w:t>ПОСТАНОВЛЯЕТ:</w:t>
      </w:r>
    </w:p>
    <w:p w:rsidR="001311C3" w:rsidRPr="001311C3" w:rsidRDefault="001311C3" w:rsidP="00187C46">
      <w:pPr>
        <w:spacing w:line="180" w:lineRule="exact"/>
        <w:ind w:firstLine="567"/>
        <w:jc w:val="both"/>
        <w:rPr>
          <w:rFonts w:ascii="Arial" w:hAnsi="Arial" w:cs="Arial"/>
          <w:sz w:val="18"/>
          <w:szCs w:val="18"/>
        </w:rPr>
      </w:pPr>
    </w:p>
    <w:p w:rsidR="001311C3" w:rsidRPr="001311C3" w:rsidRDefault="001311C3" w:rsidP="00187C46">
      <w:pPr>
        <w:spacing w:line="180" w:lineRule="exact"/>
        <w:ind w:firstLine="567"/>
        <w:jc w:val="both"/>
        <w:rPr>
          <w:rFonts w:ascii="Arial" w:hAnsi="Arial" w:cs="Arial"/>
          <w:sz w:val="18"/>
          <w:szCs w:val="18"/>
        </w:rPr>
      </w:pPr>
      <w:r w:rsidRPr="001311C3">
        <w:rPr>
          <w:rFonts w:ascii="Arial" w:hAnsi="Arial" w:cs="Arial"/>
          <w:sz w:val="18"/>
          <w:szCs w:val="18"/>
        </w:rPr>
        <w:t xml:space="preserve">1. Зарегистрировать </w:t>
      </w:r>
      <w:proofErr w:type="spellStart"/>
      <w:r w:rsidRPr="001311C3">
        <w:rPr>
          <w:rFonts w:ascii="Arial" w:hAnsi="Arial" w:cs="Arial"/>
          <w:sz w:val="18"/>
          <w:szCs w:val="18"/>
        </w:rPr>
        <w:t>Бочарову</w:t>
      </w:r>
      <w:proofErr w:type="spellEnd"/>
      <w:r w:rsidRPr="001311C3">
        <w:rPr>
          <w:rFonts w:ascii="Arial" w:hAnsi="Arial" w:cs="Arial"/>
          <w:sz w:val="18"/>
          <w:szCs w:val="18"/>
        </w:rPr>
        <w:t xml:space="preserve"> Татьяну Ивановну избранную депутатом Совета депутатов Благодарненского городского округа Ставропольского края второго созыва по одномандатному избирательному округу № 11.</w:t>
      </w:r>
    </w:p>
    <w:p w:rsidR="001311C3" w:rsidRPr="001311C3" w:rsidRDefault="001311C3" w:rsidP="00187C46">
      <w:pPr>
        <w:spacing w:line="180" w:lineRule="exact"/>
        <w:ind w:firstLine="567"/>
        <w:jc w:val="both"/>
        <w:rPr>
          <w:rFonts w:ascii="Arial" w:hAnsi="Arial" w:cs="Arial"/>
          <w:sz w:val="18"/>
          <w:szCs w:val="18"/>
        </w:rPr>
      </w:pPr>
    </w:p>
    <w:p w:rsidR="001311C3" w:rsidRPr="001311C3" w:rsidRDefault="001311C3" w:rsidP="00187C46">
      <w:pPr>
        <w:spacing w:line="180" w:lineRule="exact"/>
        <w:ind w:firstLine="567"/>
        <w:jc w:val="both"/>
        <w:rPr>
          <w:rFonts w:ascii="Arial" w:hAnsi="Arial" w:cs="Arial"/>
          <w:sz w:val="18"/>
          <w:szCs w:val="18"/>
        </w:rPr>
      </w:pPr>
      <w:r w:rsidRPr="001311C3">
        <w:rPr>
          <w:rFonts w:ascii="Arial" w:hAnsi="Arial" w:cs="Arial"/>
          <w:sz w:val="18"/>
          <w:szCs w:val="18"/>
        </w:rPr>
        <w:t xml:space="preserve">2. Выдать </w:t>
      </w:r>
      <w:proofErr w:type="spellStart"/>
      <w:r w:rsidRPr="001311C3">
        <w:rPr>
          <w:rFonts w:ascii="Arial" w:hAnsi="Arial" w:cs="Arial"/>
          <w:sz w:val="18"/>
          <w:szCs w:val="18"/>
        </w:rPr>
        <w:t>Бочаровой</w:t>
      </w:r>
      <w:proofErr w:type="spellEnd"/>
      <w:r w:rsidRPr="001311C3">
        <w:rPr>
          <w:rFonts w:ascii="Arial" w:hAnsi="Arial" w:cs="Arial"/>
          <w:sz w:val="18"/>
          <w:szCs w:val="18"/>
        </w:rPr>
        <w:t xml:space="preserve"> Татьяне Ивановне удостоверение об избрании депутатом Совета депутатов Благодарненского городского округа Ставропольского края второго созыва по одномандатному избирательному округу № 11.</w:t>
      </w:r>
    </w:p>
    <w:p w:rsidR="001311C3" w:rsidRPr="001311C3" w:rsidRDefault="001311C3" w:rsidP="00187C46">
      <w:pPr>
        <w:spacing w:line="180" w:lineRule="exact"/>
        <w:ind w:firstLine="567"/>
        <w:jc w:val="both"/>
        <w:rPr>
          <w:rFonts w:ascii="Arial" w:hAnsi="Arial" w:cs="Arial"/>
          <w:sz w:val="18"/>
          <w:szCs w:val="18"/>
        </w:rPr>
      </w:pPr>
    </w:p>
    <w:p w:rsidR="001311C3" w:rsidRPr="001311C3" w:rsidRDefault="001311C3" w:rsidP="00187C46">
      <w:pPr>
        <w:spacing w:line="180" w:lineRule="exact"/>
        <w:ind w:firstLine="567"/>
        <w:jc w:val="both"/>
        <w:rPr>
          <w:rFonts w:ascii="Arial" w:hAnsi="Arial" w:cs="Arial"/>
          <w:sz w:val="18"/>
          <w:szCs w:val="18"/>
        </w:rPr>
      </w:pPr>
      <w:r w:rsidRPr="001311C3">
        <w:rPr>
          <w:rFonts w:ascii="Arial" w:hAnsi="Arial" w:cs="Arial"/>
          <w:sz w:val="18"/>
          <w:szCs w:val="18"/>
        </w:rPr>
        <w:t>3. Направить настоящее постановление для опубликования в газету «Известия Благодарненского городского округа Ставропольского края».</w:t>
      </w:r>
    </w:p>
    <w:p w:rsidR="001311C3" w:rsidRPr="001311C3" w:rsidRDefault="001311C3" w:rsidP="00187C46">
      <w:pPr>
        <w:spacing w:line="180" w:lineRule="exact"/>
        <w:ind w:firstLine="567"/>
        <w:jc w:val="both"/>
        <w:rPr>
          <w:rFonts w:ascii="Arial" w:hAnsi="Arial" w:cs="Arial"/>
          <w:sz w:val="18"/>
          <w:szCs w:val="18"/>
        </w:rPr>
      </w:pPr>
    </w:p>
    <w:p w:rsidR="001311C3" w:rsidRPr="001311C3" w:rsidRDefault="001311C3" w:rsidP="00187C46">
      <w:pPr>
        <w:spacing w:line="180" w:lineRule="exact"/>
        <w:ind w:firstLine="567"/>
        <w:jc w:val="both"/>
        <w:rPr>
          <w:rFonts w:ascii="Arial" w:hAnsi="Arial" w:cs="Arial"/>
          <w:sz w:val="18"/>
          <w:szCs w:val="18"/>
        </w:rPr>
      </w:pPr>
      <w:r w:rsidRPr="001311C3">
        <w:rPr>
          <w:rFonts w:ascii="Arial" w:hAnsi="Arial" w:cs="Arial"/>
          <w:sz w:val="18"/>
          <w:szCs w:val="18"/>
        </w:rPr>
        <w:t xml:space="preserve">4. </w:t>
      </w:r>
      <w:proofErr w:type="gramStart"/>
      <w:r w:rsidRPr="001311C3">
        <w:rPr>
          <w:rFonts w:ascii="Arial" w:hAnsi="Arial" w:cs="Arial"/>
          <w:sz w:val="18"/>
          <w:szCs w:val="18"/>
        </w:rPr>
        <w:t>Разместить</w:t>
      </w:r>
      <w:proofErr w:type="gramEnd"/>
      <w:r w:rsidRPr="001311C3">
        <w:rPr>
          <w:rFonts w:ascii="Arial" w:hAnsi="Arial" w:cs="Arial"/>
          <w:sz w:val="18"/>
          <w:szCs w:val="18"/>
        </w:rPr>
        <w:t xml:space="preserve"> настоящее постановление на официальном портале Благодарненского городского округа Ставропольского края www.abgosk.ru в разделе: «Главная</w:t>
      </w:r>
      <w:proofErr w:type="gramStart"/>
      <w:r w:rsidRPr="001311C3">
        <w:rPr>
          <w:rFonts w:ascii="Arial" w:hAnsi="Arial" w:cs="Arial"/>
          <w:sz w:val="18"/>
          <w:szCs w:val="18"/>
        </w:rPr>
        <w:t>/О</w:t>
      </w:r>
      <w:proofErr w:type="gramEnd"/>
      <w:r w:rsidRPr="001311C3">
        <w:rPr>
          <w:rFonts w:ascii="Arial" w:hAnsi="Arial" w:cs="Arial"/>
          <w:sz w:val="18"/>
          <w:szCs w:val="18"/>
        </w:rPr>
        <w:t>б округе/Выборы».</w:t>
      </w:r>
    </w:p>
    <w:p w:rsidR="001311C3" w:rsidRPr="001311C3" w:rsidRDefault="001311C3" w:rsidP="00187C46">
      <w:pPr>
        <w:spacing w:line="180" w:lineRule="exact"/>
        <w:ind w:firstLine="142"/>
        <w:rPr>
          <w:rFonts w:ascii="Arial" w:hAnsi="Arial" w:cs="Arial"/>
          <w:sz w:val="18"/>
          <w:szCs w:val="18"/>
        </w:rPr>
      </w:pPr>
    </w:p>
    <w:p w:rsidR="001311C3" w:rsidRPr="001311C3" w:rsidRDefault="001311C3" w:rsidP="00187C46">
      <w:pPr>
        <w:spacing w:line="180" w:lineRule="exact"/>
        <w:ind w:firstLine="142"/>
        <w:rPr>
          <w:rFonts w:ascii="Arial" w:hAnsi="Arial" w:cs="Arial"/>
          <w:sz w:val="18"/>
          <w:szCs w:val="18"/>
        </w:rPr>
      </w:pPr>
    </w:p>
    <w:p w:rsidR="001311C3" w:rsidRPr="001311C3" w:rsidRDefault="001311C3" w:rsidP="00187C46">
      <w:pPr>
        <w:spacing w:line="180" w:lineRule="exact"/>
        <w:ind w:firstLine="142"/>
        <w:rPr>
          <w:rFonts w:ascii="Arial" w:hAnsi="Arial" w:cs="Arial"/>
          <w:sz w:val="18"/>
          <w:szCs w:val="18"/>
        </w:rPr>
      </w:pPr>
      <w:r w:rsidRPr="001311C3">
        <w:rPr>
          <w:rFonts w:ascii="Arial" w:hAnsi="Arial" w:cs="Arial"/>
          <w:sz w:val="18"/>
          <w:szCs w:val="18"/>
        </w:rPr>
        <w:t xml:space="preserve">Председатель                               </w:t>
      </w:r>
      <w:proofErr w:type="spellStart"/>
      <w:r w:rsidRPr="001311C3">
        <w:rPr>
          <w:rFonts w:ascii="Arial" w:hAnsi="Arial" w:cs="Arial"/>
          <w:sz w:val="18"/>
          <w:szCs w:val="18"/>
        </w:rPr>
        <w:t>Н.Д.Федюнина</w:t>
      </w:r>
      <w:proofErr w:type="spellEnd"/>
    </w:p>
    <w:p w:rsidR="001311C3" w:rsidRPr="001311C3" w:rsidRDefault="001311C3" w:rsidP="00187C46">
      <w:pPr>
        <w:spacing w:line="180" w:lineRule="exact"/>
        <w:ind w:firstLine="142"/>
        <w:rPr>
          <w:rFonts w:ascii="Arial" w:hAnsi="Arial" w:cs="Arial"/>
          <w:sz w:val="18"/>
          <w:szCs w:val="18"/>
        </w:rPr>
      </w:pPr>
    </w:p>
    <w:p w:rsidR="00EC1A81" w:rsidRDefault="001311C3" w:rsidP="00187C46">
      <w:pPr>
        <w:spacing w:line="180" w:lineRule="exact"/>
        <w:ind w:firstLine="142"/>
        <w:rPr>
          <w:rFonts w:ascii="Arial" w:hAnsi="Arial" w:cs="Arial"/>
          <w:sz w:val="18"/>
          <w:szCs w:val="18"/>
        </w:rPr>
      </w:pPr>
      <w:r w:rsidRPr="001311C3">
        <w:rPr>
          <w:rFonts w:ascii="Arial" w:hAnsi="Arial" w:cs="Arial"/>
          <w:sz w:val="18"/>
          <w:szCs w:val="18"/>
        </w:rPr>
        <w:t xml:space="preserve">Секретарь                </w:t>
      </w:r>
      <w:r>
        <w:rPr>
          <w:rFonts w:ascii="Arial" w:hAnsi="Arial" w:cs="Arial"/>
          <w:sz w:val="18"/>
          <w:szCs w:val="18"/>
        </w:rPr>
        <w:t xml:space="preserve">                    </w:t>
      </w:r>
      <w:r w:rsidRPr="001311C3">
        <w:rPr>
          <w:rFonts w:ascii="Arial" w:hAnsi="Arial" w:cs="Arial"/>
          <w:sz w:val="18"/>
          <w:szCs w:val="18"/>
        </w:rPr>
        <w:t xml:space="preserve">  И.В. Булгакова</w:t>
      </w:r>
    </w:p>
    <w:p w:rsidR="00B36B7C" w:rsidRDefault="00B36B7C" w:rsidP="00187C46">
      <w:pPr>
        <w:spacing w:line="180" w:lineRule="exact"/>
        <w:ind w:firstLine="142"/>
        <w:jc w:val="center"/>
        <w:rPr>
          <w:rFonts w:ascii="Arial" w:hAnsi="Arial" w:cs="Arial"/>
          <w:sz w:val="18"/>
          <w:szCs w:val="18"/>
        </w:rPr>
      </w:pPr>
    </w:p>
    <w:p w:rsidR="00B36B7C" w:rsidRDefault="00B36B7C" w:rsidP="00187C46">
      <w:pPr>
        <w:spacing w:line="180" w:lineRule="exact"/>
        <w:ind w:firstLine="142"/>
        <w:jc w:val="center"/>
        <w:rPr>
          <w:rFonts w:ascii="Arial" w:hAnsi="Arial" w:cs="Arial"/>
          <w:sz w:val="18"/>
          <w:szCs w:val="18"/>
        </w:rPr>
      </w:pPr>
    </w:p>
    <w:p w:rsidR="00B36B7C" w:rsidRDefault="00B36B7C" w:rsidP="00187C46">
      <w:pPr>
        <w:spacing w:line="180" w:lineRule="exact"/>
        <w:ind w:firstLine="142"/>
        <w:jc w:val="center"/>
        <w:rPr>
          <w:rFonts w:ascii="Arial" w:hAnsi="Arial" w:cs="Arial"/>
          <w:sz w:val="18"/>
          <w:szCs w:val="18"/>
        </w:rPr>
      </w:pPr>
    </w:p>
    <w:p w:rsidR="00806840" w:rsidRPr="00806840" w:rsidRDefault="00806840" w:rsidP="00187C46">
      <w:pPr>
        <w:spacing w:line="180" w:lineRule="exact"/>
        <w:ind w:firstLine="142"/>
        <w:jc w:val="center"/>
        <w:rPr>
          <w:rFonts w:ascii="Arial" w:hAnsi="Arial" w:cs="Arial"/>
          <w:sz w:val="18"/>
          <w:szCs w:val="18"/>
        </w:rPr>
      </w:pPr>
      <w:r w:rsidRPr="00806840">
        <w:rPr>
          <w:rFonts w:ascii="Arial" w:hAnsi="Arial" w:cs="Arial"/>
          <w:sz w:val="18"/>
          <w:szCs w:val="18"/>
        </w:rPr>
        <w:t>ТЕРРИТОРИАЛЬНАЯ ИЗБИРАТЕЛЬНАЯ КОМИССИЯ</w:t>
      </w:r>
    </w:p>
    <w:p w:rsidR="00806840" w:rsidRPr="00806840" w:rsidRDefault="00806840" w:rsidP="00187C46">
      <w:pPr>
        <w:spacing w:line="180" w:lineRule="exact"/>
        <w:ind w:firstLine="142"/>
        <w:jc w:val="center"/>
        <w:rPr>
          <w:rFonts w:ascii="Arial" w:hAnsi="Arial" w:cs="Arial"/>
          <w:sz w:val="18"/>
          <w:szCs w:val="18"/>
        </w:rPr>
      </w:pPr>
      <w:r w:rsidRPr="00806840">
        <w:rPr>
          <w:rFonts w:ascii="Arial" w:hAnsi="Arial" w:cs="Arial"/>
          <w:sz w:val="18"/>
          <w:szCs w:val="18"/>
        </w:rPr>
        <w:t>БЛАГОДАРНЕНСКОГО РАЙОНА</w:t>
      </w:r>
    </w:p>
    <w:p w:rsidR="00806840" w:rsidRPr="00806840" w:rsidRDefault="00806840" w:rsidP="00187C46">
      <w:pPr>
        <w:spacing w:line="180" w:lineRule="exact"/>
        <w:ind w:firstLine="142"/>
        <w:jc w:val="center"/>
        <w:rPr>
          <w:rFonts w:ascii="Arial" w:hAnsi="Arial" w:cs="Arial"/>
          <w:sz w:val="18"/>
          <w:szCs w:val="18"/>
        </w:rPr>
      </w:pPr>
      <w:r w:rsidRPr="00806840">
        <w:rPr>
          <w:rFonts w:ascii="Arial" w:hAnsi="Arial" w:cs="Arial"/>
          <w:sz w:val="18"/>
          <w:szCs w:val="18"/>
        </w:rPr>
        <w:lastRenderedPageBreak/>
        <w:t>ПОСТАНОВЛЕНИЕ</w:t>
      </w:r>
    </w:p>
    <w:p w:rsidR="00806840" w:rsidRPr="00806840" w:rsidRDefault="00806840" w:rsidP="00187C46">
      <w:pPr>
        <w:spacing w:line="180" w:lineRule="exact"/>
        <w:ind w:firstLine="142"/>
        <w:jc w:val="center"/>
        <w:rPr>
          <w:rFonts w:ascii="Arial" w:hAnsi="Arial" w:cs="Arial"/>
          <w:sz w:val="18"/>
          <w:szCs w:val="18"/>
        </w:rPr>
      </w:pPr>
    </w:p>
    <w:p w:rsidR="00806840" w:rsidRPr="00806840" w:rsidRDefault="00806840" w:rsidP="00187C46">
      <w:pPr>
        <w:spacing w:line="180" w:lineRule="exact"/>
        <w:ind w:firstLine="142"/>
        <w:jc w:val="center"/>
        <w:rPr>
          <w:rFonts w:ascii="Arial" w:hAnsi="Arial" w:cs="Arial"/>
          <w:sz w:val="18"/>
          <w:szCs w:val="18"/>
        </w:rPr>
      </w:pPr>
      <w:r w:rsidRPr="00806840">
        <w:rPr>
          <w:rFonts w:ascii="Arial" w:hAnsi="Arial" w:cs="Arial"/>
          <w:sz w:val="18"/>
          <w:szCs w:val="18"/>
        </w:rPr>
        <w:t>г. Благодарный</w:t>
      </w:r>
    </w:p>
    <w:p w:rsidR="00806840" w:rsidRPr="00806840" w:rsidRDefault="00806840" w:rsidP="00187C46">
      <w:pPr>
        <w:spacing w:line="180" w:lineRule="exact"/>
        <w:ind w:firstLine="142"/>
        <w:jc w:val="center"/>
        <w:rPr>
          <w:rFonts w:ascii="Arial" w:hAnsi="Arial" w:cs="Arial"/>
          <w:sz w:val="18"/>
          <w:szCs w:val="18"/>
        </w:rPr>
      </w:pPr>
      <w:r w:rsidRPr="00806840">
        <w:rPr>
          <w:rFonts w:ascii="Arial" w:hAnsi="Arial" w:cs="Arial"/>
          <w:sz w:val="18"/>
          <w:szCs w:val="18"/>
        </w:rPr>
        <w:t>19 сентября 2022 г.                №51/318</w:t>
      </w:r>
    </w:p>
    <w:p w:rsidR="00806840" w:rsidRDefault="00806840" w:rsidP="00187C46">
      <w:pPr>
        <w:spacing w:line="180" w:lineRule="exact"/>
        <w:ind w:firstLine="142"/>
        <w:jc w:val="center"/>
        <w:rPr>
          <w:rFonts w:ascii="Arial" w:hAnsi="Arial" w:cs="Arial"/>
          <w:sz w:val="18"/>
          <w:szCs w:val="18"/>
        </w:rPr>
      </w:pPr>
    </w:p>
    <w:p w:rsidR="00806840" w:rsidRPr="00806840" w:rsidRDefault="00806840" w:rsidP="00187C46">
      <w:pPr>
        <w:spacing w:line="180" w:lineRule="exact"/>
        <w:ind w:firstLine="567"/>
        <w:jc w:val="both"/>
        <w:rPr>
          <w:rFonts w:ascii="Arial" w:hAnsi="Arial" w:cs="Arial"/>
          <w:sz w:val="18"/>
          <w:szCs w:val="18"/>
        </w:rPr>
      </w:pPr>
      <w:r w:rsidRPr="00806840">
        <w:rPr>
          <w:rFonts w:ascii="Arial" w:hAnsi="Arial" w:cs="Arial"/>
          <w:sz w:val="18"/>
          <w:szCs w:val="18"/>
        </w:rPr>
        <w:t>О регистрации избранного депутата Совета депутатов Благодарненского  городского округа Ставропольского края второго созыва по одномандатному избирательному округу № 6</w:t>
      </w:r>
    </w:p>
    <w:p w:rsidR="00806840" w:rsidRPr="00806840" w:rsidRDefault="00806840" w:rsidP="00187C46">
      <w:pPr>
        <w:spacing w:line="180" w:lineRule="exact"/>
        <w:ind w:firstLine="567"/>
        <w:jc w:val="both"/>
        <w:rPr>
          <w:rFonts w:ascii="Arial" w:hAnsi="Arial" w:cs="Arial"/>
          <w:sz w:val="18"/>
          <w:szCs w:val="18"/>
        </w:rPr>
      </w:pPr>
    </w:p>
    <w:p w:rsidR="00806840" w:rsidRPr="00806840" w:rsidRDefault="00806840" w:rsidP="00187C46">
      <w:pPr>
        <w:spacing w:line="180" w:lineRule="exact"/>
        <w:ind w:firstLine="567"/>
        <w:jc w:val="both"/>
        <w:rPr>
          <w:rFonts w:ascii="Arial" w:hAnsi="Arial" w:cs="Arial"/>
          <w:sz w:val="18"/>
          <w:szCs w:val="18"/>
        </w:rPr>
      </w:pPr>
      <w:proofErr w:type="gramStart"/>
      <w:r w:rsidRPr="00806840">
        <w:rPr>
          <w:rFonts w:ascii="Arial" w:hAnsi="Arial" w:cs="Arial"/>
          <w:sz w:val="18"/>
          <w:szCs w:val="18"/>
        </w:rPr>
        <w:t>На основании постановления территориальной избирательной комиссии Благодарненского района от 12 сентября 2022 года № 50/280 «О результатах выборов депутатов Совета депутатов Благодарненского городского округа Ставропольского края второго созыва по одномандатному избирательному округу № 6», в соответствии со статьей 65 Закона Ставропольского края «О выборах в органы местного самоуправления муниципальных образований Ставропольского края, территориальная избирательная комиссия Благодарненского района</w:t>
      </w:r>
      <w:proofErr w:type="gramEnd"/>
    </w:p>
    <w:p w:rsidR="00806840" w:rsidRPr="00806840" w:rsidRDefault="00806840" w:rsidP="00187C46">
      <w:pPr>
        <w:spacing w:line="180" w:lineRule="exact"/>
        <w:ind w:firstLine="567"/>
        <w:jc w:val="both"/>
        <w:rPr>
          <w:rFonts w:ascii="Arial" w:hAnsi="Arial" w:cs="Arial"/>
          <w:sz w:val="18"/>
          <w:szCs w:val="18"/>
        </w:rPr>
      </w:pPr>
    </w:p>
    <w:p w:rsidR="00806840" w:rsidRPr="00806840" w:rsidRDefault="00806840" w:rsidP="00187C46">
      <w:pPr>
        <w:spacing w:line="180" w:lineRule="exact"/>
        <w:ind w:firstLine="567"/>
        <w:jc w:val="both"/>
        <w:rPr>
          <w:rFonts w:ascii="Arial" w:hAnsi="Arial" w:cs="Arial"/>
          <w:sz w:val="18"/>
          <w:szCs w:val="18"/>
        </w:rPr>
      </w:pPr>
      <w:r w:rsidRPr="00806840">
        <w:rPr>
          <w:rFonts w:ascii="Arial" w:hAnsi="Arial" w:cs="Arial"/>
          <w:sz w:val="18"/>
          <w:szCs w:val="18"/>
        </w:rPr>
        <w:t>ПОСТАНОВЛЯЕТ:</w:t>
      </w:r>
    </w:p>
    <w:p w:rsidR="00806840" w:rsidRPr="00806840" w:rsidRDefault="00806840" w:rsidP="00187C46">
      <w:pPr>
        <w:spacing w:line="180" w:lineRule="exact"/>
        <w:ind w:firstLine="567"/>
        <w:jc w:val="both"/>
        <w:rPr>
          <w:rFonts w:ascii="Arial" w:hAnsi="Arial" w:cs="Arial"/>
          <w:sz w:val="18"/>
          <w:szCs w:val="18"/>
        </w:rPr>
      </w:pPr>
    </w:p>
    <w:p w:rsidR="00806840" w:rsidRPr="00806840" w:rsidRDefault="00806840" w:rsidP="00187C46">
      <w:pPr>
        <w:spacing w:line="180" w:lineRule="exact"/>
        <w:ind w:firstLine="567"/>
        <w:jc w:val="both"/>
        <w:rPr>
          <w:rFonts w:ascii="Arial" w:hAnsi="Arial" w:cs="Arial"/>
          <w:sz w:val="18"/>
          <w:szCs w:val="18"/>
        </w:rPr>
      </w:pPr>
      <w:r w:rsidRPr="00806840">
        <w:rPr>
          <w:rFonts w:ascii="Arial" w:hAnsi="Arial" w:cs="Arial"/>
          <w:sz w:val="18"/>
          <w:szCs w:val="18"/>
        </w:rPr>
        <w:t xml:space="preserve">1. Зарегистрировать </w:t>
      </w:r>
      <w:proofErr w:type="spellStart"/>
      <w:r w:rsidRPr="00806840">
        <w:rPr>
          <w:rFonts w:ascii="Arial" w:hAnsi="Arial" w:cs="Arial"/>
          <w:sz w:val="18"/>
          <w:szCs w:val="18"/>
        </w:rPr>
        <w:t>Высочинскую</w:t>
      </w:r>
      <w:proofErr w:type="spellEnd"/>
      <w:r w:rsidRPr="00806840">
        <w:rPr>
          <w:rFonts w:ascii="Arial" w:hAnsi="Arial" w:cs="Arial"/>
          <w:sz w:val="18"/>
          <w:szCs w:val="18"/>
        </w:rPr>
        <w:t xml:space="preserve"> Наталью Николаевну избранную депутатом Совета депутатов Благодарненского городского округа Ставропольского края второго созыва по одномандатному избирательному округу № 6.</w:t>
      </w:r>
    </w:p>
    <w:p w:rsidR="00806840" w:rsidRPr="00806840" w:rsidRDefault="00806840" w:rsidP="00187C46">
      <w:pPr>
        <w:spacing w:line="180" w:lineRule="exact"/>
        <w:ind w:firstLine="567"/>
        <w:jc w:val="both"/>
        <w:rPr>
          <w:rFonts w:ascii="Arial" w:hAnsi="Arial" w:cs="Arial"/>
          <w:sz w:val="18"/>
          <w:szCs w:val="18"/>
        </w:rPr>
      </w:pPr>
    </w:p>
    <w:p w:rsidR="00806840" w:rsidRPr="00806840" w:rsidRDefault="00806840" w:rsidP="00187C46">
      <w:pPr>
        <w:spacing w:line="180" w:lineRule="exact"/>
        <w:ind w:firstLine="567"/>
        <w:jc w:val="both"/>
        <w:rPr>
          <w:rFonts w:ascii="Arial" w:hAnsi="Arial" w:cs="Arial"/>
          <w:sz w:val="18"/>
          <w:szCs w:val="18"/>
        </w:rPr>
      </w:pPr>
      <w:r w:rsidRPr="00806840">
        <w:rPr>
          <w:rFonts w:ascii="Arial" w:hAnsi="Arial" w:cs="Arial"/>
          <w:sz w:val="18"/>
          <w:szCs w:val="18"/>
        </w:rPr>
        <w:t xml:space="preserve">2. Выдать </w:t>
      </w:r>
      <w:proofErr w:type="spellStart"/>
      <w:r w:rsidRPr="00806840">
        <w:rPr>
          <w:rFonts w:ascii="Arial" w:hAnsi="Arial" w:cs="Arial"/>
          <w:sz w:val="18"/>
          <w:szCs w:val="18"/>
        </w:rPr>
        <w:t>Высочинской</w:t>
      </w:r>
      <w:proofErr w:type="spellEnd"/>
      <w:r w:rsidRPr="00806840">
        <w:rPr>
          <w:rFonts w:ascii="Arial" w:hAnsi="Arial" w:cs="Arial"/>
          <w:sz w:val="18"/>
          <w:szCs w:val="18"/>
        </w:rPr>
        <w:t xml:space="preserve"> Наталье Николаевне удостоверение об избрании депутатом Совета депутатов Благодарненского городского округа Ставропольского края второго созыва по одномандатному избирательному округу № 6.</w:t>
      </w:r>
    </w:p>
    <w:p w:rsidR="00806840" w:rsidRPr="00806840" w:rsidRDefault="00806840" w:rsidP="00187C46">
      <w:pPr>
        <w:spacing w:line="180" w:lineRule="exact"/>
        <w:ind w:firstLine="567"/>
        <w:jc w:val="both"/>
        <w:rPr>
          <w:rFonts w:ascii="Arial" w:hAnsi="Arial" w:cs="Arial"/>
          <w:sz w:val="18"/>
          <w:szCs w:val="18"/>
        </w:rPr>
      </w:pPr>
    </w:p>
    <w:p w:rsidR="00806840" w:rsidRPr="00806840" w:rsidRDefault="00806840" w:rsidP="00187C46">
      <w:pPr>
        <w:spacing w:line="180" w:lineRule="exact"/>
        <w:ind w:firstLine="567"/>
        <w:jc w:val="both"/>
        <w:rPr>
          <w:rFonts w:ascii="Arial" w:hAnsi="Arial" w:cs="Arial"/>
          <w:sz w:val="18"/>
          <w:szCs w:val="18"/>
        </w:rPr>
      </w:pPr>
      <w:r w:rsidRPr="00806840">
        <w:rPr>
          <w:rFonts w:ascii="Arial" w:hAnsi="Arial" w:cs="Arial"/>
          <w:sz w:val="18"/>
          <w:szCs w:val="18"/>
        </w:rPr>
        <w:t>3. Направить настоящее постановление для опубликования в газету «Известия Благодарненского городского округа Ставропольского края».</w:t>
      </w:r>
    </w:p>
    <w:p w:rsidR="00806840" w:rsidRPr="00806840" w:rsidRDefault="00806840" w:rsidP="00187C46">
      <w:pPr>
        <w:spacing w:line="180" w:lineRule="exact"/>
        <w:ind w:firstLine="567"/>
        <w:jc w:val="both"/>
        <w:rPr>
          <w:rFonts w:ascii="Arial" w:hAnsi="Arial" w:cs="Arial"/>
          <w:sz w:val="18"/>
          <w:szCs w:val="18"/>
        </w:rPr>
      </w:pPr>
    </w:p>
    <w:p w:rsidR="00806840" w:rsidRPr="00806840" w:rsidRDefault="00806840" w:rsidP="00187C46">
      <w:pPr>
        <w:spacing w:line="180" w:lineRule="exact"/>
        <w:ind w:firstLine="567"/>
        <w:jc w:val="both"/>
        <w:rPr>
          <w:rFonts w:ascii="Arial" w:hAnsi="Arial" w:cs="Arial"/>
          <w:sz w:val="18"/>
          <w:szCs w:val="18"/>
        </w:rPr>
      </w:pPr>
      <w:r w:rsidRPr="00806840">
        <w:rPr>
          <w:rFonts w:ascii="Arial" w:hAnsi="Arial" w:cs="Arial"/>
          <w:sz w:val="18"/>
          <w:szCs w:val="18"/>
        </w:rPr>
        <w:t xml:space="preserve">4. </w:t>
      </w:r>
      <w:proofErr w:type="gramStart"/>
      <w:r w:rsidRPr="00806840">
        <w:rPr>
          <w:rFonts w:ascii="Arial" w:hAnsi="Arial" w:cs="Arial"/>
          <w:sz w:val="18"/>
          <w:szCs w:val="18"/>
        </w:rPr>
        <w:t>Разместить</w:t>
      </w:r>
      <w:proofErr w:type="gramEnd"/>
      <w:r w:rsidRPr="00806840">
        <w:rPr>
          <w:rFonts w:ascii="Arial" w:hAnsi="Arial" w:cs="Arial"/>
          <w:sz w:val="18"/>
          <w:szCs w:val="18"/>
        </w:rPr>
        <w:t xml:space="preserve"> настоящее постановление на официальном портале Благодарненского городского округа Ставропольского края www.abgosk.ru в разделе: «Главная</w:t>
      </w:r>
      <w:proofErr w:type="gramStart"/>
      <w:r w:rsidRPr="00806840">
        <w:rPr>
          <w:rFonts w:ascii="Arial" w:hAnsi="Arial" w:cs="Arial"/>
          <w:sz w:val="18"/>
          <w:szCs w:val="18"/>
        </w:rPr>
        <w:t>/О</w:t>
      </w:r>
      <w:proofErr w:type="gramEnd"/>
      <w:r w:rsidRPr="00806840">
        <w:rPr>
          <w:rFonts w:ascii="Arial" w:hAnsi="Arial" w:cs="Arial"/>
          <w:sz w:val="18"/>
          <w:szCs w:val="18"/>
        </w:rPr>
        <w:t>б округе/Выборы».</w:t>
      </w:r>
    </w:p>
    <w:p w:rsidR="00806840" w:rsidRPr="00806840" w:rsidRDefault="00806840" w:rsidP="00187C46">
      <w:pPr>
        <w:spacing w:line="180" w:lineRule="exact"/>
        <w:ind w:firstLine="567"/>
        <w:jc w:val="both"/>
        <w:rPr>
          <w:rFonts w:ascii="Arial" w:hAnsi="Arial" w:cs="Arial"/>
          <w:sz w:val="18"/>
          <w:szCs w:val="18"/>
        </w:rPr>
      </w:pPr>
    </w:p>
    <w:p w:rsidR="00806840" w:rsidRPr="00806840" w:rsidRDefault="00806840" w:rsidP="00187C46">
      <w:pPr>
        <w:spacing w:line="180" w:lineRule="exact"/>
        <w:ind w:firstLine="142"/>
        <w:rPr>
          <w:rFonts w:ascii="Arial" w:hAnsi="Arial" w:cs="Arial"/>
          <w:sz w:val="18"/>
          <w:szCs w:val="18"/>
        </w:rPr>
      </w:pPr>
    </w:p>
    <w:p w:rsidR="00806840" w:rsidRPr="00806840" w:rsidRDefault="00806840" w:rsidP="00187C46">
      <w:pPr>
        <w:spacing w:line="180" w:lineRule="exact"/>
        <w:ind w:firstLine="142"/>
        <w:rPr>
          <w:rFonts w:ascii="Arial" w:hAnsi="Arial" w:cs="Arial"/>
          <w:sz w:val="18"/>
          <w:szCs w:val="18"/>
        </w:rPr>
      </w:pPr>
      <w:r w:rsidRPr="00806840">
        <w:rPr>
          <w:rFonts w:ascii="Arial" w:hAnsi="Arial" w:cs="Arial"/>
          <w:sz w:val="18"/>
          <w:szCs w:val="18"/>
        </w:rPr>
        <w:t xml:space="preserve">Председатель                              </w:t>
      </w:r>
      <w:proofErr w:type="spellStart"/>
      <w:r w:rsidRPr="00806840">
        <w:rPr>
          <w:rFonts w:ascii="Arial" w:hAnsi="Arial" w:cs="Arial"/>
          <w:sz w:val="18"/>
          <w:szCs w:val="18"/>
        </w:rPr>
        <w:t>Н.Д.Федюнина</w:t>
      </w:r>
      <w:proofErr w:type="spellEnd"/>
    </w:p>
    <w:p w:rsidR="00806840" w:rsidRPr="00806840" w:rsidRDefault="00806840" w:rsidP="00187C46">
      <w:pPr>
        <w:spacing w:line="180" w:lineRule="exact"/>
        <w:ind w:firstLine="142"/>
        <w:rPr>
          <w:rFonts w:ascii="Arial" w:hAnsi="Arial" w:cs="Arial"/>
          <w:sz w:val="18"/>
          <w:szCs w:val="18"/>
        </w:rPr>
      </w:pPr>
    </w:p>
    <w:p w:rsidR="00EC1A81" w:rsidRDefault="00806840" w:rsidP="00187C46">
      <w:pPr>
        <w:spacing w:line="180" w:lineRule="exact"/>
        <w:ind w:firstLine="142"/>
        <w:rPr>
          <w:rFonts w:ascii="Arial" w:hAnsi="Arial" w:cs="Arial"/>
          <w:sz w:val="18"/>
          <w:szCs w:val="18"/>
        </w:rPr>
      </w:pPr>
      <w:r w:rsidRPr="00806840">
        <w:rPr>
          <w:rFonts w:ascii="Arial" w:hAnsi="Arial" w:cs="Arial"/>
          <w:sz w:val="18"/>
          <w:szCs w:val="18"/>
        </w:rPr>
        <w:t>Секретарь                                   И.В. Булгакова</w:t>
      </w:r>
    </w:p>
    <w:p w:rsidR="00EC1A81" w:rsidRDefault="00EC1A81" w:rsidP="00187C46">
      <w:pPr>
        <w:spacing w:line="180" w:lineRule="exact"/>
        <w:ind w:firstLine="142"/>
        <w:rPr>
          <w:rFonts w:ascii="Arial" w:hAnsi="Arial" w:cs="Arial"/>
          <w:sz w:val="18"/>
          <w:szCs w:val="18"/>
        </w:rPr>
      </w:pPr>
    </w:p>
    <w:p w:rsidR="00EC1A81" w:rsidRDefault="00EC1A81" w:rsidP="00187C46">
      <w:pPr>
        <w:spacing w:line="180" w:lineRule="exact"/>
        <w:ind w:firstLine="142"/>
        <w:rPr>
          <w:rFonts w:ascii="Arial" w:hAnsi="Arial" w:cs="Arial"/>
          <w:sz w:val="18"/>
          <w:szCs w:val="18"/>
        </w:rPr>
      </w:pPr>
    </w:p>
    <w:p w:rsidR="00C65747" w:rsidRDefault="00C65747" w:rsidP="00187C46">
      <w:pPr>
        <w:spacing w:line="180" w:lineRule="exact"/>
        <w:ind w:firstLine="142"/>
        <w:rPr>
          <w:rFonts w:ascii="Arial" w:hAnsi="Arial" w:cs="Arial"/>
          <w:sz w:val="18"/>
          <w:szCs w:val="18"/>
        </w:rPr>
      </w:pPr>
    </w:p>
    <w:p w:rsidR="00C65747" w:rsidRPr="00C65747" w:rsidRDefault="00C65747" w:rsidP="00187C46">
      <w:pPr>
        <w:spacing w:line="180" w:lineRule="exact"/>
        <w:ind w:firstLine="142"/>
        <w:jc w:val="center"/>
        <w:rPr>
          <w:rFonts w:ascii="Arial" w:hAnsi="Arial" w:cs="Arial"/>
          <w:sz w:val="18"/>
          <w:szCs w:val="18"/>
        </w:rPr>
      </w:pPr>
      <w:r w:rsidRPr="00C65747">
        <w:rPr>
          <w:rFonts w:ascii="Arial" w:hAnsi="Arial" w:cs="Arial"/>
          <w:sz w:val="18"/>
          <w:szCs w:val="18"/>
        </w:rPr>
        <w:t>ТЕРРИТОРИАЛЬНАЯ ИЗБИРАТЕЛЬНАЯ КОМИССИЯ</w:t>
      </w:r>
    </w:p>
    <w:p w:rsidR="00C65747" w:rsidRPr="00C65747" w:rsidRDefault="00C65747" w:rsidP="00187C46">
      <w:pPr>
        <w:spacing w:line="180" w:lineRule="exact"/>
        <w:ind w:firstLine="142"/>
        <w:jc w:val="center"/>
        <w:rPr>
          <w:rFonts w:ascii="Arial" w:hAnsi="Arial" w:cs="Arial"/>
          <w:sz w:val="18"/>
          <w:szCs w:val="18"/>
        </w:rPr>
      </w:pPr>
      <w:r w:rsidRPr="00C65747">
        <w:rPr>
          <w:rFonts w:ascii="Arial" w:hAnsi="Arial" w:cs="Arial"/>
          <w:sz w:val="18"/>
          <w:szCs w:val="18"/>
        </w:rPr>
        <w:t>БЛАГОДАРНЕНСКОГО РАЙОНА</w:t>
      </w:r>
    </w:p>
    <w:p w:rsidR="00C65747" w:rsidRPr="00C65747" w:rsidRDefault="00C65747" w:rsidP="00187C46">
      <w:pPr>
        <w:spacing w:line="180" w:lineRule="exact"/>
        <w:ind w:firstLine="142"/>
        <w:jc w:val="center"/>
        <w:rPr>
          <w:rFonts w:ascii="Arial" w:hAnsi="Arial" w:cs="Arial"/>
          <w:sz w:val="18"/>
          <w:szCs w:val="18"/>
        </w:rPr>
      </w:pPr>
    </w:p>
    <w:p w:rsidR="00C65747" w:rsidRPr="00C65747" w:rsidRDefault="00C65747" w:rsidP="00187C46">
      <w:pPr>
        <w:spacing w:line="180" w:lineRule="exact"/>
        <w:ind w:firstLine="142"/>
        <w:jc w:val="center"/>
        <w:rPr>
          <w:rFonts w:ascii="Arial" w:hAnsi="Arial" w:cs="Arial"/>
          <w:sz w:val="18"/>
          <w:szCs w:val="18"/>
        </w:rPr>
      </w:pPr>
      <w:r w:rsidRPr="00C65747">
        <w:rPr>
          <w:rFonts w:ascii="Arial" w:hAnsi="Arial" w:cs="Arial"/>
          <w:sz w:val="18"/>
          <w:szCs w:val="18"/>
        </w:rPr>
        <w:t>ПОСТАНОВЛЕНИЕ</w:t>
      </w:r>
    </w:p>
    <w:p w:rsidR="00C65747" w:rsidRPr="00C65747" w:rsidRDefault="00C65747" w:rsidP="00187C46">
      <w:pPr>
        <w:spacing w:line="180" w:lineRule="exact"/>
        <w:ind w:firstLine="142"/>
        <w:jc w:val="center"/>
        <w:rPr>
          <w:rFonts w:ascii="Arial" w:hAnsi="Arial" w:cs="Arial"/>
          <w:sz w:val="18"/>
          <w:szCs w:val="18"/>
        </w:rPr>
      </w:pPr>
    </w:p>
    <w:p w:rsidR="00C65747" w:rsidRPr="00C65747" w:rsidRDefault="00C65747" w:rsidP="00187C46">
      <w:pPr>
        <w:spacing w:line="180" w:lineRule="exact"/>
        <w:ind w:firstLine="142"/>
        <w:jc w:val="center"/>
        <w:rPr>
          <w:rFonts w:ascii="Arial" w:hAnsi="Arial" w:cs="Arial"/>
          <w:sz w:val="18"/>
          <w:szCs w:val="18"/>
        </w:rPr>
      </w:pPr>
      <w:r w:rsidRPr="00C65747">
        <w:rPr>
          <w:rFonts w:ascii="Arial" w:hAnsi="Arial" w:cs="Arial"/>
          <w:sz w:val="18"/>
          <w:szCs w:val="18"/>
        </w:rPr>
        <w:t>г. Благодарный</w:t>
      </w:r>
    </w:p>
    <w:p w:rsidR="00C65747" w:rsidRPr="00C65747" w:rsidRDefault="00C65747" w:rsidP="00187C46">
      <w:pPr>
        <w:spacing w:line="180" w:lineRule="exact"/>
        <w:ind w:firstLine="142"/>
        <w:jc w:val="center"/>
        <w:rPr>
          <w:rFonts w:ascii="Arial" w:hAnsi="Arial" w:cs="Arial"/>
          <w:sz w:val="18"/>
          <w:szCs w:val="18"/>
        </w:rPr>
      </w:pPr>
      <w:r w:rsidRPr="00C65747">
        <w:rPr>
          <w:rFonts w:ascii="Arial" w:hAnsi="Arial" w:cs="Arial"/>
          <w:sz w:val="18"/>
          <w:szCs w:val="18"/>
        </w:rPr>
        <w:t>19 сентября 2022 г.     №51/314</w:t>
      </w:r>
    </w:p>
    <w:p w:rsidR="00C65747" w:rsidRPr="00C65747" w:rsidRDefault="00C65747" w:rsidP="00187C46">
      <w:pPr>
        <w:spacing w:line="180" w:lineRule="exact"/>
        <w:ind w:firstLine="567"/>
        <w:jc w:val="both"/>
        <w:rPr>
          <w:rFonts w:ascii="Arial" w:hAnsi="Arial" w:cs="Arial"/>
          <w:sz w:val="18"/>
          <w:szCs w:val="18"/>
        </w:rPr>
      </w:pPr>
    </w:p>
    <w:p w:rsidR="00C65747" w:rsidRPr="00C65747" w:rsidRDefault="00C65747" w:rsidP="00187C46">
      <w:pPr>
        <w:spacing w:line="180" w:lineRule="exact"/>
        <w:ind w:firstLine="567"/>
        <w:jc w:val="both"/>
        <w:rPr>
          <w:rFonts w:ascii="Arial" w:hAnsi="Arial" w:cs="Arial"/>
          <w:sz w:val="18"/>
          <w:szCs w:val="18"/>
        </w:rPr>
      </w:pPr>
      <w:r w:rsidRPr="00C65747">
        <w:rPr>
          <w:rFonts w:ascii="Arial" w:hAnsi="Arial" w:cs="Arial"/>
          <w:sz w:val="18"/>
          <w:szCs w:val="18"/>
        </w:rPr>
        <w:t>О регистрации избранного депутата Совета депутатов Благодарненского  городского округа Ставропольского края второго созыва по одномандатному избирательному округу № 2</w:t>
      </w:r>
    </w:p>
    <w:p w:rsidR="00C65747" w:rsidRPr="00C65747" w:rsidRDefault="00C65747" w:rsidP="00187C46">
      <w:pPr>
        <w:spacing w:line="180" w:lineRule="exact"/>
        <w:ind w:firstLine="567"/>
        <w:jc w:val="both"/>
        <w:rPr>
          <w:rFonts w:ascii="Arial" w:hAnsi="Arial" w:cs="Arial"/>
          <w:sz w:val="18"/>
          <w:szCs w:val="18"/>
        </w:rPr>
      </w:pPr>
    </w:p>
    <w:p w:rsidR="00C65747" w:rsidRPr="00C65747" w:rsidRDefault="00C65747" w:rsidP="00187C46">
      <w:pPr>
        <w:spacing w:line="180" w:lineRule="exact"/>
        <w:ind w:firstLine="567"/>
        <w:jc w:val="both"/>
        <w:rPr>
          <w:rFonts w:ascii="Arial" w:hAnsi="Arial" w:cs="Arial"/>
          <w:sz w:val="18"/>
          <w:szCs w:val="18"/>
        </w:rPr>
      </w:pPr>
      <w:proofErr w:type="gramStart"/>
      <w:r w:rsidRPr="00C65747">
        <w:rPr>
          <w:rFonts w:ascii="Arial" w:hAnsi="Arial" w:cs="Arial"/>
          <w:sz w:val="18"/>
          <w:szCs w:val="18"/>
        </w:rPr>
        <w:t>На основании постановления территориальной избирательной комиссии Благодарненского района от 12 сентября 2022 года № 50/273 «О результатах выборов депутатов Совета депутатов Благодарненского городского округа Ставропольского края второго созыва по одномандатному избирательному округу № 2», в соответствии со статьей 65 Закона Ставропольского края «О выборах в органы местного самоуправления муниципальных образований Ставропольского края, территориальная избирательная комиссия Благодарненского района</w:t>
      </w:r>
      <w:proofErr w:type="gramEnd"/>
    </w:p>
    <w:p w:rsidR="00C65747" w:rsidRPr="00C65747" w:rsidRDefault="00C65747" w:rsidP="00187C46">
      <w:pPr>
        <w:spacing w:line="180" w:lineRule="exact"/>
        <w:ind w:firstLine="567"/>
        <w:jc w:val="both"/>
        <w:rPr>
          <w:rFonts w:ascii="Arial" w:hAnsi="Arial" w:cs="Arial"/>
          <w:sz w:val="18"/>
          <w:szCs w:val="18"/>
        </w:rPr>
      </w:pPr>
      <w:r w:rsidRPr="00C65747">
        <w:rPr>
          <w:rFonts w:ascii="Arial" w:hAnsi="Arial" w:cs="Arial"/>
          <w:sz w:val="18"/>
          <w:szCs w:val="18"/>
        </w:rPr>
        <w:t>ПОСТАНОВЛЯЕТ:</w:t>
      </w:r>
    </w:p>
    <w:p w:rsidR="00C65747" w:rsidRPr="00C65747" w:rsidRDefault="00C65747" w:rsidP="00187C46">
      <w:pPr>
        <w:spacing w:line="180" w:lineRule="exact"/>
        <w:ind w:firstLine="567"/>
        <w:jc w:val="both"/>
        <w:rPr>
          <w:rFonts w:ascii="Arial" w:hAnsi="Arial" w:cs="Arial"/>
          <w:sz w:val="18"/>
          <w:szCs w:val="18"/>
        </w:rPr>
      </w:pPr>
    </w:p>
    <w:p w:rsidR="00C65747" w:rsidRPr="00C65747" w:rsidRDefault="00C65747" w:rsidP="00187C46">
      <w:pPr>
        <w:spacing w:line="180" w:lineRule="exact"/>
        <w:ind w:firstLine="567"/>
        <w:jc w:val="both"/>
        <w:rPr>
          <w:rFonts w:ascii="Arial" w:hAnsi="Arial" w:cs="Arial"/>
          <w:sz w:val="18"/>
          <w:szCs w:val="18"/>
        </w:rPr>
      </w:pPr>
      <w:r w:rsidRPr="00C65747">
        <w:rPr>
          <w:rFonts w:ascii="Arial" w:hAnsi="Arial" w:cs="Arial"/>
          <w:sz w:val="18"/>
          <w:szCs w:val="18"/>
        </w:rPr>
        <w:lastRenderedPageBreak/>
        <w:t>1. Зарегистрировать Гончарова Михаила Евгеньевича избранного депутатом Совета депутатов Благодарненского городского округа Ставропольского края второго созыва по одномандатному избирательному округу № 2.</w:t>
      </w:r>
    </w:p>
    <w:p w:rsidR="00C65747" w:rsidRPr="00C65747" w:rsidRDefault="00C65747" w:rsidP="00187C46">
      <w:pPr>
        <w:spacing w:line="180" w:lineRule="exact"/>
        <w:ind w:firstLine="567"/>
        <w:jc w:val="both"/>
        <w:rPr>
          <w:rFonts w:ascii="Arial" w:hAnsi="Arial" w:cs="Arial"/>
          <w:sz w:val="18"/>
          <w:szCs w:val="18"/>
        </w:rPr>
      </w:pPr>
    </w:p>
    <w:p w:rsidR="00C65747" w:rsidRPr="00C65747" w:rsidRDefault="00C65747" w:rsidP="00187C46">
      <w:pPr>
        <w:spacing w:line="180" w:lineRule="exact"/>
        <w:ind w:firstLine="567"/>
        <w:jc w:val="both"/>
        <w:rPr>
          <w:rFonts w:ascii="Arial" w:hAnsi="Arial" w:cs="Arial"/>
          <w:sz w:val="18"/>
          <w:szCs w:val="18"/>
        </w:rPr>
      </w:pPr>
      <w:r w:rsidRPr="00C65747">
        <w:rPr>
          <w:rFonts w:ascii="Arial" w:hAnsi="Arial" w:cs="Arial"/>
          <w:sz w:val="18"/>
          <w:szCs w:val="18"/>
        </w:rPr>
        <w:t>2. Выдать Гончарову Михаилу Евгеньевичу удостоверение об избрании депутатом Совета депутатов Благодарненского городского округа Ставропольского края второго созыва по одномандатному избирательному округу № 2.</w:t>
      </w:r>
    </w:p>
    <w:p w:rsidR="00C65747" w:rsidRPr="00C65747" w:rsidRDefault="00C65747" w:rsidP="00187C46">
      <w:pPr>
        <w:spacing w:line="180" w:lineRule="exact"/>
        <w:ind w:firstLine="567"/>
        <w:jc w:val="both"/>
        <w:rPr>
          <w:rFonts w:ascii="Arial" w:hAnsi="Arial" w:cs="Arial"/>
          <w:sz w:val="18"/>
          <w:szCs w:val="18"/>
        </w:rPr>
      </w:pPr>
    </w:p>
    <w:p w:rsidR="00C65747" w:rsidRPr="00C65747" w:rsidRDefault="00C65747" w:rsidP="00187C46">
      <w:pPr>
        <w:spacing w:line="180" w:lineRule="exact"/>
        <w:ind w:firstLine="567"/>
        <w:jc w:val="both"/>
        <w:rPr>
          <w:rFonts w:ascii="Arial" w:hAnsi="Arial" w:cs="Arial"/>
          <w:sz w:val="18"/>
          <w:szCs w:val="18"/>
        </w:rPr>
      </w:pPr>
      <w:r w:rsidRPr="00C65747">
        <w:rPr>
          <w:rFonts w:ascii="Arial" w:hAnsi="Arial" w:cs="Arial"/>
          <w:sz w:val="18"/>
          <w:szCs w:val="18"/>
        </w:rPr>
        <w:t>3. Направить настоящее постановление для опубликования в газету «Известия Благодарненского городского округа Ставропольского края».</w:t>
      </w:r>
    </w:p>
    <w:p w:rsidR="00C65747" w:rsidRPr="00C65747" w:rsidRDefault="00C65747" w:rsidP="00187C46">
      <w:pPr>
        <w:spacing w:line="180" w:lineRule="exact"/>
        <w:ind w:firstLine="567"/>
        <w:jc w:val="both"/>
        <w:rPr>
          <w:rFonts w:ascii="Arial" w:hAnsi="Arial" w:cs="Arial"/>
          <w:sz w:val="18"/>
          <w:szCs w:val="18"/>
        </w:rPr>
      </w:pPr>
    </w:p>
    <w:p w:rsidR="00C65747" w:rsidRPr="00C65747" w:rsidRDefault="00C65747" w:rsidP="00187C46">
      <w:pPr>
        <w:spacing w:line="180" w:lineRule="exact"/>
        <w:ind w:firstLine="567"/>
        <w:jc w:val="both"/>
        <w:rPr>
          <w:rFonts w:ascii="Arial" w:hAnsi="Arial" w:cs="Arial"/>
          <w:sz w:val="18"/>
          <w:szCs w:val="18"/>
        </w:rPr>
      </w:pPr>
      <w:r w:rsidRPr="00C65747">
        <w:rPr>
          <w:rFonts w:ascii="Arial" w:hAnsi="Arial" w:cs="Arial"/>
          <w:sz w:val="18"/>
          <w:szCs w:val="18"/>
        </w:rPr>
        <w:t xml:space="preserve">4. </w:t>
      </w:r>
      <w:proofErr w:type="gramStart"/>
      <w:r w:rsidRPr="00C65747">
        <w:rPr>
          <w:rFonts w:ascii="Arial" w:hAnsi="Arial" w:cs="Arial"/>
          <w:sz w:val="18"/>
          <w:szCs w:val="18"/>
        </w:rPr>
        <w:t>Разместить</w:t>
      </w:r>
      <w:proofErr w:type="gramEnd"/>
      <w:r w:rsidRPr="00C65747">
        <w:rPr>
          <w:rFonts w:ascii="Arial" w:hAnsi="Arial" w:cs="Arial"/>
          <w:sz w:val="18"/>
          <w:szCs w:val="18"/>
        </w:rPr>
        <w:t xml:space="preserve"> настоящее постановление на официальном портале Благодарненского городского округа Ставропольского края www.abgosk.ru в разделе: «Главная</w:t>
      </w:r>
      <w:proofErr w:type="gramStart"/>
      <w:r w:rsidRPr="00C65747">
        <w:rPr>
          <w:rFonts w:ascii="Arial" w:hAnsi="Arial" w:cs="Arial"/>
          <w:sz w:val="18"/>
          <w:szCs w:val="18"/>
        </w:rPr>
        <w:t>/О</w:t>
      </w:r>
      <w:proofErr w:type="gramEnd"/>
      <w:r w:rsidRPr="00C65747">
        <w:rPr>
          <w:rFonts w:ascii="Arial" w:hAnsi="Arial" w:cs="Arial"/>
          <w:sz w:val="18"/>
          <w:szCs w:val="18"/>
        </w:rPr>
        <w:t>б округе/Выборы».</w:t>
      </w:r>
    </w:p>
    <w:p w:rsidR="00C65747" w:rsidRPr="00C65747" w:rsidRDefault="00C65747" w:rsidP="00187C46">
      <w:pPr>
        <w:spacing w:line="180" w:lineRule="exact"/>
        <w:ind w:firstLine="142"/>
        <w:rPr>
          <w:rFonts w:ascii="Arial" w:hAnsi="Arial" w:cs="Arial"/>
          <w:sz w:val="18"/>
          <w:szCs w:val="18"/>
        </w:rPr>
      </w:pPr>
    </w:p>
    <w:p w:rsidR="00C65747" w:rsidRPr="00C65747" w:rsidRDefault="00C65747" w:rsidP="00187C46">
      <w:pPr>
        <w:spacing w:line="180" w:lineRule="exact"/>
        <w:ind w:firstLine="142"/>
        <w:rPr>
          <w:rFonts w:ascii="Arial" w:hAnsi="Arial" w:cs="Arial"/>
          <w:sz w:val="18"/>
          <w:szCs w:val="18"/>
        </w:rPr>
      </w:pPr>
    </w:p>
    <w:p w:rsidR="00C65747" w:rsidRPr="00C65747" w:rsidRDefault="00C65747" w:rsidP="00187C46">
      <w:pPr>
        <w:spacing w:line="180" w:lineRule="exact"/>
        <w:ind w:firstLine="142"/>
        <w:rPr>
          <w:rFonts w:ascii="Arial" w:hAnsi="Arial" w:cs="Arial"/>
          <w:sz w:val="18"/>
          <w:szCs w:val="18"/>
        </w:rPr>
      </w:pPr>
      <w:r w:rsidRPr="00C65747">
        <w:rPr>
          <w:rFonts w:ascii="Arial" w:hAnsi="Arial" w:cs="Arial"/>
          <w:sz w:val="18"/>
          <w:szCs w:val="18"/>
        </w:rPr>
        <w:t xml:space="preserve">Председатель                        </w:t>
      </w:r>
      <w:proofErr w:type="spellStart"/>
      <w:r w:rsidRPr="00C65747">
        <w:rPr>
          <w:rFonts w:ascii="Arial" w:hAnsi="Arial" w:cs="Arial"/>
          <w:sz w:val="18"/>
          <w:szCs w:val="18"/>
        </w:rPr>
        <w:t>Н.Д.Федюнина</w:t>
      </w:r>
      <w:proofErr w:type="spellEnd"/>
    </w:p>
    <w:p w:rsidR="00C65747" w:rsidRPr="00C65747" w:rsidRDefault="00C65747" w:rsidP="00187C46">
      <w:pPr>
        <w:spacing w:line="180" w:lineRule="exact"/>
        <w:ind w:firstLine="142"/>
        <w:rPr>
          <w:rFonts w:ascii="Arial" w:hAnsi="Arial" w:cs="Arial"/>
          <w:sz w:val="18"/>
          <w:szCs w:val="18"/>
        </w:rPr>
      </w:pPr>
    </w:p>
    <w:p w:rsidR="00EC1A81" w:rsidRDefault="00C65747" w:rsidP="00187C46">
      <w:pPr>
        <w:spacing w:line="180" w:lineRule="exact"/>
        <w:ind w:firstLine="142"/>
        <w:rPr>
          <w:rFonts w:ascii="Arial" w:hAnsi="Arial" w:cs="Arial"/>
          <w:sz w:val="18"/>
          <w:szCs w:val="18"/>
        </w:rPr>
      </w:pPr>
      <w:r w:rsidRPr="00C65747">
        <w:rPr>
          <w:rFonts w:ascii="Arial" w:hAnsi="Arial" w:cs="Arial"/>
          <w:sz w:val="18"/>
          <w:szCs w:val="18"/>
        </w:rPr>
        <w:t xml:space="preserve">Секретарь             </w:t>
      </w:r>
      <w:r>
        <w:rPr>
          <w:rFonts w:ascii="Arial" w:hAnsi="Arial" w:cs="Arial"/>
          <w:sz w:val="18"/>
          <w:szCs w:val="18"/>
        </w:rPr>
        <w:t xml:space="preserve">    </w:t>
      </w:r>
      <w:r w:rsidRPr="00C65747">
        <w:rPr>
          <w:rFonts w:ascii="Arial" w:hAnsi="Arial" w:cs="Arial"/>
          <w:sz w:val="18"/>
          <w:szCs w:val="18"/>
        </w:rPr>
        <w:t xml:space="preserve">              И.В. Булгакова  </w:t>
      </w:r>
    </w:p>
    <w:p w:rsidR="00EC1A81" w:rsidRDefault="00EC1A81" w:rsidP="00187C46">
      <w:pPr>
        <w:spacing w:line="180" w:lineRule="exact"/>
        <w:ind w:firstLine="142"/>
        <w:rPr>
          <w:rFonts w:ascii="Arial" w:hAnsi="Arial" w:cs="Arial"/>
          <w:sz w:val="18"/>
          <w:szCs w:val="18"/>
        </w:rPr>
      </w:pPr>
    </w:p>
    <w:p w:rsidR="00EC1A81" w:rsidRDefault="00EC1A81" w:rsidP="00187C46">
      <w:pPr>
        <w:spacing w:line="180" w:lineRule="exact"/>
        <w:ind w:firstLine="142"/>
        <w:rPr>
          <w:rFonts w:ascii="Arial" w:hAnsi="Arial" w:cs="Arial"/>
          <w:sz w:val="18"/>
          <w:szCs w:val="18"/>
        </w:rPr>
      </w:pPr>
    </w:p>
    <w:p w:rsidR="00EC1A81" w:rsidRDefault="00EC1A81" w:rsidP="00187C46">
      <w:pPr>
        <w:spacing w:line="180" w:lineRule="exact"/>
        <w:ind w:firstLine="142"/>
        <w:rPr>
          <w:rFonts w:ascii="Arial" w:hAnsi="Arial" w:cs="Arial"/>
          <w:sz w:val="18"/>
          <w:szCs w:val="18"/>
        </w:rPr>
      </w:pPr>
    </w:p>
    <w:p w:rsidR="00E878A7" w:rsidRPr="00E878A7" w:rsidRDefault="00E878A7" w:rsidP="00187C46">
      <w:pPr>
        <w:spacing w:line="180" w:lineRule="exact"/>
        <w:ind w:firstLine="142"/>
        <w:jc w:val="center"/>
        <w:rPr>
          <w:rFonts w:ascii="Arial" w:hAnsi="Arial" w:cs="Arial"/>
          <w:sz w:val="18"/>
          <w:szCs w:val="18"/>
        </w:rPr>
      </w:pPr>
      <w:r w:rsidRPr="00E878A7">
        <w:rPr>
          <w:rFonts w:ascii="Arial" w:hAnsi="Arial" w:cs="Arial"/>
          <w:sz w:val="18"/>
          <w:szCs w:val="18"/>
        </w:rPr>
        <w:t>ТЕРРИТОРИАЛЬНАЯ ИЗБИРАТЕЛЬНАЯ КОМИССИЯ</w:t>
      </w:r>
    </w:p>
    <w:p w:rsidR="00E878A7" w:rsidRPr="00E878A7" w:rsidRDefault="00E878A7" w:rsidP="00187C46">
      <w:pPr>
        <w:spacing w:line="180" w:lineRule="exact"/>
        <w:ind w:firstLine="142"/>
        <w:jc w:val="center"/>
        <w:rPr>
          <w:rFonts w:ascii="Arial" w:hAnsi="Arial" w:cs="Arial"/>
          <w:sz w:val="18"/>
          <w:szCs w:val="18"/>
        </w:rPr>
      </w:pPr>
      <w:r w:rsidRPr="00E878A7">
        <w:rPr>
          <w:rFonts w:ascii="Arial" w:hAnsi="Arial" w:cs="Arial"/>
          <w:sz w:val="18"/>
          <w:szCs w:val="18"/>
        </w:rPr>
        <w:t>БЛАГОДАРНЕНСКОГО РАЙОНА</w:t>
      </w:r>
    </w:p>
    <w:p w:rsidR="00E878A7" w:rsidRPr="00E878A7" w:rsidRDefault="00E878A7" w:rsidP="00187C46">
      <w:pPr>
        <w:spacing w:line="180" w:lineRule="exact"/>
        <w:ind w:firstLine="142"/>
        <w:jc w:val="center"/>
        <w:rPr>
          <w:rFonts w:ascii="Arial" w:hAnsi="Arial" w:cs="Arial"/>
          <w:sz w:val="18"/>
          <w:szCs w:val="18"/>
        </w:rPr>
      </w:pPr>
    </w:p>
    <w:p w:rsidR="00E878A7" w:rsidRPr="00E878A7" w:rsidRDefault="00E878A7" w:rsidP="00187C46">
      <w:pPr>
        <w:spacing w:line="180" w:lineRule="exact"/>
        <w:ind w:firstLine="142"/>
        <w:jc w:val="center"/>
        <w:rPr>
          <w:rFonts w:ascii="Arial" w:hAnsi="Arial" w:cs="Arial"/>
          <w:sz w:val="18"/>
          <w:szCs w:val="18"/>
        </w:rPr>
      </w:pPr>
      <w:r w:rsidRPr="00E878A7">
        <w:rPr>
          <w:rFonts w:ascii="Arial" w:hAnsi="Arial" w:cs="Arial"/>
          <w:sz w:val="18"/>
          <w:szCs w:val="18"/>
        </w:rPr>
        <w:t>ПОСТАНОВЛЕНИЕ</w:t>
      </w:r>
    </w:p>
    <w:p w:rsidR="00E878A7" w:rsidRPr="00E878A7" w:rsidRDefault="00E878A7" w:rsidP="00187C46">
      <w:pPr>
        <w:spacing w:line="180" w:lineRule="exact"/>
        <w:ind w:firstLine="142"/>
        <w:jc w:val="center"/>
        <w:rPr>
          <w:rFonts w:ascii="Arial" w:hAnsi="Arial" w:cs="Arial"/>
          <w:sz w:val="18"/>
          <w:szCs w:val="18"/>
        </w:rPr>
      </w:pPr>
    </w:p>
    <w:p w:rsidR="00E878A7" w:rsidRPr="00E878A7" w:rsidRDefault="00E878A7" w:rsidP="00187C46">
      <w:pPr>
        <w:spacing w:line="180" w:lineRule="exact"/>
        <w:ind w:firstLine="142"/>
        <w:jc w:val="center"/>
        <w:rPr>
          <w:rFonts w:ascii="Arial" w:hAnsi="Arial" w:cs="Arial"/>
          <w:sz w:val="18"/>
          <w:szCs w:val="18"/>
        </w:rPr>
      </w:pPr>
      <w:r w:rsidRPr="00E878A7">
        <w:rPr>
          <w:rFonts w:ascii="Arial" w:hAnsi="Arial" w:cs="Arial"/>
          <w:sz w:val="18"/>
          <w:szCs w:val="18"/>
        </w:rPr>
        <w:t>г. Благодарный</w:t>
      </w:r>
    </w:p>
    <w:p w:rsidR="00E878A7" w:rsidRPr="00E878A7" w:rsidRDefault="00E878A7" w:rsidP="00187C46">
      <w:pPr>
        <w:spacing w:line="180" w:lineRule="exact"/>
        <w:ind w:firstLine="142"/>
        <w:jc w:val="center"/>
        <w:rPr>
          <w:rFonts w:ascii="Arial" w:hAnsi="Arial" w:cs="Arial"/>
          <w:sz w:val="18"/>
          <w:szCs w:val="18"/>
        </w:rPr>
      </w:pPr>
      <w:r w:rsidRPr="00E878A7">
        <w:rPr>
          <w:rFonts w:ascii="Arial" w:hAnsi="Arial" w:cs="Arial"/>
          <w:sz w:val="18"/>
          <w:szCs w:val="18"/>
        </w:rPr>
        <w:t>19 сентября 2022 г.              №51/326</w:t>
      </w:r>
    </w:p>
    <w:p w:rsidR="00E878A7" w:rsidRPr="00E878A7" w:rsidRDefault="00E878A7" w:rsidP="00187C46">
      <w:pPr>
        <w:spacing w:line="180" w:lineRule="exact"/>
        <w:ind w:firstLine="142"/>
        <w:rPr>
          <w:rFonts w:ascii="Arial" w:hAnsi="Arial" w:cs="Arial"/>
          <w:sz w:val="18"/>
          <w:szCs w:val="18"/>
        </w:rPr>
      </w:pPr>
    </w:p>
    <w:p w:rsidR="00E878A7" w:rsidRPr="00E878A7" w:rsidRDefault="00E878A7" w:rsidP="00187C46">
      <w:pPr>
        <w:spacing w:line="180" w:lineRule="exact"/>
        <w:ind w:firstLine="567"/>
        <w:jc w:val="both"/>
        <w:rPr>
          <w:rFonts w:ascii="Arial" w:hAnsi="Arial" w:cs="Arial"/>
          <w:sz w:val="18"/>
          <w:szCs w:val="18"/>
        </w:rPr>
      </w:pPr>
      <w:r w:rsidRPr="00E878A7">
        <w:rPr>
          <w:rFonts w:ascii="Arial" w:hAnsi="Arial" w:cs="Arial"/>
          <w:sz w:val="18"/>
          <w:szCs w:val="18"/>
        </w:rPr>
        <w:t>О регистрации избранного депутата Совета депутатов Благодарненского  городского округа Ставропольского края второго созыва по одномандатному избирательному округу № 12</w:t>
      </w:r>
    </w:p>
    <w:p w:rsidR="00E878A7" w:rsidRPr="00E878A7" w:rsidRDefault="00E878A7" w:rsidP="00187C46">
      <w:pPr>
        <w:spacing w:line="180" w:lineRule="exact"/>
        <w:ind w:firstLine="567"/>
        <w:jc w:val="both"/>
        <w:rPr>
          <w:rFonts w:ascii="Arial" w:hAnsi="Arial" w:cs="Arial"/>
          <w:sz w:val="18"/>
          <w:szCs w:val="18"/>
        </w:rPr>
      </w:pPr>
    </w:p>
    <w:p w:rsidR="00E878A7" w:rsidRPr="00E878A7" w:rsidRDefault="00E878A7" w:rsidP="00187C46">
      <w:pPr>
        <w:spacing w:line="180" w:lineRule="exact"/>
        <w:ind w:firstLine="567"/>
        <w:jc w:val="both"/>
        <w:rPr>
          <w:rFonts w:ascii="Arial" w:hAnsi="Arial" w:cs="Arial"/>
          <w:sz w:val="18"/>
          <w:szCs w:val="18"/>
        </w:rPr>
      </w:pPr>
      <w:proofErr w:type="gramStart"/>
      <w:r w:rsidRPr="00E878A7">
        <w:rPr>
          <w:rFonts w:ascii="Arial" w:hAnsi="Arial" w:cs="Arial"/>
          <w:sz w:val="18"/>
          <w:szCs w:val="18"/>
        </w:rPr>
        <w:t>На основании постановления территориальной избирательной комиссии Благодарненского района от 12 сентября 2022 года № 50/283 «О результатах выборов депутатов Совета депутатов Благодарненского городского округа Ставропольского края второго созыва по одномандатному избирательному округу № 12», в соответствии со статьей 65 Закона Ставропольского края «О выборах в органы местного самоуправления муниципальных образований Ставропольского края, территориальная избирательная комиссия Благодарненского района</w:t>
      </w:r>
      <w:proofErr w:type="gramEnd"/>
    </w:p>
    <w:p w:rsidR="00E878A7" w:rsidRPr="00E878A7" w:rsidRDefault="00E878A7" w:rsidP="00187C46">
      <w:pPr>
        <w:spacing w:line="180" w:lineRule="exact"/>
        <w:ind w:firstLine="567"/>
        <w:jc w:val="both"/>
        <w:rPr>
          <w:rFonts w:ascii="Arial" w:hAnsi="Arial" w:cs="Arial"/>
          <w:sz w:val="18"/>
          <w:szCs w:val="18"/>
        </w:rPr>
      </w:pPr>
    </w:p>
    <w:p w:rsidR="00E878A7" w:rsidRPr="00E878A7" w:rsidRDefault="00E878A7" w:rsidP="00187C46">
      <w:pPr>
        <w:spacing w:line="180" w:lineRule="exact"/>
        <w:ind w:firstLine="567"/>
        <w:jc w:val="both"/>
        <w:rPr>
          <w:rFonts w:ascii="Arial" w:hAnsi="Arial" w:cs="Arial"/>
          <w:sz w:val="18"/>
          <w:szCs w:val="18"/>
        </w:rPr>
      </w:pPr>
      <w:r w:rsidRPr="00E878A7">
        <w:rPr>
          <w:rFonts w:ascii="Arial" w:hAnsi="Arial" w:cs="Arial"/>
          <w:sz w:val="18"/>
          <w:szCs w:val="18"/>
        </w:rPr>
        <w:t>ПОСТАНОВЛЯЕТ:</w:t>
      </w:r>
    </w:p>
    <w:p w:rsidR="00E878A7" w:rsidRPr="00E878A7" w:rsidRDefault="00E878A7" w:rsidP="00187C46">
      <w:pPr>
        <w:spacing w:line="180" w:lineRule="exact"/>
        <w:ind w:firstLine="567"/>
        <w:jc w:val="both"/>
        <w:rPr>
          <w:rFonts w:ascii="Arial" w:hAnsi="Arial" w:cs="Arial"/>
          <w:sz w:val="18"/>
          <w:szCs w:val="18"/>
        </w:rPr>
      </w:pPr>
    </w:p>
    <w:p w:rsidR="00E878A7" w:rsidRPr="00E878A7" w:rsidRDefault="00E878A7" w:rsidP="00187C46">
      <w:pPr>
        <w:spacing w:line="180" w:lineRule="exact"/>
        <w:ind w:firstLine="567"/>
        <w:jc w:val="both"/>
        <w:rPr>
          <w:rFonts w:ascii="Arial" w:hAnsi="Arial" w:cs="Arial"/>
          <w:sz w:val="18"/>
          <w:szCs w:val="18"/>
        </w:rPr>
      </w:pPr>
      <w:r w:rsidRPr="00E878A7">
        <w:rPr>
          <w:rFonts w:ascii="Arial" w:hAnsi="Arial" w:cs="Arial"/>
          <w:sz w:val="18"/>
          <w:szCs w:val="18"/>
        </w:rPr>
        <w:t xml:space="preserve">1. Зарегистрировать </w:t>
      </w:r>
      <w:proofErr w:type="spellStart"/>
      <w:r w:rsidRPr="00E878A7">
        <w:rPr>
          <w:rFonts w:ascii="Arial" w:hAnsi="Arial" w:cs="Arial"/>
          <w:sz w:val="18"/>
          <w:szCs w:val="18"/>
        </w:rPr>
        <w:t>Гучмазова</w:t>
      </w:r>
      <w:proofErr w:type="spellEnd"/>
      <w:r w:rsidRPr="00E878A7">
        <w:rPr>
          <w:rFonts w:ascii="Arial" w:hAnsi="Arial" w:cs="Arial"/>
          <w:sz w:val="18"/>
          <w:szCs w:val="18"/>
        </w:rPr>
        <w:t xml:space="preserve"> Александра </w:t>
      </w:r>
      <w:proofErr w:type="spellStart"/>
      <w:r w:rsidRPr="00E878A7">
        <w:rPr>
          <w:rFonts w:ascii="Arial" w:hAnsi="Arial" w:cs="Arial"/>
          <w:sz w:val="18"/>
          <w:szCs w:val="18"/>
        </w:rPr>
        <w:t>Графовича</w:t>
      </w:r>
      <w:proofErr w:type="spellEnd"/>
      <w:r w:rsidRPr="00E878A7">
        <w:rPr>
          <w:rFonts w:ascii="Arial" w:hAnsi="Arial" w:cs="Arial"/>
          <w:sz w:val="18"/>
          <w:szCs w:val="18"/>
        </w:rPr>
        <w:t xml:space="preserve"> избранного депутатом Совета депутатов Благодарненского городского округа Ставропольского края второго созыва по одномандатному избирательному округу № 12.</w:t>
      </w:r>
    </w:p>
    <w:p w:rsidR="00E878A7" w:rsidRPr="00E878A7" w:rsidRDefault="00E878A7" w:rsidP="00187C46">
      <w:pPr>
        <w:spacing w:line="180" w:lineRule="exact"/>
        <w:ind w:firstLine="567"/>
        <w:jc w:val="both"/>
        <w:rPr>
          <w:rFonts w:ascii="Arial" w:hAnsi="Arial" w:cs="Arial"/>
          <w:sz w:val="18"/>
          <w:szCs w:val="18"/>
        </w:rPr>
      </w:pPr>
      <w:r w:rsidRPr="00E878A7">
        <w:rPr>
          <w:rFonts w:ascii="Arial" w:hAnsi="Arial" w:cs="Arial"/>
          <w:sz w:val="18"/>
          <w:szCs w:val="18"/>
        </w:rPr>
        <w:t xml:space="preserve">2. Выдать </w:t>
      </w:r>
      <w:proofErr w:type="spellStart"/>
      <w:r w:rsidRPr="00E878A7">
        <w:rPr>
          <w:rFonts w:ascii="Arial" w:hAnsi="Arial" w:cs="Arial"/>
          <w:sz w:val="18"/>
          <w:szCs w:val="18"/>
        </w:rPr>
        <w:t>Гучмазову</w:t>
      </w:r>
      <w:proofErr w:type="spellEnd"/>
      <w:r w:rsidRPr="00E878A7">
        <w:rPr>
          <w:rFonts w:ascii="Arial" w:hAnsi="Arial" w:cs="Arial"/>
          <w:sz w:val="18"/>
          <w:szCs w:val="18"/>
        </w:rPr>
        <w:t xml:space="preserve"> Александру </w:t>
      </w:r>
      <w:proofErr w:type="spellStart"/>
      <w:r w:rsidRPr="00E878A7">
        <w:rPr>
          <w:rFonts w:ascii="Arial" w:hAnsi="Arial" w:cs="Arial"/>
          <w:sz w:val="18"/>
          <w:szCs w:val="18"/>
        </w:rPr>
        <w:t>Графовичу</w:t>
      </w:r>
      <w:proofErr w:type="spellEnd"/>
      <w:r w:rsidRPr="00E878A7">
        <w:rPr>
          <w:rFonts w:ascii="Arial" w:hAnsi="Arial" w:cs="Arial"/>
          <w:sz w:val="18"/>
          <w:szCs w:val="18"/>
        </w:rPr>
        <w:t xml:space="preserve"> удостоверение об избрании депутатом Совета депутатов Благодарненского городского округа Ставропольского края второго созыва по одномандатному избирательному округу № 12.</w:t>
      </w:r>
    </w:p>
    <w:p w:rsidR="00E878A7" w:rsidRPr="00E878A7" w:rsidRDefault="00E878A7" w:rsidP="00187C46">
      <w:pPr>
        <w:spacing w:line="180" w:lineRule="exact"/>
        <w:ind w:firstLine="567"/>
        <w:jc w:val="both"/>
        <w:rPr>
          <w:rFonts w:ascii="Arial" w:hAnsi="Arial" w:cs="Arial"/>
          <w:sz w:val="18"/>
          <w:szCs w:val="18"/>
        </w:rPr>
      </w:pPr>
      <w:r w:rsidRPr="00E878A7">
        <w:rPr>
          <w:rFonts w:ascii="Arial" w:hAnsi="Arial" w:cs="Arial"/>
          <w:sz w:val="18"/>
          <w:szCs w:val="18"/>
        </w:rPr>
        <w:t>3. Направить настоящее постановление для опубликования в газету «Известия Благодарненского городского округа Ставропольского края».</w:t>
      </w:r>
    </w:p>
    <w:p w:rsidR="00E878A7" w:rsidRPr="00E878A7" w:rsidRDefault="00E878A7" w:rsidP="00187C46">
      <w:pPr>
        <w:spacing w:line="180" w:lineRule="exact"/>
        <w:ind w:firstLine="567"/>
        <w:jc w:val="both"/>
        <w:rPr>
          <w:rFonts w:ascii="Arial" w:hAnsi="Arial" w:cs="Arial"/>
          <w:sz w:val="18"/>
          <w:szCs w:val="18"/>
        </w:rPr>
      </w:pPr>
      <w:r w:rsidRPr="00E878A7">
        <w:rPr>
          <w:rFonts w:ascii="Arial" w:hAnsi="Arial" w:cs="Arial"/>
          <w:sz w:val="18"/>
          <w:szCs w:val="18"/>
        </w:rPr>
        <w:t xml:space="preserve">4. </w:t>
      </w:r>
      <w:proofErr w:type="gramStart"/>
      <w:r w:rsidRPr="00E878A7">
        <w:rPr>
          <w:rFonts w:ascii="Arial" w:hAnsi="Arial" w:cs="Arial"/>
          <w:sz w:val="18"/>
          <w:szCs w:val="18"/>
        </w:rPr>
        <w:t>Разместить</w:t>
      </w:r>
      <w:proofErr w:type="gramEnd"/>
      <w:r w:rsidRPr="00E878A7">
        <w:rPr>
          <w:rFonts w:ascii="Arial" w:hAnsi="Arial" w:cs="Arial"/>
          <w:sz w:val="18"/>
          <w:szCs w:val="18"/>
        </w:rPr>
        <w:t xml:space="preserve"> настоящее постановление на официальном портале Благодарненского городского округа Ставропольского края www.abgosk.ru в разделе: «Главная</w:t>
      </w:r>
      <w:proofErr w:type="gramStart"/>
      <w:r w:rsidRPr="00E878A7">
        <w:rPr>
          <w:rFonts w:ascii="Arial" w:hAnsi="Arial" w:cs="Arial"/>
          <w:sz w:val="18"/>
          <w:szCs w:val="18"/>
        </w:rPr>
        <w:t>/О</w:t>
      </w:r>
      <w:proofErr w:type="gramEnd"/>
      <w:r w:rsidRPr="00E878A7">
        <w:rPr>
          <w:rFonts w:ascii="Arial" w:hAnsi="Arial" w:cs="Arial"/>
          <w:sz w:val="18"/>
          <w:szCs w:val="18"/>
        </w:rPr>
        <w:t>б округе/Выборы».</w:t>
      </w:r>
    </w:p>
    <w:p w:rsidR="00E878A7" w:rsidRPr="00E878A7" w:rsidRDefault="00E878A7" w:rsidP="00187C46">
      <w:pPr>
        <w:spacing w:line="180" w:lineRule="exact"/>
        <w:ind w:firstLine="567"/>
        <w:jc w:val="both"/>
        <w:rPr>
          <w:rFonts w:ascii="Arial" w:hAnsi="Arial" w:cs="Arial"/>
          <w:sz w:val="18"/>
          <w:szCs w:val="18"/>
        </w:rPr>
      </w:pPr>
    </w:p>
    <w:p w:rsidR="00E878A7" w:rsidRPr="00E878A7" w:rsidRDefault="00E878A7" w:rsidP="00187C46">
      <w:pPr>
        <w:spacing w:line="180" w:lineRule="exact"/>
        <w:ind w:firstLine="567"/>
        <w:jc w:val="both"/>
        <w:rPr>
          <w:rFonts w:ascii="Arial" w:hAnsi="Arial" w:cs="Arial"/>
          <w:sz w:val="18"/>
          <w:szCs w:val="18"/>
        </w:rPr>
      </w:pPr>
    </w:p>
    <w:p w:rsidR="00E878A7" w:rsidRPr="00E878A7" w:rsidRDefault="00E878A7" w:rsidP="00187C46">
      <w:pPr>
        <w:spacing w:line="180" w:lineRule="exact"/>
        <w:ind w:firstLine="142"/>
        <w:rPr>
          <w:rFonts w:ascii="Arial" w:hAnsi="Arial" w:cs="Arial"/>
          <w:sz w:val="18"/>
          <w:szCs w:val="18"/>
        </w:rPr>
      </w:pPr>
      <w:r w:rsidRPr="00E878A7">
        <w:rPr>
          <w:rFonts w:ascii="Arial" w:hAnsi="Arial" w:cs="Arial"/>
          <w:sz w:val="18"/>
          <w:szCs w:val="18"/>
        </w:rPr>
        <w:t xml:space="preserve">Председатель          </w:t>
      </w:r>
      <w:r w:rsidR="007D3021">
        <w:rPr>
          <w:rFonts w:ascii="Arial" w:hAnsi="Arial" w:cs="Arial"/>
          <w:sz w:val="18"/>
          <w:szCs w:val="18"/>
        </w:rPr>
        <w:t xml:space="preserve">      </w:t>
      </w:r>
      <w:r w:rsidRPr="00E878A7">
        <w:rPr>
          <w:rFonts w:ascii="Arial" w:hAnsi="Arial" w:cs="Arial"/>
          <w:sz w:val="18"/>
          <w:szCs w:val="18"/>
        </w:rPr>
        <w:t xml:space="preserve">             </w:t>
      </w:r>
      <w:proofErr w:type="spellStart"/>
      <w:r w:rsidRPr="00E878A7">
        <w:rPr>
          <w:rFonts w:ascii="Arial" w:hAnsi="Arial" w:cs="Arial"/>
          <w:sz w:val="18"/>
          <w:szCs w:val="18"/>
        </w:rPr>
        <w:t>Н.Д.Федюнина</w:t>
      </w:r>
      <w:proofErr w:type="spellEnd"/>
    </w:p>
    <w:p w:rsidR="00E878A7" w:rsidRPr="00E878A7" w:rsidRDefault="00E878A7" w:rsidP="00187C46">
      <w:pPr>
        <w:spacing w:line="180" w:lineRule="exact"/>
        <w:ind w:firstLine="142"/>
        <w:rPr>
          <w:rFonts w:ascii="Arial" w:hAnsi="Arial" w:cs="Arial"/>
          <w:sz w:val="18"/>
          <w:szCs w:val="18"/>
        </w:rPr>
      </w:pPr>
    </w:p>
    <w:p w:rsidR="00EC1A81" w:rsidRDefault="00E878A7" w:rsidP="00187C46">
      <w:pPr>
        <w:spacing w:line="180" w:lineRule="exact"/>
        <w:ind w:firstLine="142"/>
        <w:rPr>
          <w:rFonts w:ascii="Arial" w:hAnsi="Arial" w:cs="Arial"/>
          <w:sz w:val="18"/>
          <w:szCs w:val="18"/>
        </w:rPr>
      </w:pPr>
      <w:r w:rsidRPr="00E878A7">
        <w:rPr>
          <w:rFonts w:ascii="Arial" w:hAnsi="Arial" w:cs="Arial"/>
          <w:sz w:val="18"/>
          <w:szCs w:val="18"/>
        </w:rPr>
        <w:t>Секретарь                                    И.В. Булгакова</w:t>
      </w:r>
    </w:p>
    <w:p w:rsidR="00B36B7C" w:rsidRDefault="00B36B7C" w:rsidP="00187C46">
      <w:pPr>
        <w:spacing w:line="180" w:lineRule="exact"/>
        <w:ind w:firstLine="142"/>
        <w:jc w:val="center"/>
        <w:rPr>
          <w:rFonts w:ascii="Arial" w:hAnsi="Arial" w:cs="Arial"/>
          <w:sz w:val="18"/>
          <w:szCs w:val="18"/>
        </w:rPr>
      </w:pPr>
    </w:p>
    <w:p w:rsidR="00B36B7C" w:rsidRDefault="00B36B7C" w:rsidP="00187C46">
      <w:pPr>
        <w:spacing w:line="180" w:lineRule="exact"/>
        <w:ind w:firstLine="142"/>
        <w:jc w:val="center"/>
        <w:rPr>
          <w:rFonts w:ascii="Arial" w:hAnsi="Arial" w:cs="Arial"/>
          <w:sz w:val="18"/>
          <w:szCs w:val="18"/>
        </w:rPr>
      </w:pPr>
    </w:p>
    <w:p w:rsidR="008478D2" w:rsidRPr="008478D2" w:rsidRDefault="008478D2" w:rsidP="00187C46">
      <w:pPr>
        <w:spacing w:line="180" w:lineRule="exact"/>
        <w:ind w:firstLine="142"/>
        <w:jc w:val="center"/>
        <w:rPr>
          <w:rFonts w:ascii="Arial" w:hAnsi="Arial" w:cs="Arial"/>
          <w:sz w:val="18"/>
          <w:szCs w:val="18"/>
        </w:rPr>
      </w:pPr>
      <w:r w:rsidRPr="008478D2">
        <w:rPr>
          <w:rFonts w:ascii="Arial" w:hAnsi="Arial" w:cs="Arial"/>
          <w:sz w:val="18"/>
          <w:szCs w:val="18"/>
        </w:rPr>
        <w:lastRenderedPageBreak/>
        <w:t>ТЕРРИТОРИАЛЬНАЯ ИЗБИРАТЕЛЬНАЯ КОМИССИЯ</w:t>
      </w:r>
    </w:p>
    <w:p w:rsidR="008478D2" w:rsidRPr="008478D2" w:rsidRDefault="008478D2" w:rsidP="00187C46">
      <w:pPr>
        <w:spacing w:line="180" w:lineRule="exact"/>
        <w:ind w:firstLine="142"/>
        <w:jc w:val="center"/>
        <w:rPr>
          <w:rFonts w:ascii="Arial" w:hAnsi="Arial" w:cs="Arial"/>
          <w:sz w:val="18"/>
          <w:szCs w:val="18"/>
        </w:rPr>
      </w:pPr>
      <w:r w:rsidRPr="008478D2">
        <w:rPr>
          <w:rFonts w:ascii="Arial" w:hAnsi="Arial" w:cs="Arial"/>
          <w:sz w:val="18"/>
          <w:szCs w:val="18"/>
        </w:rPr>
        <w:t>БЛАГОДАРНЕНСКОГО РАЙОНА</w:t>
      </w:r>
    </w:p>
    <w:p w:rsidR="008478D2" w:rsidRPr="008478D2" w:rsidRDefault="008478D2" w:rsidP="00187C46">
      <w:pPr>
        <w:spacing w:line="180" w:lineRule="exact"/>
        <w:ind w:firstLine="142"/>
        <w:jc w:val="center"/>
        <w:rPr>
          <w:rFonts w:ascii="Arial" w:hAnsi="Arial" w:cs="Arial"/>
          <w:sz w:val="18"/>
          <w:szCs w:val="18"/>
        </w:rPr>
      </w:pPr>
    </w:p>
    <w:p w:rsidR="008478D2" w:rsidRPr="008478D2" w:rsidRDefault="008478D2" w:rsidP="00187C46">
      <w:pPr>
        <w:spacing w:line="180" w:lineRule="exact"/>
        <w:ind w:firstLine="142"/>
        <w:jc w:val="center"/>
        <w:rPr>
          <w:rFonts w:ascii="Arial" w:hAnsi="Arial" w:cs="Arial"/>
          <w:sz w:val="18"/>
          <w:szCs w:val="18"/>
        </w:rPr>
      </w:pPr>
      <w:r w:rsidRPr="008478D2">
        <w:rPr>
          <w:rFonts w:ascii="Arial" w:hAnsi="Arial" w:cs="Arial"/>
          <w:sz w:val="18"/>
          <w:szCs w:val="18"/>
        </w:rPr>
        <w:t>ПОСТАНОВЛЕНИЕ</w:t>
      </w:r>
    </w:p>
    <w:p w:rsidR="008478D2" w:rsidRPr="008478D2" w:rsidRDefault="008478D2" w:rsidP="00187C46">
      <w:pPr>
        <w:spacing w:line="180" w:lineRule="exact"/>
        <w:ind w:firstLine="142"/>
        <w:jc w:val="center"/>
        <w:rPr>
          <w:rFonts w:ascii="Arial" w:hAnsi="Arial" w:cs="Arial"/>
          <w:sz w:val="18"/>
          <w:szCs w:val="18"/>
        </w:rPr>
      </w:pPr>
    </w:p>
    <w:p w:rsidR="008478D2" w:rsidRPr="008478D2" w:rsidRDefault="008478D2" w:rsidP="00187C46">
      <w:pPr>
        <w:spacing w:line="180" w:lineRule="exact"/>
        <w:ind w:firstLine="142"/>
        <w:jc w:val="center"/>
        <w:rPr>
          <w:rFonts w:ascii="Arial" w:hAnsi="Arial" w:cs="Arial"/>
          <w:sz w:val="18"/>
          <w:szCs w:val="18"/>
        </w:rPr>
      </w:pPr>
      <w:r w:rsidRPr="008478D2">
        <w:rPr>
          <w:rFonts w:ascii="Arial" w:hAnsi="Arial" w:cs="Arial"/>
          <w:sz w:val="18"/>
          <w:szCs w:val="18"/>
        </w:rPr>
        <w:t>г. Благодарный</w:t>
      </w:r>
    </w:p>
    <w:p w:rsidR="008478D2" w:rsidRPr="008478D2" w:rsidRDefault="008478D2" w:rsidP="00187C46">
      <w:pPr>
        <w:spacing w:line="180" w:lineRule="exact"/>
        <w:ind w:firstLine="142"/>
        <w:jc w:val="center"/>
        <w:rPr>
          <w:rFonts w:ascii="Arial" w:hAnsi="Arial" w:cs="Arial"/>
          <w:sz w:val="18"/>
          <w:szCs w:val="18"/>
        </w:rPr>
      </w:pPr>
      <w:r w:rsidRPr="008478D2">
        <w:rPr>
          <w:rFonts w:ascii="Arial" w:hAnsi="Arial" w:cs="Arial"/>
          <w:sz w:val="18"/>
          <w:szCs w:val="18"/>
        </w:rPr>
        <w:t>19 сентября 2022 г.           №51/320</w:t>
      </w:r>
    </w:p>
    <w:p w:rsidR="008478D2" w:rsidRPr="008478D2" w:rsidRDefault="008478D2" w:rsidP="00187C46">
      <w:pPr>
        <w:spacing w:line="180" w:lineRule="exact"/>
        <w:ind w:firstLine="142"/>
        <w:rPr>
          <w:rFonts w:ascii="Arial" w:hAnsi="Arial" w:cs="Arial"/>
          <w:sz w:val="18"/>
          <w:szCs w:val="18"/>
        </w:rPr>
      </w:pPr>
    </w:p>
    <w:p w:rsidR="008478D2" w:rsidRPr="008478D2" w:rsidRDefault="008478D2" w:rsidP="00187C46">
      <w:pPr>
        <w:spacing w:line="180" w:lineRule="exact"/>
        <w:ind w:firstLine="567"/>
        <w:jc w:val="both"/>
        <w:rPr>
          <w:rFonts w:ascii="Arial" w:hAnsi="Arial" w:cs="Arial"/>
          <w:sz w:val="18"/>
          <w:szCs w:val="18"/>
        </w:rPr>
      </w:pPr>
      <w:r w:rsidRPr="008478D2">
        <w:rPr>
          <w:rFonts w:ascii="Arial" w:hAnsi="Arial" w:cs="Arial"/>
          <w:sz w:val="18"/>
          <w:szCs w:val="18"/>
        </w:rPr>
        <w:t>О регистрации избранного депутата Совета депутатов Благодарненского  городского округа Ставропольского края второго созыва по многомандатному избирательному округу № 7</w:t>
      </w:r>
    </w:p>
    <w:p w:rsidR="008478D2" w:rsidRPr="008478D2" w:rsidRDefault="008478D2" w:rsidP="00187C46">
      <w:pPr>
        <w:spacing w:line="180" w:lineRule="exact"/>
        <w:ind w:firstLine="567"/>
        <w:jc w:val="both"/>
        <w:rPr>
          <w:rFonts w:ascii="Arial" w:hAnsi="Arial" w:cs="Arial"/>
          <w:sz w:val="18"/>
          <w:szCs w:val="18"/>
        </w:rPr>
      </w:pPr>
    </w:p>
    <w:p w:rsidR="008478D2" w:rsidRPr="008478D2" w:rsidRDefault="008478D2" w:rsidP="00187C46">
      <w:pPr>
        <w:spacing w:line="180" w:lineRule="exact"/>
        <w:ind w:firstLine="567"/>
        <w:jc w:val="both"/>
        <w:rPr>
          <w:rFonts w:ascii="Arial" w:hAnsi="Arial" w:cs="Arial"/>
          <w:sz w:val="18"/>
          <w:szCs w:val="18"/>
        </w:rPr>
      </w:pPr>
      <w:proofErr w:type="gramStart"/>
      <w:r w:rsidRPr="008478D2">
        <w:rPr>
          <w:rFonts w:ascii="Arial" w:hAnsi="Arial" w:cs="Arial"/>
          <w:sz w:val="18"/>
          <w:szCs w:val="18"/>
        </w:rPr>
        <w:t>На основании постановления территориальной избирательной комиссии Благодарненского района от 12 сентября 2022 года № 50/278 «О результатах выборов депутатов Совета депутатов Благодарненского городского округа Ставропольского края второго созыва по многомандатному избирательному округу № 7», в соответствии со статьей 65 Закона Ставропольского края «О выборах в органы местного самоуправления муниципальных образований Ставропольского края, территориальная избирательная комиссия Благодарненского района</w:t>
      </w:r>
      <w:proofErr w:type="gramEnd"/>
    </w:p>
    <w:p w:rsidR="008478D2" w:rsidRPr="008478D2" w:rsidRDefault="008478D2" w:rsidP="00187C46">
      <w:pPr>
        <w:spacing w:line="180" w:lineRule="exact"/>
        <w:ind w:firstLine="567"/>
        <w:jc w:val="both"/>
        <w:rPr>
          <w:rFonts w:ascii="Arial" w:hAnsi="Arial" w:cs="Arial"/>
          <w:sz w:val="18"/>
          <w:szCs w:val="18"/>
        </w:rPr>
      </w:pPr>
    </w:p>
    <w:p w:rsidR="008478D2" w:rsidRPr="008478D2" w:rsidRDefault="008478D2" w:rsidP="00187C46">
      <w:pPr>
        <w:spacing w:line="180" w:lineRule="exact"/>
        <w:ind w:firstLine="567"/>
        <w:jc w:val="both"/>
        <w:rPr>
          <w:rFonts w:ascii="Arial" w:hAnsi="Arial" w:cs="Arial"/>
          <w:sz w:val="18"/>
          <w:szCs w:val="18"/>
        </w:rPr>
      </w:pPr>
      <w:r w:rsidRPr="008478D2">
        <w:rPr>
          <w:rFonts w:ascii="Arial" w:hAnsi="Arial" w:cs="Arial"/>
          <w:sz w:val="18"/>
          <w:szCs w:val="18"/>
        </w:rPr>
        <w:t>ПОСТАНОВЛЯЕТ:</w:t>
      </w:r>
    </w:p>
    <w:p w:rsidR="008478D2" w:rsidRPr="008478D2" w:rsidRDefault="008478D2" w:rsidP="00187C46">
      <w:pPr>
        <w:spacing w:line="180" w:lineRule="exact"/>
        <w:ind w:firstLine="567"/>
        <w:jc w:val="both"/>
        <w:rPr>
          <w:rFonts w:ascii="Arial" w:hAnsi="Arial" w:cs="Arial"/>
          <w:sz w:val="18"/>
          <w:szCs w:val="18"/>
        </w:rPr>
      </w:pPr>
    </w:p>
    <w:p w:rsidR="008478D2" w:rsidRPr="008478D2" w:rsidRDefault="008478D2" w:rsidP="00187C46">
      <w:pPr>
        <w:spacing w:line="180" w:lineRule="exact"/>
        <w:ind w:firstLine="567"/>
        <w:jc w:val="both"/>
        <w:rPr>
          <w:rFonts w:ascii="Arial" w:hAnsi="Arial" w:cs="Arial"/>
          <w:sz w:val="18"/>
          <w:szCs w:val="18"/>
        </w:rPr>
      </w:pPr>
      <w:r w:rsidRPr="008478D2">
        <w:rPr>
          <w:rFonts w:ascii="Arial" w:hAnsi="Arial" w:cs="Arial"/>
          <w:sz w:val="18"/>
          <w:szCs w:val="18"/>
        </w:rPr>
        <w:t>1. Зарегистрировать Дьякову Татьяну Васильевну избранную депутатом Совета депутатов Благодарненского городского округа Ставропольского края второго созыва по многомандатному избирательному округу № 7.</w:t>
      </w:r>
    </w:p>
    <w:p w:rsidR="008478D2" w:rsidRPr="008478D2" w:rsidRDefault="008478D2" w:rsidP="00187C46">
      <w:pPr>
        <w:spacing w:line="180" w:lineRule="exact"/>
        <w:ind w:firstLine="567"/>
        <w:jc w:val="both"/>
        <w:rPr>
          <w:rFonts w:ascii="Arial" w:hAnsi="Arial" w:cs="Arial"/>
          <w:sz w:val="18"/>
          <w:szCs w:val="18"/>
        </w:rPr>
      </w:pPr>
    </w:p>
    <w:p w:rsidR="008478D2" w:rsidRPr="008478D2" w:rsidRDefault="008478D2" w:rsidP="00187C46">
      <w:pPr>
        <w:spacing w:line="180" w:lineRule="exact"/>
        <w:ind w:firstLine="567"/>
        <w:jc w:val="both"/>
        <w:rPr>
          <w:rFonts w:ascii="Arial" w:hAnsi="Arial" w:cs="Arial"/>
          <w:sz w:val="18"/>
          <w:szCs w:val="18"/>
        </w:rPr>
      </w:pPr>
      <w:r w:rsidRPr="008478D2">
        <w:rPr>
          <w:rFonts w:ascii="Arial" w:hAnsi="Arial" w:cs="Arial"/>
          <w:sz w:val="18"/>
          <w:szCs w:val="18"/>
        </w:rPr>
        <w:t>2. Выдать Дьяковой Татьяне Васильевне удостоверение об избрании депутатом Совета депутатов Благодарненского городского округа Ставропольского края второго созыва по многомандатному избирательному округу № 7.</w:t>
      </w:r>
    </w:p>
    <w:p w:rsidR="008478D2" w:rsidRPr="008478D2" w:rsidRDefault="008478D2" w:rsidP="00187C46">
      <w:pPr>
        <w:spacing w:line="180" w:lineRule="exact"/>
        <w:ind w:firstLine="567"/>
        <w:jc w:val="both"/>
        <w:rPr>
          <w:rFonts w:ascii="Arial" w:hAnsi="Arial" w:cs="Arial"/>
          <w:sz w:val="18"/>
          <w:szCs w:val="18"/>
        </w:rPr>
      </w:pPr>
    </w:p>
    <w:p w:rsidR="008478D2" w:rsidRPr="008478D2" w:rsidRDefault="008478D2" w:rsidP="00187C46">
      <w:pPr>
        <w:spacing w:line="180" w:lineRule="exact"/>
        <w:ind w:firstLine="567"/>
        <w:jc w:val="both"/>
        <w:rPr>
          <w:rFonts w:ascii="Arial" w:hAnsi="Arial" w:cs="Arial"/>
          <w:sz w:val="18"/>
          <w:szCs w:val="18"/>
        </w:rPr>
      </w:pPr>
      <w:r w:rsidRPr="008478D2">
        <w:rPr>
          <w:rFonts w:ascii="Arial" w:hAnsi="Arial" w:cs="Arial"/>
          <w:sz w:val="18"/>
          <w:szCs w:val="18"/>
        </w:rPr>
        <w:t>3. Направить настоящее постановление для опубликования в газету «Известия Благодарненского городского округа Ставропольского края».</w:t>
      </w:r>
    </w:p>
    <w:p w:rsidR="008478D2" w:rsidRPr="008478D2" w:rsidRDefault="008478D2" w:rsidP="00187C46">
      <w:pPr>
        <w:spacing w:line="180" w:lineRule="exact"/>
        <w:ind w:firstLine="567"/>
        <w:jc w:val="both"/>
        <w:rPr>
          <w:rFonts w:ascii="Arial" w:hAnsi="Arial" w:cs="Arial"/>
          <w:sz w:val="18"/>
          <w:szCs w:val="18"/>
        </w:rPr>
      </w:pPr>
    </w:p>
    <w:p w:rsidR="008478D2" w:rsidRPr="008478D2" w:rsidRDefault="008478D2" w:rsidP="00187C46">
      <w:pPr>
        <w:spacing w:line="180" w:lineRule="exact"/>
        <w:ind w:firstLine="567"/>
        <w:jc w:val="both"/>
        <w:rPr>
          <w:rFonts w:ascii="Arial" w:hAnsi="Arial" w:cs="Arial"/>
          <w:sz w:val="18"/>
          <w:szCs w:val="18"/>
        </w:rPr>
      </w:pPr>
      <w:r w:rsidRPr="008478D2">
        <w:rPr>
          <w:rFonts w:ascii="Arial" w:hAnsi="Arial" w:cs="Arial"/>
          <w:sz w:val="18"/>
          <w:szCs w:val="18"/>
        </w:rPr>
        <w:t xml:space="preserve">4. </w:t>
      </w:r>
      <w:proofErr w:type="gramStart"/>
      <w:r w:rsidRPr="008478D2">
        <w:rPr>
          <w:rFonts w:ascii="Arial" w:hAnsi="Arial" w:cs="Arial"/>
          <w:sz w:val="18"/>
          <w:szCs w:val="18"/>
        </w:rPr>
        <w:t>Разместить</w:t>
      </w:r>
      <w:proofErr w:type="gramEnd"/>
      <w:r w:rsidRPr="008478D2">
        <w:rPr>
          <w:rFonts w:ascii="Arial" w:hAnsi="Arial" w:cs="Arial"/>
          <w:sz w:val="18"/>
          <w:szCs w:val="18"/>
        </w:rPr>
        <w:t xml:space="preserve"> настоящее постановление на официальном портале Благодарненского городского округа Ставропольского края www.abgosk.ru в разделе: «Главная</w:t>
      </w:r>
      <w:proofErr w:type="gramStart"/>
      <w:r w:rsidRPr="008478D2">
        <w:rPr>
          <w:rFonts w:ascii="Arial" w:hAnsi="Arial" w:cs="Arial"/>
          <w:sz w:val="18"/>
          <w:szCs w:val="18"/>
        </w:rPr>
        <w:t>/О</w:t>
      </w:r>
      <w:proofErr w:type="gramEnd"/>
      <w:r w:rsidRPr="008478D2">
        <w:rPr>
          <w:rFonts w:ascii="Arial" w:hAnsi="Arial" w:cs="Arial"/>
          <w:sz w:val="18"/>
          <w:szCs w:val="18"/>
        </w:rPr>
        <w:t>б округе/Выборы».</w:t>
      </w:r>
    </w:p>
    <w:p w:rsidR="008478D2" w:rsidRPr="008478D2" w:rsidRDefault="008478D2" w:rsidP="00187C46">
      <w:pPr>
        <w:spacing w:line="180" w:lineRule="exact"/>
        <w:ind w:firstLine="142"/>
        <w:rPr>
          <w:rFonts w:ascii="Arial" w:hAnsi="Arial" w:cs="Arial"/>
          <w:sz w:val="18"/>
          <w:szCs w:val="18"/>
        </w:rPr>
      </w:pPr>
    </w:p>
    <w:p w:rsidR="008478D2" w:rsidRPr="008478D2" w:rsidRDefault="008478D2" w:rsidP="00187C46">
      <w:pPr>
        <w:spacing w:line="180" w:lineRule="exact"/>
        <w:ind w:firstLine="142"/>
        <w:rPr>
          <w:rFonts w:ascii="Arial" w:hAnsi="Arial" w:cs="Arial"/>
          <w:sz w:val="18"/>
          <w:szCs w:val="18"/>
        </w:rPr>
      </w:pPr>
    </w:p>
    <w:p w:rsidR="008478D2" w:rsidRPr="008478D2" w:rsidRDefault="008478D2" w:rsidP="00187C46">
      <w:pPr>
        <w:spacing w:line="180" w:lineRule="exact"/>
        <w:ind w:firstLine="142"/>
        <w:rPr>
          <w:rFonts w:ascii="Arial" w:hAnsi="Arial" w:cs="Arial"/>
          <w:sz w:val="18"/>
          <w:szCs w:val="18"/>
        </w:rPr>
      </w:pPr>
      <w:r w:rsidRPr="008478D2">
        <w:rPr>
          <w:rFonts w:ascii="Arial" w:hAnsi="Arial" w:cs="Arial"/>
          <w:sz w:val="18"/>
          <w:szCs w:val="18"/>
        </w:rPr>
        <w:t xml:space="preserve">Председатель                                </w:t>
      </w:r>
      <w:proofErr w:type="spellStart"/>
      <w:r w:rsidRPr="008478D2">
        <w:rPr>
          <w:rFonts w:ascii="Arial" w:hAnsi="Arial" w:cs="Arial"/>
          <w:sz w:val="18"/>
          <w:szCs w:val="18"/>
        </w:rPr>
        <w:t>Н.Д.Федюнина</w:t>
      </w:r>
      <w:proofErr w:type="spellEnd"/>
    </w:p>
    <w:p w:rsidR="008478D2" w:rsidRPr="008478D2" w:rsidRDefault="008478D2" w:rsidP="00187C46">
      <w:pPr>
        <w:spacing w:line="180" w:lineRule="exact"/>
        <w:ind w:firstLine="142"/>
        <w:rPr>
          <w:rFonts w:ascii="Arial" w:hAnsi="Arial" w:cs="Arial"/>
          <w:sz w:val="18"/>
          <w:szCs w:val="18"/>
        </w:rPr>
      </w:pPr>
    </w:p>
    <w:p w:rsidR="004F47CA" w:rsidRDefault="008478D2" w:rsidP="00187C46">
      <w:pPr>
        <w:spacing w:line="180" w:lineRule="exact"/>
        <w:ind w:firstLine="142"/>
        <w:rPr>
          <w:rFonts w:ascii="Arial" w:hAnsi="Arial" w:cs="Arial"/>
          <w:sz w:val="18"/>
          <w:szCs w:val="18"/>
        </w:rPr>
      </w:pPr>
      <w:r w:rsidRPr="008478D2">
        <w:rPr>
          <w:rFonts w:ascii="Arial" w:hAnsi="Arial" w:cs="Arial"/>
          <w:sz w:val="18"/>
          <w:szCs w:val="18"/>
        </w:rPr>
        <w:t>Секретарь                                      И.В. Булгакова</w:t>
      </w:r>
    </w:p>
    <w:p w:rsidR="004F47CA" w:rsidRDefault="004F47CA" w:rsidP="00187C46">
      <w:pPr>
        <w:spacing w:line="180" w:lineRule="exact"/>
        <w:ind w:firstLine="142"/>
        <w:rPr>
          <w:rFonts w:ascii="Arial" w:hAnsi="Arial" w:cs="Arial"/>
          <w:sz w:val="18"/>
          <w:szCs w:val="18"/>
        </w:rPr>
      </w:pPr>
    </w:p>
    <w:p w:rsidR="004F47CA" w:rsidRDefault="004F47CA" w:rsidP="00187C46">
      <w:pPr>
        <w:spacing w:line="180" w:lineRule="exact"/>
        <w:ind w:firstLine="142"/>
        <w:rPr>
          <w:rFonts w:ascii="Arial" w:hAnsi="Arial" w:cs="Arial"/>
          <w:sz w:val="18"/>
          <w:szCs w:val="18"/>
        </w:rPr>
      </w:pPr>
    </w:p>
    <w:p w:rsidR="004F47CA" w:rsidRDefault="004F47CA" w:rsidP="00187C46">
      <w:pPr>
        <w:spacing w:line="180" w:lineRule="exact"/>
        <w:ind w:firstLine="142"/>
        <w:jc w:val="center"/>
        <w:rPr>
          <w:rFonts w:ascii="Arial" w:hAnsi="Arial" w:cs="Arial"/>
          <w:sz w:val="18"/>
          <w:szCs w:val="18"/>
        </w:rPr>
      </w:pPr>
    </w:p>
    <w:p w:rsidR="001732AC" w:rsidRPr="001732AC" w:rsidRDefault="001732AC" w:rsidP="00187C46">
      <w:pPr>
        <w:spacing w:line="180" w:lineRule="exact"/>
        <w:ind w:firstLine="142"/>
        <w:jc w:val="center"/>
        <w:rPr>
          <w:rFonts w:ascii="Arial" w:hAnsi="Arial" w:cs="Arial"/>
          <w:sz w:val="18"/>
          <w:szCs w:val="18"/>
        </w:rPr>
      </w:pPr>
      <w:r w:rsidRPr="001732AC">
        <w:rPr>
          <w:rFonts w:ascii="Arial" w:hAnsi="Arial" w:cs="Arial"/>
          <w:sz w:val="18"/>
          <w:szCs w:val="18"/>
        </w:rPr>
        <w:t>ТЕРРИТОРИАЛЬНАЯ ИЗБИРАТЕЛЬНАЯ КОМИССИЯ</w:t>
      </w:r>
    </w:p>
    <w:p w:rsidR="001732AC" w:rsidRPr="001732AC" w:rsidRDefault="001732AC" w:rsidP="00187C46">
      <w:pPr>
        <w:spacing w:line="180" w:lineRule="exact"/>
        <w:ind w:firstLine="142"/>
        <w:jc w:val="center"/>
        <w:rPr>
          <w:rFonts w:ascii="Arial" w:hAnsi="Arial" w:cs="Arial"/>
          <w:sz w:val="18"/>
          <w:szCs w:val="18"/>
        </w:rPr>
      </w:pPr>
      <w:r w:rsidRPr="001732AC">
        <w:rPr>
          <w:rFonts w:ascii="Arial" w:hAnsi="Arial" w:cs="Arial"/>
          <w:sz w:val="18"/>
          <w:szCs w:val="18"/>
        </w:rPr>
        <w:t>БЛАГОДАРНЕНСКОГО РАЙОНА</w:t>
      </w:r>
    </w:p>
    <w:p w:rsidR="001732AC" w:rsidRPr="001732AC" w:rsidRDefault="001732AC" w:rsidP="00187C46">
      <w:pPr>
        <w:spacing w:line="180" w:lineRule="exact"/>
        <w:ind w:firstLine="142"/>
        <w:jc w:val="center"/>
        <w:rPr>
          <w:rFonts w:ascii="Arial" w:hAnsi="Arial" w:cs="Arial"/>
          <w:sz w:val="18"/>
          <w:szCs w:val="18"/>
        </w:rPr>
      </w:pPr>
    </w:p>
    <w:p w:rsidR="001732AC" w:rsidRPr="001732AC" w:rsidRDefault="001732AC" w:rsidP="00187C46">
      <w:pPr>
        <w:spacing w:line="180" w:lineRule="exact"/>
        <w:ind w:firstLine="142"/>
        <w:jc w:val="center"/>
        <w:rPr>
          <w:rFonts w:ascii="Arial" w:hAnsi="Arial" w:cs="Arial"/>
          <w:sz w:val="18"/>
          <w:szCs w:val="18"/>
        </w:rPr>
      </w:pPr>
      <w:r w:rsidRPr="001732AC">
        <w:rPr>
          <w:rFonts w:ascii="Arial" w:hAnsi="Arial" w:cs="Arial"/>
          <w:sz w:val="18"/>
          <w:szCs w:val="18"/>
        </w:rPr>
        <w:t>ПОСТАНОВЛЕНИЕ</w:t>
      </w:r>
    </w:p>
    <w:p w:rsidR="001732AC" w:rsidRPr="001732AC" w:rsidRDefault="001732AC" w:rsidP="00187C46">
      <w:pPr>
        <w:spacing w:line="180" w:lineRule="exact"/>
        <w:ind w:firstLine="142"/>
        <w:jc w:val="center"/>
        <w:rPr>
          <w:rFonts w:ascii="Arial" w:hAnsi="Arial" w:cs="Arial"/>
          <w:sz w:val="18"/>
          <w:szCs w:val="18"/>
        </w:rPr>
      </w:pPr>
    </w:p>
    <w:p w:rsidR="001732AC" w:rsidRPr="001732AC" w:rsidRDefault="001732AC" w:rsidP="00187C46">
      <w:pPr>
        <w:spacing w:line="180" w:lineRule="exact"/>
        <w:ind w:firstLine="142"/>
        <w:jc w:val="center"/>
        <w:rPr>
          <w:rFonts w:ascii="Arial" w:hAnsi="Arial" w:cs="Arial"/>
          <w:sz w:val="18"/>
          <w:szCs w:val="18"/>
        </w:rPr>
      </w:pPr>
      <w:r w:rsidRPr="001732AC">
        <w:rPr>
          <w:rFonts w:ascii="Arial" w:hAnsi="Arial" w:cs="Arial"/>
          <w:sz w:val="18"/>
          <w:szCs w:val="18"/>
        </w:rPr>
        <w:t>г. Благодарный</w:t>
      </w:r>
    </w:p>
    <w:p w:rsidR="001732AC" w:rsidRPr="001732AC" w:rsidRDefault="001732AC" w:rsidP="00187C46">
      <w:pPr>
        <w:spacing w:line="180" w:lineRule="exact"/>
        <w:ind w:firstLine="142"/>
        <w:jc w:val="center"/>
        <w:rPr>
          <w:rFonts w:ascii="Arial" w:hAnsi="Arial" w:cs="Arial"/>
          <w:sz w:val="18"/>
          <w:szCs w:val="18"/>
        </w:rPr>
      </w:pPr>
      <w:r w:rsidRPr="001732AC">
        <w:rPr>
          <w:rFonts w:ascii="Arial" w:hAnsi="Arial" w:cs="Arial"/>
          <w:sz w:val="18"/>
          <w:szCs w:val="18"/>
        </w:rPr>
        <w:t>19 сентября 2022 г.                   №51/328</w:t>
      </w:r>
    </w:p>
    <w:p w:rsidR="001732AC" w:rsidRPr="001732AC" w:rsidRDefault="001732AC" w:rsidP="00187C46">
      <w:pPr>
        <w:spacing w:line="180" w:lineRule="exact"/>
        <w:ind w:firstLine="142"/>
        <w:rPr>
          <w:rFonts w:ascii="Arial" w:hAnsi="Arial" w:cs="Arial"/>
          <w:sz w:val="18"/>
          <w:szCs w:val="18"/>
        </w:rPr>
      </w:pPr>
    </w:p>
    <w:p w:rsidR="001732AC" w:rsidRPr="001732AC" w:rsidRDefault="001732AC" w:rsidP="00B36B7C">
      <w:pPr>
        <w:spacing w:line="180" w:lineRule="exact"/>
        <w:ind w:firstLine="567"/>
        <w:jc w:val="both"/>
        <w:rPr>
          <w:rFonts w:ascii="Arial" w:hAnsi="Arial" w:cs="Arial"/>
          <w:sz w:val="18"/>
          <w:szCs w:val="18"/>
        </w:rPr>
      </w:pPr>
      <w:r w:rsidRPr="001732AC">
        <w:rPr>
          <w:rFonts w:ascii="Arial" w:hAnsi="Arial" w:cs="Arial"/>
          <w:sz w:val="18"/>
          <w:szCs w:val="18"/>
        </w:rPr>
        <w:t>О регистрации избранного депутата Совета депутатов Благодарненского  городского округа Ставропольского края второго созыва по одномандатному избирательному округу № 14</w:t>
      </w:r>
    </w:p>
    <w:p w:rsidR="001732AC" w:rsidRPr="001732AC" w:rsidRDefault="001732AC" w:rsidP="00187C46">
      <w:pPr>
        <w:spacing w:line="180" w:lineRule="exact"/>
        <w:ind w:firstLine="567"/>
        <w:rPr>
          <w:rFonts w:ascii="Arial" w:hAnsi="Arial" w:cs="Arial"/>
          <w:sz w:val="18"/>
          <w:szCs w:val="18"/>
        </w:rPr>
      </w:pPr>
    </w:p>
    <w:p w:rsidR="001732AC" w:rsidRPr="001732AC" w:rsidRDefault="001732AC" w:rsidP="00187C46">
      <w:pPr>
        <w:spacing w:line="180" w:lineRule="exact"/>
        <w:ind w:firstLine="567"/>
        <w:rPr>
          <w:rFonts w:ascii="Arial" w:hAnsi="Arial" w:cs="Arial"/>
          <w:sz w:val="18"/>
          <w:szCs w:val="18"/>
        </w:rPr>
      </w:pPr>
      <w:proofErr w:type="gramStart"/>
      <w:r w:rsidRPr="001732AC">
        <w:rPr>
          <w:rFonts w:ascii="Arial" w:hAnsi="Arial" w:cs="Arial"/>
          <w:sz w:val="18"/>
          <w:szCs w:val="18"/>
        </w:rPr>
        <w:t xml:space="preserve">На основании постановления территориальной избирательной комиссии Благодарненского района от 12 сентября 2022 года № 50/285 «О результатах выборов депутатов Совета депутатов Благодарненского городского округа Ставропольского края второго созыва по одномандатному избирательному округу № 14», в соответствии со статьей 65 Закона Ставропольского края «О выборах в органы местного самоуправления муниципальных </w:t>
      </w:r>
      <w:r w:rsidRPr="001732AC">
        <w:rPr>
          <w:rFonts w:ascii="Arial" w:hAnsi="Arial" w:cs="Arial"/>
          <w:sz w:val="18"/>
          <w:szCs w:val="18"/>
        </w:rPr>
        <w:lastRenderedPageBreak/>
        <w:t>образований Ставропольского края, территориальная избирательная комиссия Благодарненского района</w:t>
      </w:r>
      <w:proofErr w:type="gramEnd"/>
    </w:p>
    <w:p w:rsidR="001732AC" w:rsidRPr="001732AC" w:rsidRDefault="001732AC" w:rsidP="00187C46">
      <w:pPr>
        <w:spacing w:line="180" w:lineRule="exact"/>
        <w:ind w:firstLine="567"/>
        <w:rPr>
          <w:rFonts w:ascii="Arial" w:hAnsi="Arial" w:cs="Arial"/>
          <w:sz w:val="18"/>
          <w:szCs w:val="18"/>
        </w:rPr>
      </w:pPr>
    </w:p>
    <w:p w:rsidR="001732AC" w:rsidRPr="001732AC" w:rsidRDefault="001732AC" w:rsidP="00187C46">
      <w:pPr>
        <w:spacing w:line="180" w:lineRule="exact"/>
        <w:ind w:firstLine="567"/>
        <w:rPr>
          <w:rFonts w:ascii="Arial" w:hAnsi="Arial" w:cs="Arial"/>
          <w:sz w:val="18"/>
          <w:szCs w:val="18"/>
        </w:rPr>
      </w:pPr>
      <w:r w:rsidRPr="001732AC">
        <w:rPr>
          <w:rFonts w:ascii="Arial" w:hAnsi="Arial" w:cs="Arial"/>
          <w:sz w:val="18"/>
          <w:szCs w:val="18"/>
        </w:rPr>
        <w:t>ПОСТАНОВЛЯЕТ:</w:t>
      </w:r>
    </w:p>
    <w:p w:rsidR="001732AC" w:rsidRPr="001732AC" w:rsidRDefault="001732AC" w:rsidP="00187C46">
      <w:pPr>
        <w:spacing w:line="180" w:lineRule="exact"/>
        <w:ind w:firstLine="567"/>
        <w:rPr>
          <w:rFonts w:ascii="Arial" w:hAnsi="Arial" w:cs="Arial"/>
          <w:sz w:val="18"/>
          <w:szCs w:val="18"/>
        </w:rPr>
      </w:pPr>
    </w:p>
    <w:p w:rsidR="001732AC" w:rsidRPr="001732AC" w:rsidRDefault="001732AC" w:rsidP="00187C46">
      <w:pPr>
        <w:spacing w:line="180" w:lineRule="exact"/>
        <w:ind w:firstLine="567"/>
        <w:rPr>
          <w:rFonts w:ascii="Arial" w:hAnsi="Arial" w:cs="Arial"/>
          <w:sz w:val="18"/>
          <w:szCs w:val="18"/>
        </w:rPr>
      </w:pPr>
      <w:r w:rsidRPr="001732AC">
        <w:rPr>
          <w:rFonts w:ascii="Arial" w:hAnsi="Arial" w:cs="Arial"/>
          <w:sz w:val="18"/>
          <w:szCs w:val="18"/>
        </w:rPr>
        <w:t>1. Зарегистрировать Коваленко Сергея Васильевича избранного депутатом Совета депутатов Благодарненского городского округа Ставропольского края второго созыва по одномандатному избирательному округу № 14.</w:t>
      </w:r>
    </w:p>
    <w:p w:rsidR="001732AC" w:rsidRPr="001732AC" w:rsidRDefault="001732AC" w:rsidP="00187C46">
      <w:pPr>
        <w:spacing w:line="180" w:lineRule="exact"/>
        <w:ind w:firstLine="567"/>
        <w:rPr>
          <w:rFonts w:ascii="Arial" w:hAnsi="Arial" w:cs="Arial"/>
          <w:sz w:val="18"/>
          <w:szCs w:val="18"/>
        </w:rPr>
      </w:pPr>
    </w:p>
    <w:p w:rsidR="001732AC" w:rsidRPr="001732AC" w:rsidRDefault="001732AC" w:rsidP="00187C46">
      <w:pPr>
        <w:spacing w:line="180" w:lineRule="exact"/>
        <w:ind w:firstLine="567"/>
        <w:rPr>
          <w:rFonts w:ascii="Arial" w:hAnsi="Arial" w:cs="Arial"/>
          <w:sz w:val="18"/>
          <w:szCs w:val="18"/>
        </w:rPr>
      </w:pPr>
      <w:r w:rsidRPr="001732AC">
        <w:rPr>
          <w:rFonts w:ascii="Arial" w:hAnsi="Arial" w:cs="Arial"/>
          <w:sz w:val="18"/>
          <w:szCs w:val="18"/>
        </w:rPr>
        <w:t>2. Выдать Коваленко Сергею Васильевичу удостоверение об избрании депутатом Совета депутатов Благодарненского городского округа Ставропольского края второго созыва по одномандатному избирательному округу № 14.</w:t>
      </w:r>
    </w:p>
    <w:p w:rsidR="001732AC" w:rsidRPr="001732AC" w:rsidRDefault="001732AC" w:rsidP="00187C46">
      <w:pPr>
        <w:spacing w:line="180" w:lineRule="exact"/>
        <w:ind w:firstLine="567"/>
        <w:rPr>
          <w:rFonts w:ascii="Arial" w:hAnsi="Arial" w:cs="Arial"/>
          <w:sz w:val="18"/>
          <w:szCs w:val="18"/>
        </w:rPr>
      </w:pPr>
    </w:p>
    <w:p w:rsidR="001732AC" w:rsidRPr="001732AC" w:rsidRDefault="001732AC" w:rsidP="00187C46">
      <w:pPr>
        <w:spacing w:line="180" w:lineRule="exact"/>
        <w:ind w:firstLine="567"/>
        <w:rPr>
          <w:rFonts w:ascii="Arial" w:hAnsi="Arial" w:cs="Arial"/>
          <w:sz w:val="18"/>
          <w:szCs w:val="18"/>
        </w:rPr>
      </w:pPr>
      <w:r w:rsidRPr="001732AC">
        <w:rPr>
          <w:rFonts w:ascii="Arial" w:hAnsi="Arial" w:cs="Arial"/>
          <w:sz w:val="18"/>
          <w:szCs w:val="18"/>
        </w:rPr>
        <w:t>3. Направить настоящее постановление для опубликования в газету «Известия Благодарненского городского округа Ставропольского края».</w:t>
      </w:r>
    </w:p>
    <w:p w:rsidR="001732AC" w:rsidRPr="001732AC" w:rsidRDefault="001732AC" w:rsidP="00187C46">
      <w:pPr>
        <w:spacing w:line="180" w:lineRule="exact"/>
        <w:ind w:firstLine="567"/>
        <w:rPr>
          <w:rFonts w:ascii="Arial" w:hAnsi="Arial" w:cs="Arial"/>
          <w:sz w:val="18"/>
          <w:szCs w:val="18"/>
        </w:rPr>
      </w:pPr>
    </w:p>
    <w:p w:rsidR="001732AC" w:rsidRPr="001732AC" w:rsidRDefault="001732AC" w:rsidP="00187C46">
      <w:pPr>
        <w:spacing w:line="180" w:lineRule="exact"/>
        <w:ind w:firstLine="567"/>
        <w:rPr>
          <w:rFonts w:ascii="Arial" w:hAnsi="Arial" w:cs="Arial"/>
          <w:sz w:val="18"/>
          <w:szCs w:val="18"/>
        </w:rPr>
      </w:pPr>
      <w:r w:rsidRPr="001732AC">
        <w:rPr>
          <w:rFonts w:ascii="Arial" w:hAnsi="Arial" w:cs="Arial"/>
          <w:sz w:val="18"/>
          <w:szCs w:val="18"/>
        </w:rPr>
        <w:t xml:space="preserve">4. </w:t>
      </w:r>
      <w:proofErr w:type="gramStart"/>
      <w:r w:rsidRPr="001732AC">
        <w:rPr>
          <w:rFonts w:ascii="Arial" w:hAnsi="Arial" w:cs="Arial"/>
          <w:sz w:val="18"/>
          <w:szCs w:val="18"/>
        </w:rPr>
        <w:t>Разместить</w:t>
      </w:r>
      <w:proofErr w:type="gramEnd"/>
      <w:r w:rsidRPr="001732AC">
        <w:rPr>
          <w:rFonts w:ascii="Arial" w:hAnsi="Arial" w:cs="Arial"/>
          <w:sz w:val="18"/>
          <w:szCs w:val="18"/>
        </w:rPr>
        <w:t xml:space="preserve"> настоящее постановление на официальном портале Благодарненского городского округа Ставропольского края www.abgosk.ru в разделе: «Главная</w:t>
      </w:r>
      <w:proofErr w:type="gramStart"/>
      <w:r w:rsidRPr="001732AC">
        <w:rPr>
          <w:rFonts w:ascii="Arial" w:hAnsi="Arial" w:cs="Arial"/>
          <w:sz w:val="18"/>
          <w:szCs w:val="18"/>
        </w:rPr>
        <w:t>/О</w:t>
      </w:r>
      <w:proofErr w:type="gramEnd"/>
      <w:r w:rsidRPr="001732AC">
        <w:rPr>
          <w:rFonts w:ascii="Arial" w:hAnsi="Arial" w:cs="Arial"/>
          <w:sz w:val="18"/>
          <w:szCs w:val="18"/>
        </w:rPr>
        <w:t>б округе/Выборы».</w:t>
      </w:r>
    </w:p>
    <w:p w:rsidR="001732AC" w:rsidRPr="001732AC" w:rsidRDefault="001732AC" w:rsidP="00187C46">
      <w:pPr>
        <w:spacing w:line="180" w:lineRule="exact"/>
        <w:ind w:firstLine="567"/>
        <w:rPr>
          <w:rFonts w:ascii="Arial" w:hAnsi="Arial" w:cs="Arial"/>
          <w:sz w:val="18"/>
          <w:szCs w:val="18"/>
        </w:rPr>
      </w:pPr>
    </w:p>
    <w:p w:rsidR="001732AC" w:rsidRPr="001732AC" w:rsidRDefault="001732AC" w:rsidP="00187C46">
      <w:pPr>
        <w:spacing w:line="180" w:lineRule="exact"/>
        <w:ind w:firstLine="142"/>
        <w:rPr>
          <w:rFonts w:ascii="Arial" w:hAnsi="Arial" w:cs="Arial"/>
          <w:sz w:val="18"/>
          <w:szCs w:val="18"/>
        </w:rPr>
      </w:pPr>
    </w:p>
    <w:p w:rsidR="001732AC" w:rsidRPr="001732AC" w:rsidRDefault="001732AC" w:rsidP="00187C46">
      <w:pPr>
        <w:spacing w:line="180" w:lineRule="exact"/>
        <w:ind w:firstLine="142"/>
        <w:rPr>
          <w:rFonts w:ascii="Arial" w:hAnsi="Arial" w:cs="Arial"/>
          <w:sz w:val="18"/>
          <w:szCs w:val="18"/>
        </w:rPr>
      </w:pPr>
      <w:r w:rsidRPr="001732AC">
        <w:rPr>
          <w:rFonts w:ascii="Arial" w:hAnsi="Arial" w:cs="Arial"/>
          <w:sz w:val="18"/>
          <w:szCs w:val="18"/>
        </w:rPr>
        <w:t xml:space="preserve">Председатель                                   </w:t>
      </w:r>
      <w:proofErr w:type="spellStart"/>
      <w:r w:rsidRPr="001732AC">
        <w:rPr>
          <w:rFonts w:ascii="Arial" w:hAnsi="Arial" w:cs="Arial"/>
          <w:sz w:val="18"/>
          <w:szCs w:val="18"/>
        </w:rPr>
        <w:t>Н.Д.Федюнина</w:t>
      </w:r>
      <w:proofErr w:type="spellEnd"/>
    </w:p>
    <w:p w:rsidR="001732AC" w:rsidRPr="001732AC" w:rsidRDefault="001732AC" w:rsidP="00187C46">
      <w:pPr>
        <w:spacing w:line="180" w:lineRule="exact"/>
        <w:ind w:firstLine="142"/>
        <w:rPr>
          <w:rFonts w:ascii="Arial" w:hAnsi="Arial" w:cs="Arial"/>
          <w:sz w:val="18"/>
          <w:szCs w:val="18"/>
        </w:rPr>
      </w:pPr>
    </w:p>
    <w:p w:rsidR="004F47CA" w:rsidRDefault="001732AC" w:rsidP="00187C46">
      <w:pPr>
        <w:spacing w:line="180" w:lineRule="exact"/>
        <w:ind w:firstLine="142"/>
        <w:rPr>
          <w:rFonts w:ascii="Arial" w:hAnsi="Arial" w:cs="Arial"/>
          <w:sz w:val="18"/>
          <w:szCs w:val="18"/>
        </w:rPr>
      </w:pPr>
      <w:r w:rsidRPr="001732AC">
        <w:rPr>
          <w:rFonts w:ascii="Arial" w:hAnsi="Arial" w:cs="Arial"/>
          <w:sz w:val="18"/>
          <w:szCs w:val="18"/>
        </w:rPr>
        <w:t>Секретарь                                       И.В. Булгакова</w:t>
      </w:r>
    </w:p>
    <w:p w:rsidR="004F47CA" w:rsidRDefault="004F47CA" w:rsidP="00187C46">
      <w:pPr>
        <w:spacing w:line="180" w:lineRule="exact"/>
        <w:ind w:firstLine="142"/>
        <w:rPr>
          <w:rFonts w:ascii="Arial" w:hAnsi="Arial" w:cs="Arial"/>
          <w:sz w:val="18"/>
          <w:szCs w:val="18"/>
        </w:rPr>
      </w:pPr>
    </w:p>
    <w:p w:rsidR="004F47CA" w:rsidRDefault="004F47CA" w:rsidP="00187C46">
      <w:pPr>
        <w:spacing w:line="180" w:lineRule="exact"/>
        <w:ind w:firstLine="142"/>
        <w:rPr>
          <w:rFonts w:ascii="Arial" w:hAnsi="Arial" w:cs="Arial"/>
          <w:sz w:val="18"/>
          <w:szCs w:val="18"/>
        </w:rPr>
      </w:pPr>
    </w:p>
    <w:p w:rsidR="004F47CA" w:rsidRDefault="004F47CA" w:rsidP="00187C46">
      <w:pPr>
        <w:spacing w:line="180" w:lineRule="exact"/>
        <w:ind w:firstLine="142"/>
        <w:rPr>
          <w:rFonts w:ascii="Arial" w:hAnsi="Arial" w:cs="Arial"/>
          <w:sz w:val="18"/>
          <w:szCs w:val="18"/>
        </w:rPr>
      </w:pPr>
    </w:p>
    <w:p w:rsidR="001732AC" w:rsidRPr="001732AC" w:rsidRDefault="001732AC" w:rsidP="00187C46">
      <w:pPr>
        <w:spacing w:line="180" w:lineRule="exact"/>
        <w:ind w:firstLine="142"/>
        <w:jc w:val="center"/>
        <w:rPr>
          <w:rFonts w:ascii="Arial" w:hAnsi="Arial" w:cs="Arial"/>
          <w:sz w:val="18"/>
          <w:szCs w:val="18"/>
        </w:rPr>
      </w:pPr>
      <w:r w:rsidRPr="001732AC">
        <w:rPr>
          <w:rFonts w:ascii="Arial" w:hAnsi="Arial" w:cs="Arial"/>
          <w:sz w:val="18"/>
          <w:szCs w:val="18"/>
        </w:rPr>
        <w:t>ТЕРРИТОРИАЛЬНАЯ ИЗБИРАТЕЛЬНАЯ КОМИССИЯ</w:t>
      </w:r>
    </w:p>
    <w:p w:rsidR="001732AC" w:rsidRPr="001732AC" w:rsidRDefault="001732AC" w:rsidP="00187C46">
      <w:pPr>
        <w:spacing w:line="180" w:lineRule="exact"/>
        <w:ind w:firstLine="142"/>
        <w:jc w:val="center"/>
        <w:rPr>
          <w:rFonts w:ascii="Arial" w:hAnsi="Arial" w:cs="Arial"/>
          <w:sz w:val="18"/>
          <w:szCs w:val="18"/>
        </w:rPr>
      </w:pPr>
      <w:r w:rsidRPr="001732AC">
        <w:rPr>
          <w:rFonts w:ascii="Arial" w:hAnsi="Arial" w:cs="Arial"/>
          <w:sz w:val="18"/>
          <w:szCs w:val="18"/>
        </w:rPr>
        <w:t>БЛАГОДАРНЕНСКОГО РАЙОНА</w:t>
      </w:r>
    </w:p>
    <w:p w:rsidR="001732AC" w:rsidRPr="001732AC" w:rsidRDefault="001732AC" w:rsidP="00187C46">
      <w:pPr>
        <w:spacing w:line="180" w:lineRule="exact"/>
        <w:ind w:firstLine="142"/>
        <w:jc w:val="center"/>
        <w:rPr>
          <w:rFonts w:ascii="Arial" w:hAnsi="Arial" w:cs="Arial"/>
          <w:sz w:val="18"/>
          <w:szCs w:val="18"/>
        </w:rPr>
      </w:pPr>
    </w:p>
    <w:p w:rsidR="001732AC" w:rsidRPr="001732AC" w:rsidRDefault="001732AC" w:rsidP="00187C46">
      <w:pPr>
        <w:spacing w:line="180" w:lineRule="exact"/>
        <w:ind w:firstLine="142"/>
        <w:jc w:val="center"/>
        <w:rPr>
          <w:rFonts w:ascii="Arial" w:hAnsi="Arial" w:cs="Arial"/>
          <w:sz w:val="18"/>
          <w:szCs w:val="18"/>
        </w:rPr>
      </w:pPr>
      <w:r w:rsidRPr="001732AC">
        <w:rPr>
          <w:rFonts w:ascii="Arial" w:hAnsi="Arial" w:cs="Arial"/>
          <w:sz w:val="18"/>
          <w:szCs w:val="18"/>
        </w:rPr>
        <w:t>ПОСТАНОВЛЕНИЕ</w:t>
      </w:r>
    </w:p>
    <w:p w:rsidR="001732AC" w:rsidRPr="001732AC" w:rsidRDefault="001732AC" w:rsidP="00187C46">
      <w:pPr>
        <w:spacing w:line="180" w:lineRule="exact"/>
        <w:ind w:firstLine="142"/>
        <w:jc w:val="center"/>
        <w:rPr>
          <w:rFonts w:ascii="Arial" w:hAnsi="Arial" w:cs="Arial"/>
          <w:sz w:val="18"/>
          <w:szCs w:val="18"/>
        </w:rPr>
      </w:pPr>
    </w:p>
    <w:p w:rsidR="001732AC" w:rsidRPr="001732AC" w:rsidRDefault="001732AC" w:rsidP="00187C46">
      <w:pPr>
        <w:spacing w:line="180" w:lineRule="exact"/>
        <w:ind w:firstLine="142"/>
        <w:jc w:val="center"/>
        <w:rPr>
          <w:rFonts w:ascii="Arial" w:hAnsi="Arial" w:cs="Arial"/>
          <w:sz w:val="18"/>
          <w:szCs w:val="18"/>
        </w:rPr>
      </w:pPr>
      <w:r w:rsidRPr="001732AC">
        <w:rPr>
          <w:rFonts w:ascii="Arial" w:hAnsi="Arial" w:cs="Arial"/>
          <w:sz w:val="18"/>
          <w:szCs w:val="18"/>
        </w:rPr>
        <w:t>г. Благодарный</w:t>
      </w:r>
    </w:p>
    <w:p w:rsidR="001732AC" w:rsidRPr="001732AC" w:rsidRDefault="001732AC" w:rsidP="00187C46">
      <w:pPr>
        <w:spacing w:line="180" w:lineRule="exact"/>
        <w:ind w:firstLine="142"/>
        <w:jc w:val="center"/>
        <w:rPr>
          <w:rFonts w:ascii="Arial" w:hAnsi="Arial" w:cs="Arial"/>
          <w:sz w:val="18"/>
          <w:szCs w:val="18"/>
        </w:rPr>
      </w:pPr>
      <w:r w:rsidRPr="001732AC">
        <w:rPr>
          <w:rFonts w:ascii="Arial" w:hAnsi="Arial" w:cs="Arial"/>
          <w:sz w:val="18"/>
          <w:szCs w:val="18"/>
        </w:rPr>
        <w:t>19 сентября 2022 г.                     №51/333</w:t>
      </w:r>
    </w:p>
    <w:p w:rsidR="001732AC" w:rsidRPr="001732AC" w:rsidRDefault="001732AC" w:rsidP="00187C46">
      <w:pPr>
        <w:spacing w:line="180" w:lineRule="exact"/>
        <w:ind w:firstLine="142"/>
        <w:rPr>
          <w:rFonts w:ascii="Arial" w:hAnsi="Arial" w:cs="Arial"/>
          <w:sz w:val="18"/>
          <w:szCs w:val="18"/>
        </w:rPr>
      </w:pPr>
    </w:p>
    <w:p w:rsidR="001732AC" w:rsidRPr="001732AC" w:rsidRDefault="001732AC" w:rsidP="00187C46">
      <w:pPr>
        <w:spacing w:line="180" w:lineRule="exact"/>
        <w:ind w:firstLine="567"/>
        <w:jc w:val="both"/>
        <w:rPr>
          <w:rFonts w:ascii="Arial" w:hAnsi="Arial" w:cs="Arial"/>
          <w:sz w:val="18"/>
          <w:szCs w:val="18"/>
        </w:rPr>
      </w:pPr>
      <w:r w:rsidRPr="001732AC">
        <w:rPr>
          <w:rFonts w:ascii="Arial" w:hAnsi="Arial" w:cs="Arial"/>
          <w:sz w:val="18"/>
          <w:szCs w:val="18"/>
        </w:rPr>
        <w:t>О регистрации избранного депутата Совета депутатов Благодарненского  городского округа Ставропольского края второго созыва по одномандатному избирательному округу № 19</w:t>
      </w:r>
    </w:p>
    <w:p w:rsidR="001732AC" w:rsidRPr="001732AC" w:rsidRDefault="001732AC" w:rsidP="00187C46">
      <w:pPr>
        <w:spacing w:line="180" w:lineRule="exact"/>
        <w:ind w:firstLine="567"/>
        <w:jc w:val="both"/>
        <w:rPr>
          <w:rFonts w:ascii="Arial" w:hAnsi="Arial" w:cs="Arial"/>
          <w:sz w:val="18"/>
          <w:szCs w:val="18"/>
        </w:rPr>
      </w:pPr>
    </w:p>
    <w:p w:rsidR="001732AC" w:rsidRPr="001732AC" w:rsidRDefault="001732AC" w:rsidP="00187C46">
      <w:pPr>
        <w:spacing w:line="180" w:lineRule="exact"/>
        <w:ind w:firstLine="567"/>
        <w:jc w:val="both"/>
        <w:rPr>
          <w:rFonts w:ascii="Arial" w:hAnsi="Arial" w:cs="Arial"/>
          <w:sz w:val="18"/>
          <w:szCs w:val="18"/>
        </w:rPr>
      </w:pPr>
      <w:proofErr w:type="gramStart"/>
      <w:r w:rsidRPr="001732AC">
        <w:rPr>
          <w:rFonts w:ascii="Arial" w:hAnsi="Arial" w:cs="Arial"/>
          <w:sz w:val="18"/>
          <w:szCs w:val="18"/>
        </w:rPr>
        <w:t>На основании постановления территориальной избирательной комиссии Благодарненского района от 12 сентября 2022 года № 50/290 «О результатах выборов депутатов Совета депутатов Благодарненского городского округа Ставропольского края второго созыва по одномандатному избирательному округу № 19», в соответствии со статьей 65 Закона Ставропольского края «О выборах в органы местного самоуправления муниципальных образований Ставропольского края, территориальная избирательная комиссия Благодарненского района</w:t>
      </w:r>
      <w:proofErr w:type="gramEnd"/>
    </w:p>
    <w:p w:rsidR="001732AC" w:rsidRPr="001732AC" w:rsidRDefault="001732AC" w:rsidP="00187C46">
      <w:pPr>
        <w:spacing w:line="180" w:lineRule="exact"/>
        <w:ind w:firstLine="567"/>
        <w:jc w:val="both"/>
        <w:rPr>
          <w:rFonts w:ascii="Arial" w:hAnsi="Arial" w:cs="Arial"/>
          <w:sz w:val="18"/>
          <w:szCs w:val="18"/>
        </w:rPr>
      </w:pPr>
    </w:p>
    <w:p w:rsidR="001732AC" w:rsidRPr="001732AC" w:rsidRDefault="001732AC" w:rsidP="00187C46">
      <w:pPr>
        <w:spacing w:line="180" w:lineRule="exact"/>
        <w:ind w:firstLine="567"/>
        <w:jc w:val="both"/>
        <w:rPr>
          <w:rFonts w:ascii="Arial" w:hAnsi="Arial" w:cs="Arial"/>
          <w:sz w:val="18"/>
          <w:szCs w:val="18"/>
        </w:rPr>
      </w:pPr>
      <w:r w:rsidRPr="001732AC">
        <w:rPr>
          <w:rFonts w:ascii="Arial" w:hAnsi="Arial" w:cs="Arial"/>
          <w:sz w:val="18"/>
          <w:szCs w:val="18"/>
        </w:rPr>
        <w:t>ПОСТАНОВЛЯЕТ:</w:t>
      </w:r>
    </w:p>
    <w:p w:rsidR="001732AC" w:rsidRPr="001732AC" w:rsidRDefault="001732AC" w:rsidP="00187C46">
      <w:pPr>
        <w:spacing w:line="180" w:lineRule="exact"/>
        <w:ind w:firstLine="567"/>
        <w:jc w:val="both"/>
        <w:rPr>
          <w:rFonts w:ascii="Arial" w:hAnsi="Arial" w:cs="Arial"/>
          <w:sz w:val="18"/>
          <w:szCs w:val="18"/>
        </w:rPr>
      </w:pPr>
    </w:p>
    <w:p w:rsidR="001732AC" w:rsidRPr="001732AC" w:rsidRDefault="001732AC" w:rsidP="00187C46">
      <w:pPr>
        <w:spacing w:line="180" w:lineRule="exact"/>
        <w:ind w:firstLine="567"/>
        <w:jc w:val="both"/>
        <w:rPr>
          <w:rFonts w:ascii="Arial" w:hAnsi="Arial" w:cs="Arial"/>
          <w:sz w:val="18"/>
          <w:szCs w:val="18"/>
        </w:rPr>
      </w:pPr>
      <w:r w:rsidRPr="001732AC">
        <w:rPr>
          <w:rFonts w:ascii="Arial" w:hAnsi="Arial" w:cs="Arial"/>
          <w:sz w:val="18"/>
          <w:szCs w:val="18"/>
        </w:rPr>
        <w:t>1. Зарегистрировать Коваленко Геннадия Анатольевича избранного депутатом Совета депутатов Благодарненского городского округа Ставропольского края второго созыва по одномандатному избирательному округу № 19.</w:t>
      </w:r>
    </w:p>
    <w:p w:rsidR="001732AC" w:rsidRPr="001732AC" w:rsidRDefault="001732AC" w:rsidP="00187C46">
      <w:pPr>
        <w:spacing w:line="180" w:lineRule="exact"/>
        <w:ind w:firstLine="567"/>
        <w:jc w:val="both"/>
        <w:rPr>
          <w:rFonts w:ascii="Arial" w:hAnsi="Arial" w:cs="Arial"/>
          <w:sz w:val="18"/>
          <w:szCs w:val="18"/>
        </w:rPr>
      </w:pPr>
    </w:p>
    <w:p w:rsidR="001732AC" w:rsidRPr="001732AC" w:rsidRDefault="001732AC" w:rsidP="00187C46">
      <w:pPr>
        <w:spacing w:line="180" w:lineRule="exact"/>
        <w:ind w:firstLine="567"/>
        <w:jc w:val="both"/>
        <w:rPr>
          <w:rFonts w:ascii="Arial" w:hAnsi="Arial" w:cs="Arial"/>
          <w:sz w:val="18"/>
          <w:szCs w:val="18"/>
        </w:rPr>
      </w:pPr>
      <w:r w:rsidRPr="001732AC">
        <w:rPr>
          <w:rFonts w:ascii="Arial" w:hAnsi="Arial" w:cs="Arial"/>
          <w:sz w:val="18"/>
          <w:szCs w:val="18"/>
        </w:rPr>
        <w:t>2. Выдать Коваленко Геннадию Анатольевичу удостоверение об избрании депутатом Совета депутатов Благодарненского городского округа Ставропольского края второго созыва по одномандатному избирательному округу № 19.</w:t>
      </w:r>
    </w:p>
    <w:p w:rsidR="001732AC" w:rsidRPr="001732AC" w:rsidRDefault="001732AC" w:rsidP="00187C46">
      <w:pPr>
        <w:spacing w:line="180" w:lineRule="exact"/>
        <w:ind w:firstLine="567"/>
        <w:jc w:val="both"/>
        <w:rPr>
          <w:rFonts w:ascii="Arial" w:hAnsi="Arial" w:cs="Arial"/>
          <w:sz w:val="18"/>
          <w:szCs w:val="18"/>
        </w:rPr>
      </w:pPr>
    </w:p>
    <w:p w:rsidR="001732AC" w:rsidRPr="001732AC" w:rsidRDefault="001732AC" w:rsidP="00187C46">
      <w:pPr>
        <w:spacing w:line="180" w:lineRule="exact"/>
        <w:ind w:firstLine="567"/>
        <w:jc w:val="both"/>
        <w:rPr>
          <w:rFonts w:ascii="Arial" w:hAnsi="Arial" w:cs="Arial"/>
          <w:sz w:val="18"/>
          <w:szCs w:val="18"/>
        </w:rPr>
      </w:pPr>
      <w:r w:rsidRPr="001732AC">
        <w:rPr>
          <w:rFonts w:ascii="Arial" w:hAnsi="Arial" w:cs="Arial"/>
          <w:sz w:val="18"/>
          <w:szCs w:val="18"/>
        </w:rPr>
        <w:t>3. Направить настоящее постановление для опубликования в газету «Известия Благодарненского городского округа Ставропольского края».</w:t>
      </w:r>
    </w:p>
    <w:p w:rsidR="001732AC" w:rsidRPr="001732AC" w:rsidRDefault="001732AC" w:rsidP="00187C46">
      <w:pPr>
        <w:spacing w:line="180" w:lineRule="exact"/>
        <w:ind w:firstLine="567"/>
        <w:jc w:val="both"/>
        <w:rPr>
          <w:rFonts w:ascii="Arial" w:hAnsi="Arial" w:cs="Arial"/>
          <w:sz w:val="18"/>
          <w:szCs w:val="18"/>
        </w:rPr>
      </w:pPr>
    </w:p>
    <w:p w:rsidR="001732AC" w:rsidRPr="001732AC" w:rsidRDefault="001732AC" w:rsidP="00187C46">
      <w:pPr>
        <w:spacing w:line="180" w:lineRule="exact"/>
        <w:ind w:firstLine="567"/>
        <w:jc w:val="both"/>
        <w:rPr>
          <w:rFonts w:ascii="Arial" w:hAnsi="Arial" w:cs="Arial"/>
          <w:sz w:val="18"/>
          <w:szCs w:val="18"/>
        </w:rPr>
      </w:pPr>
      <w:r w:rsidRPr="001732AC">
        <w:rPr>
          <w:rFonts w:ascii="Arial" w:hAnsi="Arial" w:cs="Arial"/>
          <w:sz w:val="18"/>
          <w:szCs w:val="18"/>
        </w:rPr>
        <w:t xml:space="preserve">4. </w:t>
      </w:r>
      <w:proofErr w:type="gramStart"/>
      <w:r w:rsidRPr="001732AC">
        <w:rPr>
          <w:rFonts w:ascii="Arial" w:hAnsi="Arial" w:cs="Arial"/>
          <w:sz w:val="18"/>
          <w:szCs w:val="18"/>
        </w:rPr>
        <w:t>Разместить</w:t>
      </w:r>
      <w:proofErr w:type="gramEnd"/>
      <w:r w:rsidRPr="001732AC">
        <w:rPr>
          <w:rFonts w:ascii="Arial" w:hAnsi="Arial" w:cs="Arial"/>
          <w:sz w:val="18"/>
          <w:szCs w:val="18"/>
        </w:rPr>
        <w:t xml:space="preserve"> настоящее постановление на официальном портале Благодарненского городского </w:t>
      </w:r>
      <w:r w:rsidRPr="001732AC">
        <w:rPr>
          <w:rFonts w:ascii="Arial" w:hAnsi="Arial" w:cs="Arial"/>
          <w:sz w:val="18"/>
          <w:szCs w:val="18"/>
        </w:rPr>
        <w:lastRenderedPageBreak/>
        <w:t>округа Ставропольского края www.abgosk.ru в разделе: «Главная</w:t>
      </w:r>
      <w:proofErr w:type="gramStart"/>
      <w:r w:rsidRPr="001732AC">
        <w:rPr>
          <w:rFonts w:ascii="Arial" w:hAnsi="Arial" w:cs="Arial"/>
          <w:sz w:val="18"/>
          <w:szCs w:val="18"/>
        </w:rPr>
        <w:t>/О</w:t>
      </w:r>
      <w:proofErr w:type="gramEnd"/>
      <w:r w:rsidRPr="001732AC">
        <w:rPr>
          <w:rFonts w:ascii="Arial" w:hAnsi="Arial" w:cs="Arial"/>
          <w:sz w:val="18"/>
          <w:szCs w:val="18"/>
        </w:rPr>
        <w:t>б округе/Выборы».</w:t>
      </w:r>
    </w:p>
    <w:p w:rsidR="001732AC" w:rsidRPr="001732AC" w:rsidRDefault="001732AC" w:rsidP="00187C46">
      <w:pPr>
        <w:spacing w:line="180" w:lineRule="exact"/>
        <w:ind w:firstLine="567"/>
        <w:jc w:val="both"/>
        <w:rPr>
          <w:rFonts w:ascii="Arial" w:hAnsi="Arial" w:cs="Arial"/>
          <w:sz w:val="18"/>
          <w:szCs w:val="18"/>
        </w:rPr>
      </w:pPr>
    </w:p>
    <w:p w:rsidR="001732AC" w:rsidRPr="001732AC" w:rsidRDefault="001732AC" w:rsidP="00187C46">
      <w:pPr>
        <w:spacing w:line="180" w:lineRule="exact"/>
        <w:ind w:firstLine="142"/>
        <w:rPr>
          <w:rFonts w:ascii="Arial" w:hAnsi="Arial" w:cs="Arial"/>
          <w:sz w:val="18"/>
          <w:szCs w:val="18"/>
        </w:rPr>
      </w:pPr>
    </w:p>
    <w:p w:rsidR="001732AC" w:rsidRPr="001732AC" w:rsidRDefault="001732AC" w:rsidP="00187C46">
      <w:pPr>
        <w:spacing w:line="180" w:lineRule="exact"/>
        <w:ind w:firstLine="142"/>
        <w:rPr>
          <w:rFonts w:ascii="Arial" w:hAnsi="Arial" w:cs="Arial"/>
          <w:sz w:val="18"/>
          <w:szCs w:val="18"/>
        </w:rPr>
      </w:pPr>
      <w:r w:rsidRPr="001732AC">
        <w:rPr>
          <w:rFonts w:ascii="Arial" w:hAnsi="Arial" w:cs="Arial"/>
          <w:sz w:val="18"/>
          <w:szCs w:val="18"/>
        </w:rPr>
        <w:t xml:space="preserve">Председатель                                </w:t>
      </w:r>
      <w:proofErr w:type="spellStart"/>
      <w:r w:rsidRPr="001732AC">
        <w:rPr>
          <w:rFonts w:ascii="Arial" w:hAnsi="Arial" w:cs="Arial"/>
          <w:sz w:val="18"/>
          <w:szCs w:val="18"/>
        </w:rPr>
        <w:t>Н.Д.Федюнина</w:t>
      </w:r>
      <w:proofErr w:type="spellEnd"/>
    </w:p>
    <w:p w:rsidR="001732AC" w:rsidRPr="001732AC" w:rsidRDefault="001732AC" w:rsidP="00187C46">
      <w:pPr>
        <w:spacing w:line="180" w:lineRule="exact"/>
        <w:ind w:firstLine="142"/>
        <w:rPr>
          <w:rFonts w:ascii="Arial" w:hAnsi="Arial" w:cs="Arial"/>
          <w:sz w:val="18"/>
          <w:szCs w:val="18"/>
        </w:rPr>
      </w:pPr>
    </w:p>
    <w:p w:rsidR="004F47CA" w:rsidRDefault="001732AC" w:rsidP="00187C46">
      <w:pPr>
        <w:spacing w:line="180" w:lineRule="exact"/>
        <w:ind w:firstLine="142"/>
        <w:rPr>
          <w:rFonts w:ascii="Arial" w:hAnsi="Arial" w:cs="Arial"/>
          <w:sz w:val="18"/>
          <w:szCs w:val="18"/>
        </w:rPr>
      </w:pPr>
      <w:r w:rsidRPr="001732AC">
        <w:rPr>
          <w:rFonts w:ascii="Arial" w:hAnsi="Arial" w:cs="Arial"/>
          <w:sz w:val="18"/>
          <w:szCs w:val="18"/>
        </w:rPr>
        <w:t xml:space="preserve">Секретарь          </w:t>
      </w:r>
      <w:r>
        <w:rPr>
          <w:rFonts w:ascii="Arial" w:hAnsi="Arial" w:cs="Arial"/>
          <w:sz w:val="18"/>
          <w:szCs w:val="18"/>
        </w:rPr>
        <w:t xml:space="preserve">                       </w:t>
      </w:r>
      <w:r w:rsidRPr="001732AC">
        <w:rPr>
          <w:rFonts w:ascii="Arial" w:hAnsi="Arial" w:cs="Arial"/>
          <w:sz w:val="18"/>
          <w:szCs w:val="18"/>
        </w:rPr>
        <w:t xml:space="preserve">      И.В. Булгакова  </w:t>
      </w:r>
    </w:p>
    <w:p w:rsidR="004F47CA" w:rsidRDefault="004F47CA" w:rsidP="00187C46">
      <w:pPr>
        <w:spacing w:line="180" w:lineRule="exact"/>
        <w:ind w:firstLine="142"/>
        <w:rPr>
          <w:rFonts w:ascii="Arial" w:hAnsi="Arial" w:cs="Arial"/>
          <w:sz w:val="18"/>
          <w:szCs w:val="18"/>
        </w:rPr>
      </w:pPr>
    </w:p>
    <w:p w:rsidR="004F47CA" w:rsidRDefault="004F47CA" w:rsidP="00187C46">
      <w:pPr>
        <w:spacing w:line="180" w:lineRule="exact"/>
        <w:ind w:firstLine="142"/>
        <w:rPr>
          <w:rFonts w:ascii="Arial" w:hAnsi="Arial" w:cs="Arial"/>
          <w:sz w:val="18"/>
          <w:szCs w:val="18"/>
        </w:rPr>
      </w:pPr>
    </w:p>
    <w:p w:rsidR="00BC4A7A" w:rsidRDefault="00BC4A7A" w:rsidP="00187C46">
      <w:pPr>
        <w:spacing w:line="180" w:lineRule="exact"/>
        <w:ind w:firstLine="142"/>
        <w:rPr>
          <w:rFonts w:ascii="Arial" w:hAnsi="Arial" w:cs="Arial"/>
          <w:sz w:val="18"/>
          <w:szCs w:val="18"/>
        </w:rPr>
      </w:pPr>
    </w:p>
    <w:p w:rsidR="00BC4A7A" w:rsidRPr="00BC4A7A" w:rsidRDefault="00BC4A7A" w:rsidP="00187C46">
      <w:pPr>
        <w:spacing w:line="180" w:lineRule="exact"/>
        <w:ind w:firstLine="142"/>
        <w:jc w:val="center"/>
        <w:rPr>
          <w:rFonts w:ascii="Arial" w:hAnsi="Arial" w:cs="Arial"/>
          <w:sz w:val="18"/>
          <w:szCs w:val="18"/>
        </w:rPr>
      </w:pPr>
      <w:r w:rsidRPr="00BC4A7A">
        <w:rPr>
          <w:rFonts w:ascii="Arial" w:hAnsi="Arial" w:cs="Arial"/>
          <w:sz w:val="18"/>
          <w:szCs w:val="18"/>
        </w:rPr>
        <w:t>ТЕРРИТОРИАЛЬНАЯ ИЗБИРАТЕЛЬНАЯ КОМИССИЯ</w:t>
      </w:r>
    </w:p>
    <w:p w:rsidR="00BC4A7A" w:rsidRPr="00BC4A7A" w:rsidRDefault="00BC4A7A" w:rsidP="00187C46">
      <w:pPr>
        <w:spacing w:line="180" w:lineRule="exact"/>
        <w:ind w:firstLine="142"/>
        <w:jc w:val="center"/>
        <w:rPr>
          <w:rFonts w:ascii="Arial" w:hAnsi="Arial" w:cs="Arial"/>
          <w:sz w:val="18"/>
          <w:szCs w:val="18"/>
        </w:rPr>
      </w:pPr>
      <w:r w:rsidRPr="00BC4A7A">
        <w:rPr>
          <w:rFonts w:ascii="Arial" w:hAnsi="Arial" w:cs="Arial"/>
          <w:sz w:val="18"/>
          <w:szCs w:val="18"/>
        </w:rPr>
        <w:t>БЛАГОДАРНЕНСКОГО РАЙОНА</w:t>
      </w:r>
    </w:p>
    <w:p w:rsidR="00BC4A7A" w:rsidRPr="00BC4A7A" w:rsidRDefault="00BC4A7A" w:rsidP="00187C46">
      <w:pPr>
        <w:spacing w:line="180" w:lineRule="exact"/>
        <w:ind w:firstLine="142"/>
        <w:jc w:val="center"/>
        <w:rPr>
          <w:rFonts w:ascii="Arial" w:hAnsi="Arial" w:cs="Arial"/>
          <w:sz w:val="18"/>
          <w:szCs w:val="18"/>
        </w:rPr>
      </w:pPr>
    </w:p>
    <w:p w:rsidR="00BC4A7A" w:rsidRPr="00BC4A7A" w:rsidRDefault="00BC4A7A" w:rsidP="00187C46">
      <w:pPr>
        <w:spacing w:line="180" w:lineRule="exact"/>
        <w:ind w:firstLine="142"/>
        <w:jc w:val="center"/>
        <w:rPr>
          <w:rFonts w:ascii="Arial" w:hAnsi="Arial" w:cs="Arial"/>
          <w:sz w:val="18"/>
          <w:szCs w:val="18"/>
        </w:rPr>
      </w:pPr>
      <w:r w:rsidRPr="00BC4A7A">
        <w:rPr>
          <w:rFonts w:ascii="Arial" w:hAnsi="Arial" w:cs="Arial"/>
          <w:sz w:val="18"/>
          <w:szCs w:val="18"/>
        </w:rPr>
        <w:t>ПОСТАНОВЛЕНИЕ</w:t>
      </w:r>
    </w:p>
    <w:p w:rsidR="00BC4A7A" w:rsidRPr="00BC4A7A" w:rsidRDefault="00BC4A7A" w:rsidP="00187C46">
      <w:pPr>
        <w:spacing w:line="180" w:lineRule="exact"/>
        <w:ind w:firstLine="142"/>
        <w:jc w:val="center"/>
        <w:rPr>
          <w:rFonts w:ascii="Arial" w:hAnsi="Arial" w:cs="Arial"/>
          <w:sz w:val="18"/>
          <w:szCs w:val="18"/>
        </w:rPr>
      </w:pPr>
    </w:p>
    <w:p w:rsidR="00BC4A7A" w:rsidRPr="00BC4A7A" w:rsidRDefault="00BC4A7A" w:rsidP="00187C46">
      <w:pPr>
        <w:spacing w:line="180" w:lineRule="exact"/>
        <w:ind w:firstLine="142"/>
        <w:jc w:val="center"/>
        <w:rPr>
          <w:rFonts w:ascii="Arial" w:hAnsi="Arial" w:cs="Arial"/>
          <w:sz w:val="18"/>
          <w:szCs w:val="18"/>
        </w:rPr>
      </w:pPr>
      <w:r w:rsidRPr="00BC4A7A">
        <w:rPr>
          <w:rFonts w:ascii="Arial" w:hAnsi="Arial" w:cs="Arial"/>
          <w:sz w:val="18"/>
          <w:szCs w:val="18"/>
        </w:rPr>
        <w:t>г. Благодарный</w:t>
      </w:r>
    </w:p>
    <w:p w:rsidR="00BC4A7A" w:rsidRPr="00BC4A7A" w:rsidRDefault="00BC4A7A" w:rsidP="00187C46">
      <w:pPr>
        <w:spacing w:line="180" w:lineRule="exact"/>
        <w:ind w:firstLine="142"/>
        <w:jc w:val="center"/>
        <w:rPr>
          <w:rFonts w:ascii="Arial" w:hAnsi="Arial" w:cs="Arial"/>
          <w:sz w:val="18"/>
          <w:szCs w:val="18"/>
        </w:rPr>
      </w:pPr>
      <w:r w:rsidRPr="00BC4A7A">
        <w:rPr>
          <w:rFonts w:ascii="Arial" w:hAnsi="Arial" w:cs="Arial"/>
          <w:sz w:val="18"/>
          <w:szCs w:val="18"/>
        </w:rPr>
        <w:t>19 сентября 2022 г.               №51/316</w:t>
      </w:r>
    </w:p>
    <w:p w:rsidR="00BC4A7A" w:rsidRPr="00BC4A7A" w:rsidRDefault="00BC4A7A" w:rsidP="00187C46">
      <w:pPr>
        <w:spacing w:line="180" w:lineRule="exact"/>
        <w:ind w:firstLine="142"/>
        <w:jc w:val="center"/>
        <w:rPr>
          <w:rFonts w:ascii="Arial" w:hAnsi="Arial" w:cs="Arial"/>
          <w:sz w:val="18"/>
          <w:szCs w:val="18"/>
        </w:rPr>
      </w:pPr>
    </w:p>
    <w:p w:rsidR="00BC4A7A" w:rsidRPr="00BC4A7A" w:rsidRDefault="00BC4A7A" w:rsidP="00187C46">
      <w:pPr>
        <w:spacing w:line="180" w:lineRule="exact"/>
        <w:ind w:firstLine="567"/>
        <w:jc w:val="both"/>
        <w:rPr>
          <w:rFonts w:ascii="Arial" w:hAnsi="Arial" w:cs="Arial"/>
          <w:sz w:val="18"/>
          <w:szCs w:val="18"/>
        </w:rPr>
      </w:pPr>
      <w:r w:rsidRPr="00BC4A7A">
        <w:rPr>
          <w:rFonts w:ascii="Arial" w:hAnsi="Arial" w:cs="Arial"/>
          <w:sz w:val="18"/>
          <w:szCs w:val="18"/>
        </w:rPr>
        <w:t>О регистрации избранного депутата Совета депутатов Благодарненского  городского округа Ставропольского края второго созыва по одномандатному избирательному округу № 4</w:t>
      </w:r>
    </w:p>
    <w:p w:rsidR="00BC4A7A" w:rsidRPr="00BC4A7A" w:rsidRDefault="00BC4A7A" w:rsidP="00187C46">
      <w:pPr>
        <w:spacing w:line="180" w:lineRule="exact"/>
        <w:ind w:firstLine="567"/>
        <w:jc w:val="both"/>
        <w:rPr>
          <w:rFonts w:ascii="Arial" w:hAnsi="Arial" w:cs="Arial"/>
          <w:sz w:val="18"/>
          <w:szCs w:val="18"/>
        </w:rPr>
      </w:pPr>
    </w:p>
    <w:p w:rsidR="00BC4A7A" w:rsidRPr="00BC4A7A" w:rsidRDefault="00BC4A7A" w:rsidP="00187C46">
      <w:pPr>
        <w:spacing w:line="180" w:lineRule="exact"/>
        <w:ind w:firstLine="567"/>
        <w:jc w:val="both"/>
        <w:rPr>
          <w:rFonts w:ascii="Arial" w:hAnsi="Arial" w:cs="Arial"/>
          <w:sz w:val="18"/>
          <w:szCs w:val="18"/>
        </w:rPr>
      </w:pPr>
      <w:proofErr w:type="gramStart"/>
      <w:r w:rsidRPr="00BC4A7A">
        <w:rPr>
          <w:rFonts w:ascii="Arial" w:hAnsi="Arial" w:cs="Arial"/>
          <w:sz w:val="18"/>
          <w:szCs w:val="18"/>
        </w:rPr>
        <w:t>На основании постановления территориальной избирательной комиссии Благодарненского района от 12 сентября 2022 года № 50/275 «О результатах выборов депутатов Совета депутатов Благодарненского городского округа Ставропольского края второго созыва по одномандатному избирательному округу № 4», в соответствии со статьей 65 Закона Ставропольского края «О выборах в органы местного самоуправления муниципальных образований Ставропольского края, территориальная избирательная комиссия Благодарненского района</w:t>
      </w:r>
      <w:proofErr w:type="gramEnd"/>
    </w:p>
    <w:p w:rsidR="00BC4A7A" w:rsidRPr="00BC4A7A" w:rsidRDefault="00BC4A7A" w:rsidP="00187C46">
      <w:pPr>
        <w:spacing w:line="180" w:lineRule="exact"/>
        <w:ind w:firstLine="567"/>
        <w:jc w:val="both"/>
        <w:rPr>
          <w:rFonts w:ascii="Arial" w:hAnsi="Arial" w:cs="Arial"/>
          <w:sz w:val="18"/>
          <w:szCs w:val="18"/>
        </w:rPr>
      </w:pPr>
    </w:p>
    <w:p w:rsidR="00BC4A7A" w:rsidRPr="00BC4A7A" w:rsidRDefault="00BC4A7A" w:rsidP="00187C46">
      <w:pPr>
        <w:spacing w:line="180" w:lineRule="exact"/>
        <w:ind w:firstLine="567"/>
        <w:jc w:val="both"/>
        <w:rPr>
          <w:rFonts w:ascii="Arial" w:hAnsi="Arial" w:cs="Arial"/>
          <w:sz w:val="18"/>
          <w:szCs w:val="18"/>
        </w:rPr>
      </w:pPr>
      <w:r w:rsidRPr="00BC4A7A">
        <w:rPr>
          <w:rFonts w:ascii="Arial" w:hAnsi="Arial" w:cs="Arial"/>
          <w:sz w:val="18"/>
          <w:szCs w:val="18"/>
        </w:rPr>
        <w:t>ПОСТАНОВЛЯЕТ:</w:t>
      </w:r>
    </w:p>
    <w:p w:rsidR="00BC4A7A" w:rsidRPr="00BC4A7A" w:rsidRDefault="00BC4A7A" w:rsidP="00187C46">
      <w:pPr>
        <w:spacing w:line="180" w:lineRule="exact"/>
        <w:ind w:firstLine="567"/>
        <w:jc w:val="both"/>
        <w:rPr>
          <w:rFonts w:ascii="Arial" w:hAnsi="Arial" w:cs="Arial"/>
          <w:sz w:val="18"/>
          <w:szCs w:val="18"/>
        </w:rPr>
      </w:pPr>
    </w:p>
    <w:p w:rsidR="00BC4A7A" w:rsidRPr="00BC4A7A" w:rsidRDefault="00BC4A7A" w:rsidP="00187C46">
      <w:pPr>
        <w:spacing w:line="180" w:lineRule="exact"/>
        <w:ind w:firstLine="567"/>
        <w:jc w:val="both"/>
        <w:rPr>
          <w:rFonts w:ascii="Arial" w:hAnsi="Arial" w:cs="Arial"/>
          <w:sz w:val="18"/>
          <w:szCs w:val="18"/>
        </w:rPr>
      </w:pPr>
      <w:r w:rsidRPr="00BC4A7A">
        <w:rPr>
          <w:rFonts w:ascii="Arial" w:hAnsi="Arial" w:cs="Arial"/>
          <w:sz w:val="18"/>
          <w:szCs w:val="18"/>
        </w:rPr>
        <w:t xml:space="preserve">1. Зарегистрировать </w:t>
      </w:r>
      <w:proofErr w:type="spellStart"/>
      <w:r w:rsidRPr="00BC4A7A">
        <w:rPr>
          <w:rFonts w:ascii="Arial" w:hAnsi="Arial" w:cs="Arial"/>
          <w:sz w:val="18"/>
          <w:szCs w:val="18"/>
        </w:rPr>
        <w:t>Кодинцеву</w:t>
      </w:r>
      <w:proofErr w:type="spellEnd"/>
      <w:r w:rsidRPr="00BC4A7A">
        <w:rPr>
          <w:rFonts w:ascii="Arial" w:hAnsi="Arial" w:cs="Arial"/>
          <w:sz w:val="18"/>
          <w:szCs w:val="18"/>
        </w:rPr>
        <w:t xml:space="preserve"> Наталью Ивановну избранную депутатом Совета депутатов Благодарненского городского округа Ставропольского края второго созыва по одномандатному избирательному округу № 4.</w:t>
      </w:r>
    </w:p>
    <w:p w:rsidR="00BC4A7A" w:rsidRPr="00BC4A7A" w:rsidRDefault="00BC4A7A" w:rsidP="00187C46">
      <w:pPr>
        <w:spacing w:line="180" w:lineRule="exact"/>
        <w:ind w:firstLine="567"/>
        <w:jc w:val="both"/>
        <w:rPr>
          <w:rFonts w:ascii="Arial" w:hAnsi="Arial" w:cs="Arial"/>
          <w:sz w:val="18"/>
          <w:szCs w:val="18"/>
        </w:rPr>
      </w:pPr>
    </w:p>
    <w:p w:rsidR="00BC4A7A" w:rsidRPr="00BC4A7A" w:rsidRDefault="00BC4A7A" w:rsidP="00187C46">
      <w:pPr>
        <w:spacing w:line="180" w:lineRule="exact"/>
        <w:ind w:firstLine="567"/>
        <w:jc w:val="both"/>
        <w:rPr>
          <w:rFonts w:ascii="Arial" w:hAnsi="Arial" w:cs="Arial"/>
          <w:sz w:val="18"/>
          <w:szCs w:val="18"/>
        </w:rPr>
      </w:pPr>
      <w:r w:rsidRPr="00BC4A7A">
        <w:rPr>
          <w:rFonts w:ascii="Arial" w:hAnsi="Arial" w:cs="Arial"/>
          <w:sz w:val="18"/>
          <w:szCs w:val="18"/>
        </w:rPr>
        <w:t xml:space="preserve">2. Выдать </w:t>
      </w:r>
      <w:proofErr w:type="spellStart"/>
      <w:r w:rsidRPr="00BC4A7A">
        <w:rPr>
          <w:rFonts w:ascii="Arial" w:hAnsi="Arial" w:cs="Arial"/>
          <w:sz w:val="18"/>
          <w:szCs w:val="18"/>
        </w:rPr>
        <w:t>Кодинцевой</w:t>
      </w:r>
      <w:proofErr w:type="spellEnd"/>
      <w:r w:rsidRPr="00BC4A7A">
        <w:rPr>
          <w:rFonts w:ascii="Arial" w:hAnsi="Arial" w:cs="Arial"/>
          <w:sz w:val="18"/>
          <w:szCs w:val="18"/>
        </w:rPr>
        <w:t xml:space="preserve"> Наталье Ивановне удостоверение об избрании депутатом Совета депутатов Благодарненского городского округа Ставропольского края второго созыва по одномандатному избирательному округу № 4.</w:t>
      </w:r>
    </w:p>
    <w:p w:rsidR="00BC4A7A" w:rsidRPr="00BC4A7A" w:rsidRDefault="00BC4A7A" w:rsidP="00187C46">
      <w:pPr>
        <w:spacing w:line="180" w:lineRule="exact"/>
        <w:ind w:firstLine="567"/>
        <w:jc w:val="both"/>
        <w:rPr>
          <w:rFonts w:ascii="Arial" w:hAnsi="Arial" w:cs="Arial"/>
          <w:sz w:val="18"/>
          <w:szCs w:val="18"/>
        </w:rPr>
      </w:pPr>
    </w:p>
    <w:p w:rsidR="00BC4A7A" w:rsidRPr="00BC4A7A" w:rsidRDefault="00BC4A7A" w:rsidP="00187C46">
      <w:pPr>
        <w:spacing w:line="180" w:lineRule="exact"/>
        <w:ind w:firstLine="567"/>
        <w:jc w:val="both"/>
        <w:rPr>
          <w:rFonts w:ascii="Arial" w:hAnsi="Arial" w:cs="Arial"/>
          <w:sz w:val="18"/>
          <w:szCs w:val="18"/>
        </w:rPr>
      </w:pPr>
      <w:r w:rsidRPr="00BC4A7A">
        <w:rPr>
          <w:rFonts w:ascii="Arial" w:hAnsi="Arial" w:cs="Arial"/>
          <w:sz w:val="18"/>
          <w:szCs w:val="18"/>
        </w:rPr>
        <w:t>3. Направить настоящее постановление для опубликования в газету «Известия Благодарненского городского округа Ставропольского края».</w:t>
      </w:r>
    </w:p>
    <w:p w:rsidR="00BC4A7A" w:rsidRPr="00BC4A7A" w:rsidRDefault="00BC4A7A" w:rsidP="00187C46">
      <w:pPr>
        <w:spacing w:line="180" w:lineRule="exact"/>
        <w:ind w:firstLine="567"/>
        <w:jc w:val="both"/>
        <w:rPr>
          <w:rFonts w:ascii="Arial" w:hAnsi="Arial" w:cs="Arial"/>
          <w:sz w:val="18"/>
          <w:szCs w:val="18"/>
        </w:rPr>
      </w:pPr>
    </w:p>
    <w:p w:rsidR="00BC4A7A" w:rsidRPr="00BC4A7A" w:rsidRDefault="00BC4A7A" w:rsidP="00187C46">
      <w:pPr>
        <w:spacing w:line="180" w:lineRule="exact"/>
        <w:ind w:firstLine="567"/>
        <w:jc w:val="both"/>
        <w:rPr>
          <w:rFonts w:ascii="Arial" w:hAnsi="Arial" w:cs="Arial"/>
          <w:sz w:val="18"/>
          <w:szCs w:val="18"/>
        </w:rPr>
      </w:pPr>
      <w:r w:rsidRPr="00BC4A7A">
        <w:rPr>
          <w:rFonts w:ascii="Arial" w:hAnsi="Arial" w:cs="Arial"/>
          <w:sz w:val="18"/>
          <w:szCs w:val="18"/>
        </w:rPr>
        <w:t xml:space="preserve">4. </w:t>
      </w:r>
      <w:proofErr w:type="gramStart"/>
      <w:r w:rsidRPr="00BC4A7A">
        <w:rPr>
          <w:rFonts w:ascii="Arial" w:hAnsi="Arial" w:cs="Arial"/>
          <w:sz w:val="18"/>
          <w:szCs w:val="18"/>
        </w:rPr>
        <w:t>Разместить</w:t>
      </w:r>
      <w:proofErr w:type="gramEnd"/>
      <w:r w:rsidRPr="00BC4A7A">
        <w:rPr>
          <w:rFonts w:ascii="Arial" w:hAnsi="Arial" w:cs="Arial"/>
          <w:sz w:val="18"/>
          <w:szCs w:val="18"/>
        </w:rPr>
        <w:t xml:space="preserve"> настоящее постановление на официальном портале Благодарненского городского округа Ставропольского края www.abgosk.ru в разделе: «Главная</w:t>
      </w:r>
      <w:proofErr w:type="gramStart"/>
      <w:r w:rsidRPr="00BC4A7A">
        <w:rPr>
          <w:rFonts w:ascii="Arial" w:hAnsi="Arial" w:cs="Arial"/>
          <w:sz w:val="18"/>
          <w:szCs w:val="18"/>
        </w:rPr>
        <w:t>/О</w:t>
      </w:r>
      <w:proofErr w:type="gramEnd"/>
      <w:r w:rsidRPr="00BC4A7A">
        <w:rPr>
          <w:rFonts w:ascii="Arial" w:hAnsi="Arial" w:cs="Arial"/>
          <w:sz w:val="18"/>
          <w:szCs w:val="18"/>
        </w:rPr>
        <w:t>б округе/Выборы».</w:t>
      </w:r>
    </w:p>
    <w:p w:rsidR="00BC4A7A" w:rsidRPr="00BC4A7A" w:rsidRDefault="00BC4A7A" w:rsidP="00187C46">
      <w:pPr>
        <w:spacing w:line="180" w:lineRule="exact"/>
        <w:ind w:firstLine="142"/>
        <w:jc w:val="both"/>
        <w:rPr>
          <w:rFonts w:ascii="Arial" w:hAnsi="Arial" w:cs="Arial"/>
          <w:sz w:val="18"/>
          <w:szCs w:val="18"/>
        </w:rPr>
      </w:pPr>
    </w:p>
    <w:p w:rsidR="00BC4A7A" w:rsidRPr="00BC4A7A" w:rsidRDefault="00BC4A7A" w:rsidP="00187C46">
      <w:pPr>
        <w:spacing w:line="180" w:lineRule="exact"/>
        <w:ind w:firstLine="142"/>
        <w:jc w:val="both"/>
        <w:rPr>
          <w:rFonts w:ascii="Arial" w:hAnsi="Arial" w:cs="Arial"/>
          <w:sz w:val="18"/>
          <w:szCs w:val="18"/>
        </w:rPr>
      </w:pPr>
    </w:p>
    <w:p w:rsidR="00BC4A7A" w:rsidRPr="00BC4A7A" w:rsidRDefault="00BC4A7A" w:rsidP="00187C46">
      <w:pPr>
        <w:spacing w:line="180" w:lineRule="exact"/>
        <w:ind w:firstLine="142"/>
        <w:rPr>
          <w:rFonts w:ascii="Arial" w:hAnsi="Arial" w:cs="Arial"/>
          <w:sz w:val="18"/>
          <w:szCs w:val="18"/>
        </w:rPr>
      </w:pPr>
      <w:r w:rsidRPr="00BC4A7A">
        <w:rPr>
          <w:rFonts w:ascii="Arial" w:hAnsi="Arial" w:cs="Arial"/>
          <w:sz w:val="18"/>
          <w:szCs w:val="18"/>
        </w:rPr>
        <w:t xml:space="preserve">Председатель                 </w:t>
      </w:r>
      <w:r>
        <w:rPr>
          <w:rFonts w:ascii="Arial" w:hAnsi="Arial" w:cs="Arial"/>
          <w:sz w:val="18"/>
          <w:szCs w:val="18"/>
        </w:rPr>
        <w:t xml:space="preserve">           </w:t>
      </w:r>
      <w:r w:rsidRPr="00BC4A7A">
        <w:rPr>
          <w:rFonts w:ascii="Arial" w:hAnsi="Arial" w:cs="Arial"/>
          <w:sz w:val="18"/>
          <w:szCs w:val="18"/>
        </w:rPr>
        <w:t xml:space="preserve">     </w:t>
      </w:r>
      <w:proofErr w:type="spellStart"/>
      <w:r w:rsidRPr="00BC4A7A">
        <w:rPr>
          <w:rFonts w:ascii="Arial" w:hAnsi="Arial" w:cs="Arial"/>
          <w:sz w:val="18"/>
          <w:szCs w:val="18"/>
        </w:rPr>
        <w:t>Н.Д.Федюнина</w:t>
      </w:r>
      <w:proofErr w:type="spellEnd"/>
    </w:p>
    <w:p w:rsidR="00BC4A7A" w:rsidRPr="00BC4A7A" w:rsidRDefault="00BC4A7A" w:rsidP="00187C46">
      <w:pPr>
        <w:spacing w:line="180" w:lineRule="exact"/>
        <w:ind w:firstLine="142"/>
        <w:rPr>
          <w:rFonts w:ascii="Arial" w:hAnsi="Arial" w:cs="Arial"/>
          <w:sz w:val="18"/>
          <w:szCs w:val="18"/>
        </w:rPr>
      </w:pPr>
    </w:p>
    <w:p w:rsidR="004F47CA" w:rsidRDefault="00BC4A7A" w:rsidP="00187C46">
      <w:pPr>
        <w:spacing w:line="180" w:lineRule="exact"/>
        <w:ind w:firstLine="142"/>
        <w:rPr>
          <w:rFonts w:ascii="Arial" w:hAnsi="Arial" w:cs="Arial"/>
          <w:sz w:val="18"/>
          <w:szCs w:val="18"/>
        </w:rPr>
      </w:pPr>
      <w:r w:rsidRPr="00BC4A7A">
        <w:rPr>
          <w:rFonts w:ascii="Arial" w:hAnsi="Arial" w:cs="Arial"/>
          <w:sz w:val="18"/>
          <w:szCs w:val="18"/>
        </w:rPr>
        <w:t>Секретарь                                         И.В. Булгакова</w:t>
      </w:r>
    </w:p>
    <w:p w:rsidR="004F47CA" w:rsidRDefault="004F47CA" w:rsidP="00187C46">
      <w:pPr>
        <w:spacing w:line="180" w:lineRule="exact"/>
        <w:ind w:firstLine="142"/>
        <w:rPr>
          <w:rFonts w:ascii="Arial" w:hAnsi="Arial" w:cs="Arial"/>
          <w:sz w:val="18"/>
          <w:szCs w:val="18"/>
        </w:rPr>
      </w:pPr>
    </w:p>
    <w:p w:rsidR="004F47CA" w:rsidRDefault="004F47CA" w:rsidP="00187C46">
      <w:pPr>
        <w:spacing w:line="180" w:lineRule="exact"/>
        <w:ind w:firstLine="142"/>
        <w:rPr>
          <w:rFonts w:ascii="Arial" w:hAnsi="Arial" w:cs="Arial"/>
          <w:sz w:val="18"/>
          <w:szCs w:val="18"/>
        </w:rPr>
      </w:pPr>
    </w:p>
    <w:p w:rsidR="004F47CA" w:rsidRDefault="004F47CA" w:rsidP="00187C46">
      <w:pPr>
        <w:spacing w:line="180" w:lineRule="exact"/>
        <w:ind w:firstLine="142"/>
        <w:rPr>
          <w:rFonts w:ascii="Arial" w:hAnsi="Arial" w:cs="Arial"/>
          <w:sz w:val="18"/>
          <w:szCs w:val="18"/>
        </w:rPr>
      </w:pPr>
    </w:p>
    <w:p w:rsidR="00296B5D" w:rsidRPr="00296B5D" w:rsidRDefault="00296B5D" w:rsidP="00187C46">
      <w:pPr>
        <w:spacing w:line="180" w:lineRule="exact"/>
        <w:ind w:firstLine="142"/>
        <w:jc w:val="center"/>
        <w:rPr>
          <w:rFonts w:ascii="Arial" w:hAnsi="Arial" w:cs="Arial"/>
          <w:sz w:val="18"/>
          <w:szCs w:val="18"/>
        </w:rPr>
      </w:pPr>
      <w:r w:rsidRPr="00296B5D">
        <w:rPr>
          <w:rFonts w:ascii="Arial" w:hAnsi="Arial" w:cs="Arial"/>
          <w:sz w:val="18"/>
          <w:szCs w:val="18"/>
        </w:rPr>
        <w:t>ТЕРРИТОРИАЛЬНАЯ ИЗБИРАТЕЛЬНАЯ КОМИССИЯ</w:t>
      </w:r>
    </w:p>
    <w:p w:rsidR="00296B5D" w:rsidRPr="00296B5D" w:rsidRDefault="00296B5D" w:rsidP="00187C46">
      <w:pPr>
        <w:spacing w:line="180" w:lineRule="exact"/>
        <w:ind w:firstLine="142"/>
        <w:jc w:val="center"/>
        <w:rPr>
          <w:rFonts w:ascii="Arial" w:hAnsi="Arial" w:cs="Arial"/>
          <w:sz w:val="18"/>
          <w:szCs w:val="18"/>
        </w:rPr>
      </w:pPr>
      <w:r w:rsidRPr="00296B5D">
        <w:rPr>
          <w:rFonts w:ascii="Arial" w:hAnsi="Arial" w:cs="Arial"/>
          <w:sz w:val="18"/>
          <w:szCs w:val="18"/>
        </w:rPr>
        <w:t>БЛАГОДАРНЕНСКОГО РАЙОНА</w:t>
      </w:r>
    </w:p>
    <w:p w:rsidR="00296B5D" w:rsidRPr="00296B5D" w:rsidRDefault="00296B5D" w:rsidP="00187C46">
      <w:pPr>
        <w:spacing w:line="180" w:lineRule="exact"/>
        <w:ind w:firstLine="142"/>
        <w:jc w:val="center"/>
        <w:rPr>
          <w:rFonts w:ascii="Arial" w:hAnsi="Arial" w:cs="Arial"/>
          <w:sz w:val="18"/>
          <w:szCs w:val="18"/>
        </w:rPr>
      </w:pPr>
    </w:p>
    <w:p w:rsidR="00296B5D" w:rsidRPr="00296B5D" w:rsidRDefault="00296B5D" w:rsidP="00187C46">
      <w:pPr>
        <w:spacing w:line="180" w:lineRule="exact"/>
        <w:ind w:firstLine="142"/>
        <w:jc w:val="center"/>
        <w:rPr>
          <w:rFonts w:ascii="Arial" w:hAnsi="Arial" w:cs="Arial"/>
          <w:sz w:val="18"/>
          <w:szCs w:val="18"/>
        </w:rPr>
      </w:pPr>
      <w:r w:rsidRPr="00296B5D">
        <w:rPr>
          <w:rFonts w:ascii="Arial" w:hAnsi="Arial" w:cs="Arial"/>
          <w:sz w:val="18"/>
          <w:szCs w:val="18"/>
        </w:rPr>
        <w:t>ПОСТАНОВЛЕНИЕ</w:t>
      </w:r>
    </w:p>
    <w:p w:rsidR="00296B5D" w:rsidRPr="00296B5D" w:rsidRDefault="00296B5D" w:rsidP="00187C46">
      <w:pPr>
        <w:spacing w:line="180" w:lineRule="exact"/>
        <w:ind w:firstLine="142"/>
        <w:jc w:val="center"/>
        <w:rPr>
          <w:rFonts w:ascii="Arial" w:hAnsi="Arial" w:cs="Arial"/>
          <w:sz w:val="18"/>
          <w:szCs w:val="18"/>
        </w:rPr>
      </w:pPr>
    </w:p>
    <w:p w:rsidR="00296B5D" w:rsidRPr="00296B5D" w:rsidRDefault="00296B5D" w:rsidP="00187C46">
      <w:pPr>
        <w:spacing w:line="180" w:lineRule="exact"/>
        <w:ind w:firstLine="142"/>
        <w:jc w:val="center"/>
        <w:rPr>
          <w:rFonts w:ascii="Arial" w:hAnsi="Arial" w:cs="Arial"/>
          <w:sz w:val="18"/>
          <w:szCs w:val="18"/>
        </w:rPr>
      </w:pPr>
      <w:r w:rsidRPr="00296B5D">
        <w:rPr>
          <w:rFonts w:ascii="Arial" w:hAnsi="Arial" w:cs="Arial"/>
          <w:sz w:val="18"/>
          <w:szCs w:val="18"/>
        </w:rPr>
        <w:t>г. Благодарный</w:t>
      </w:r>
    </w:p>
    <w:p w:rsidR="00296B5D" w:rsidRPr="00296B5D" w:rsidRDefault="00296B5D" w:rsidP="00187C46">
      <w:pPr>
        <w:spacing w:line="180" w:lineRule="exact"/>
        <w:ind w:firstLine="142"/>
        <w:jc w:val="center"/>
        <w:rPr>
          <w:rFonts w:ascii="Arial" w:hAnsi="Arial" w:cs="Arial"/>
          <w:sz w:val="18"/>
          <w:szCs w:val="18"/>
        </w:rPr>
      </w:pPr>
      <w:r w:rsidRPr="00296B5D">
        <w:rPr>
          <w:rFonts w:ascii="Arial" w:hAnsi="Arial" w:cs="Arial"/>
          <w:sz w:val="18"/>
          <w:szCs w:val="18"/>
        </w:rPr>
        <w:t>19 сентября 2022 г.           №51/327</w:t>
      </w:r>
    </w:p>
    <w:p w:rsidR="00296B5D" w:rsidRPr="00296B5D" w:rsidRDefault="00296B5D" w:rsidP="00187C46">
      <w:pPr>
        <w:spacing w:line="180" w:lineRule="exact"/>
        <w:ind w:firstLine="142"/>
        <w:jc w:val="center"/>
        <w:rPr>
          <w:rFonts w:ascii="Arial" w:hAnsi="Arial" w:cs="Arial"/>
          <w:sz w:val="18"/>
          <w:szCs w:val="18"/>
        </w:rPr>
      </w:pPr>
    </w:p>
    <w:p w:rsidR="00296B5D" w:rsidRPr="00296B5D" w:rsidRDefault="00296B5D" w:rsidP="00187C46">
      <w:pPr>
        <w:spacing w:line="180" w:lineRule="exact"/>
        <w:ind w:firstLine="567"/>
        <w:jc w:val="both"/>
        <w:rPr>
          <w:rFonts w:ascii="Arial" w:hAnsi="Arial" w:cs="Arial"/>
          <w:sz w:val="18"/>
          <w:szCs w:val="18"/>
        </w:rPr>
      </w:pPr>
      <w:r w:rsidRPr="00296B5D">
        <w:rPr>
          <w:rFonts w:ascii="Arial" w:hAnsi="Arial" w:cs="Arial"/>
          <w:sz w:val="18"/>
          <w:szCs w:val="18"/>
        </w:rPr>
        <w:t>О регистрации избранного депутата Совета депутатов Благодарненского  городского округа Ставропольского края второго созыва по одномандатному избирательному округу № 13</w:t>
      </w:r>
    </w:p>
    <w:p w:rsidR="00296B5D" w:rsidRPr="00296B5D" w:rsidRDefault="00296B5D" w:rsidP="00187C46">
      <w:pPr>
        <w:spacing w:line="180" w:lineRule="exact"/>
        <w:ind w:firstLine="567"/>
        <w:jc w:val="both"/>
        <w:rPr>
          <w:rFonts w:ascii="Arial" w:hAnsi="Arial" w:cs="Arial"/>
          <w:sz w:val="18"/>
          <w:szCs w:val="18"/>
        </w:rPr>
      </w:pPr>
    </w:p>
    <w:p w:rsidR="00296B5D" w:rsidRPr="00296B5D" w:rsidRDefault="00296B5D" w:rsidP="00187C46">
      <w:pPr>
        <w:spacing w:line="180" w:lineRule="exact"/>
        <w:ind w:firstLine="567"/>
        <w:jc w:val="both"/>
        <w:rPr>
          <w:rFonts w:ascii="Arial" w:hAnsi="Arial" w:cs="Arial"/>
          <w:sz w:val="18"/>
          <w:szCs w:val="18"/>
        </w:rPr>
      </w:pPr>
      <w:proofErr w:type="gramStart"/>
      <w:r w:rsidRPr="00296B5D">
        <w:rPr>
          <w:rFonts w:ascii="Arial" w:hAnsi="Arial" w:cs="Arial"/>
          <w:sz w:val="18"/>
          <w:szCs w:val="18"/>
        </w:rPr>
        <w:lastRenderedPageBreak/>
        <w:t>На основании постановления территориальной избирательной комиссии Благодарненского района от 12 сентября 2022 года № 50/284 «О результатах выборов депутатов Совета депутатов Благодарненского городского округа Ставропольского края второго созыва по одномандатному избирательному округу № 13», в соответствии со статьей 65 Закона Ставропольского края «О выборах в органы местного самоуправления муниципальных образований Ставропольского края, территориальная избирательная комиссия Благодарненского района</w:t>
      </w:r>
      <w:proofErr w:type="gramEnd"/>
    </w:p>
    <w:p w:rsidR="00296B5D" w:rsidRPr="00296B5D" w:rsidRDefault="00296B5D" w:rsidP="00187C46">
      <w:pPr>
        <w:spacing w:line="180" w:lineRule="exact"/>
        <w:ind w:firstLine="567"/>
        <w:jc w:val="both"/>
        <w:rPr>
          <w:rFonts w:ascii="Arial" w:hAnsi="Arial" w:cs="Arial"/>
          <w:sz w:val="18"/>
          <w:szCs w:val="18"/>
        </w:rPr>
      </w:pPr>
    </w:p>
    <w:p w:rsidR="00296B5D" w:rsidRPr="00296B5D" w:rsidRDefault="00296B5D" w:rsidP="00187C46">
      <w:pPr>
        <w:spacing w:line="180" w:lineRule="exact"/>
        <w:ind w:firstLine="567"/>
        <w:jc w:val="both"/>
        <w:rPr>
          <w:rFonts w:ascii="Arial" w:hAnsi="Arial" w:cs="Arial"/>
          <w:sz w:val="18"/>
          <w:szCs w:val="18"/>
        </w:rPr>
      </w:pPr>
      <w:r w:rsidRPr="00296B5D">
        <w:rPr>
          <w:rFonts w:ascii="Arial" w:hAnsi="Arial" w:cs="Arial"/>
          <w:sz w:val="18"/>
          <w:szCs w:val="18"/>
        </w:rPr>
        <w:t>ПОСТАНОВЛЯЕТ:</w:t>
      </w:r>
    </w:p>
    <w:p w:rsidR="00296B5D" w:rsidRPr="00296B5D" w:rsidRDefault="00296B5D" w:rsidP="00187C46">
      <w:pPr>
        <w:spacing w:line="180" w:lineRule="exact"/>
        <w:ind w:firstLine="567"/>
        <w:jc w:val="both"/>
        <w:rPr>
          <w:rFonts w:ascii="Arial" w:hAnsi="Arial" w:cs="Arial"/>
          <w:sz w:val="18"/>
          <w:szCs w:val="18"/>
        </w:rPr>
      </w:pPr>
    </w:p>
    <w:p w:rsidR="00296B5D" w:rsidRPr="00296B5D" w:rsidRDefault="00296B5D" w:rsidP="00187C46">
      <w:pPr>
        <w:spacing w:line="180" w:lineRule="exact"/>
        <w:ind w:firstLine="567"/>
        <w:jc w:val="both"/>
        <w:rPr>
          <w:rFonts w:ascii="Arial" w:hAnsi="Arial" w:cs="Arial"/>
          <w:sz w:val="18"/>
          <w:szCs w:val="18"/>
        </w:rPr>
      </w:pPr>
      <w:r w:rsidRPr="00296B5D">
        <w:rPr>
          <w:rFonts w:ascii="Arial" w:hAnsi="Arial" w:cs="Arial"/>
          <w:sz w:val="18"/>
          <w:szCs w:val="18"/>
        </w:rPr>
        <w:t xml:space="preserve">1. Зарегистрировать Магомедова Рашида </w:t>
      </w:r>
      <w:proofErr w:type="spellStart"/>
      <w:r w:rsidRPr="00296B5D">
        <w:rPr>
          <w:rFonts w:ascii="Arial" w:hAnsi="Arial" w:cs="Arial"/>
          <w:sz w:val="18"/>
          <w:szCs w:val="18"/>
        </w:rPr>
        <w:t>Багандалиевича</w:t>
      </w:r>
      <w:proofErr w:type="spellEnd"/>
      <w:r w:rsidRPr="00296B5D">
        <w:rPr>
          <w:rFonts w:ascii="Arial" w:hAnsi="Arial" w:cs="Arial"/>
          <w:sz w:val="18"/>
          <w:szCs w:val="18"/>
        </w:rPr>
        <w:t xml:space="preserve"> избранного депутатом Совета депутатов Благодарненского городского округа Ставропольского края второго созыва по одномандатному избирательному округу № 13.</w:t>
      </w:r>
    </w:p>
    <w:p w:rsidR="00296B5D" w:rsidRPr="00296B5D" w:rsidRDefault="00296B5D" w:rsidP="00187C46">
      <w:pPr>
        <w:spacing w:line="180" w:lineRule="exact"/>
        <w:ind w:firstLine="567"/>
        <w:jc w:val="both"/>
        <w:rPr>
          <w:rFonts w:ascii="Arial" w:hAnsi="Arial" w:cs="Arial"/>
          <w:sz w:val="18"/>
          <w:szCs w:val="18"/>
        </w:rPr>
      </w:pPr>
    </w:p>
    <w:p w:rsidR="00296B5D" w:rsidRPr="00296B5D" w:rsidRDefault="00296B5D" w:rsidP="00187C46">
      <w:pPr>
        <w:spacing w:line="180" w:lineRule="exact"/>
        <w:ind w:firstLine="567"/>
        <w:jc w:val="both"/>
        <w:rPr>
          <w:rFonts w:ascii="Arial" w:hAnsi="Arial" w:cs="Arial"/>
          <w:sz w:val="18"/>
          <w:szCs w:val="18"/>
        </w:rPr>
      </w:pPr>
      <w:r w:rsidRPr="00296B5D">
        <w:rPr>
          <w:rFonts w:ascii="Arial" w:hAnsi="Arial" w:cs="Arial"/>
          <w:sz w:val="18"/>
          <w:szCs w:val="18"/>
        </w:rPr>
        <w:t xml:space="preserve">2. Выдать Магомедову Рашиду </w:t>
      </w:r>
      <w:proofErr w:type="spellStart"/>
      <w:r w:rsidRPr="00296B5D">
        <w:rPr>
          <w:rFonts w:ascii="Arial" w:hAnsi="Arial" w:cs="Arial"/>
          <w:sz w:val="18"/>
          <w:szCs w:val="18"/>
        </w:rPr>
        <w:t>Багандалиевичу</w:t>
      </w:r>
      <w:proofErr w:type="spellEnd"/>
      <w:r w:rsidRPr="00296B5D">
        <w:rPr>
          <w:rFonts w:ascii="Arial" w:hAnsi="Arial" w:cs="Arial"/>
          <w:sz w:val="18"/>
          <w:szCs w:val="18"/>
        </w:rPr>
        <w:t xml:space="preserve"> удостоверение об избрании депутатом Совета депутатов Благодарненского городского округа Ставропольского края второго созыва по одномандатному избирательному округу № 13.</w:t>
      </w:r>
    </w:p>
    <w:p w:rsidR="00296B5D" w:rsidRPr="00296B5D" w:rsidRDefault="00296B5D" w:rsidP="00187C46">
      <w:pPr>
        <w:spacing w:line="180" w:lineRule="exact"/>
        <w:ind w:firstLine="567"/>
        <w:jc w:val="both"/>
        <w:rPr>
          <w:rFonts w:ascii="Arial" w:hAnsi="Arial" w:cs="Arial"/>
          <w:sz w:val="18"/>
          <w:szCs w:val="18"/>
        </w:rPr>
      </w:pPr>
    </w:p>
    <w:p w:rsidR="00296B5D" w:rsidRPr="00296B5D" w:rsidRDefault="00296B5D" w:rsidP="00187C46">
      <w:pPr>
        <w:spacing w:line="180" w:lineRule="exact"/>
        <w:ind w:firstLine="567"/>
        <w:jc w:val="both"/>
        <w:rPr>
          <w:rFonts w:ascii="Arial" w:hAnsi="Arial" w:cs="Arial"/>
          <w:sz w:val="18"/>
          <w:szCs w:val="18"/>
        </w:rPr>
      </w:pPr>
      <w:r w:rsidRPr="00296B5D">
        <w:rPr>
          <w:rFonts w:ascii="Arial" w:hAnsi="Arial" w:cs="Arial"/>
          <w:sz w:val="18"/>
          <w:szCs w:val="18"/>
        </w:rPr>
        <w:t>3. Направить настоящее постановление для опубликования в газету «Известия Благодарненского городского округа Ставропольского края».</w:t>
      </w:r>
    </w:p>
    <w:p w:rsidR="00296B5D" w:rsidRPr="00296B5D" w:rsidRDefault="00296B5D" w:rsidP="00187C46">
      <w:pPr>
        <w:spacing w:line="180" w:lineRule="exact"/>
        <w:ind w:firstLine="567"/>
        <w:jc w:val="both"/>
        <w:rPr>
          <w:rFonts w:ascii="Arial" w:hAnsi="Arial" w:cs="Arial"/>
          <w:sz w:val="18"/>
          <w:szCs w:val="18"/>
        </w:rPr>
      </w:pPr>
    </w:p>
    <w:p w:rsidR="00296B5D" w:rsidRPr="00296B5D" w:rsidRDefault="00296B5D" w:rsidP="00187C46">
      <w:pPr>
        <w:spacing w:line="180" w:lineRule="exact"/>
        <w:ind w:firstLine="567"/>
        <w:jc w:val="both"/>
        <w:rPr>
          <w:rFonts w:ascii="Arial" w:hAnsi="Arial" w:cs="Arial"/>
          <w:sz w:val="18"/>
          <w:szCs w:val="18"/>
        </w:rPr>
      </w:pPr>
      <w:r w:rsidRPr="00296B5D">
        <w:rPr>
          <w:rFonts w:ascii="Arial" w:hAnsi="Arial" w:cs="Arial"/>
          <w:sz w:val="18"/>
          <w:szCs w:val="18"/>
        </w:rPr>
        <w:t xml:space="preserve">4. </w:t>
      </w:r>
      <w:proofErr w:type="gramStart"/>
      <w:r w:rsidRPr="00296B5D">
        <w:rPr>
          <w:rFonts w:ascii="Arial" w:hAnsi="Arial" w:cs="Arial"/>
          <w:sz w:val="18"/>
          <w:szCs w:val="18"/>
        </w:rPr>
        <w:t>Разместить</w:t>
      </w:r>
      <w:proofErr w:type="gramEnd"/>
      <w:r w:rsidRPr="00296B5D">
        <w:rPr>
          <w:rFonts w:ascii="Arial" w:hAnsi="Arial" w:cs="Arial"/>
          <w:sz w:val="18"/>
          <w:szCs w:val="18"/>
        </w:rPr>
        <w:t xml:space="preserve"> настоящее постановление на официальном портале Благодарненского городского округа Ставропольского края www.abgosk.ru в разделе: «Главная</w:t>
      </w:r>
      <w:proofErr w:type="gramStart"/>
      <w:r w:rsidRPr="00296B5D">
        <w:rPr>
          <w:rFonts w:ascii="Arial" w:hAnsi="Arial" w:cs="Arial"/>
          <w:sz w:val="18"/>
          <w:szCs w:val="18"/>
        </w:rPr>
        <w:t>/О</w:t>
      </w:r>
      <w:proofErr w:type="gramEnd"/>
      <w:r w:rsidRPr="00296B5D">
        <w:rPr>
          <w:rFonts w:ascii="Arial" w:hAnsi="Arial" w:cs="Arial"/>
          <w:sz w:val="18"/>
          <w:szCs w:val="18"/>
        </w:rPr>
        <w:t>б округе/Выборы».</w:t>
      </w:r>
    </w:p>
    <w:p w:rsidR="00296B5D" w:rsidRPr="00296B5D" w:rsidRDefault="00296B5D" w:rsidP="00187C46">
      <w:pPr>
        <w:spacing w:line="180" w:lineRule="exact"/>
        <w:ind w:firstLine="142"/>
        <w:rPr>
          <w:rFonts w:ascii="Arial" w:hAnsi="Arial" w:cs="Arial"/>
          <w:sz w:val="18"/>
          <w:szCs w:val="18"/>
        </w:rPr>
      </w:pPr>
    </w:p>
    <w:p w:rsidR="00296B5D" w:rsidRPr="00296B5D" w:rsidRDefault="00296B5D" w:rsidP="00187C46">
      <w:pPr>
        <w:spacing w:line="180" w:lineRule="exact"/>
        <w:ind w:firstLine="142"/>
        <w:rPr>
          <w:rFonts w:ascii="Arial" w:hAnsi="Arial" w:cs="Arial"/>
          <w:sz w:val="18"/>
          <w:szCs w:val="18"/>
        </w:rPr>
      </w:pPr>
    </w:p>
    <w:p w:rsidR="00296B5D" w:rsidRPr="00296B5D" w:rsidRDefault="00296B5D" w:rsidP="00187C46">
      <w:pPr>
        <w:spacing w:line="180" w:lineRule="exact"/>
        <w:ind w:firstLine="142"/>
        <w:rPr>
          <w:rFonts w:ascii="Arial" w:hAnsi="Arial" w:cs="Arial"/>
          <w:sz w:val="18"/>
          <w:szCs w:val="18"/>
        </w:rPr>
      </w:pPr>
      <w:r w:rsidRPr="00296B5D">
        <w:rPr>
          <w:rFonts w:ascii="Arial" w:hAnsi="Arial" w:cs="Arial"/>
          <w:sz w:val="18"/>
          <w:szCs w:val="18"/>
        </w:rPr>
        <w:t xml:space="preserve">Председатель           </w:t>
      </w:r>
      <w:r>
        <w:rPr>
          <w:rFonts w:ascii="Arial" w:hAnsi="Arial" w:cs="Arial"/>
          <w:sz w:val="18"/>
          <w:szCs w:val="18"/>
        </w:rPr>
        <w:t xml:space="preserve">               </w:t>
      </w:r>
      <w:r w:rsidRPr="00296B5D">
        <w:rPr>
          <w:rFonts w:ascii="Arial" w:hAnsi="Arial" w:cs="Arial"/>
          <w:sz w:val="18"/>
          <w:szCs w:val="18"/>
        </w:rPr>
        <w:t xml:space="preserve">   </w:t>
      </w:r>
      <w:proofErr w:type="spellStart"/>
      <w:r w:rsidRPr="00296B5D">
        <w:rPr>
          <w:rFonts w:ascii="Arial" w:hAnsi="Arial" w:cs="Arial"/>
          <w:sz w:val="18"/>
          <w:szCs w:val="18"/>
        </w:rPr>
        <w:t>Н.Д.Федюнина</w:t>
      </w:r>
      <w:proofErr w:type="spellEnd"/>
    </w:p>
    <w:p w:rsidR="00296B5D" w:rsidRPr="00296B5D" w:rsidRDefault="00296B5D" w:rsidP="00187C46">
      <w:pPr>
        <w:spacing w:line="180" w:lineRule="exact"/>
        <w:ind w:firstLine="142"/>
        <w:rPr>
          <w:rFonts w:ascii="Arial" w:hAnsi="Arial" w:cs="Arial"/>
          <w:sz w:val="18"/>
          <w:szCs w:val="18"/>
        </w:rPr>
      </w:pPr>
    </w:p>
    <w:p w:rsidR="004F47CA" w:rsidRDefault="00296B5D" w:rsidP="00187C46">
      <w:pPr>
        <w:spacing w:line="180" w:lineRule="exact"/>
        <w:ind w:firstLine="142"/>
        <w:rPr>
          <w:rFonts w:ascii="Arial" w:hAnsi="Arial" w:cs="Arial"/>
          <w:sz w:val="18"/>
          <w:szCs w:val="18"/>
        </w:rPr>
      </w:pPr>
      <w:r w:rsidRPr="00296B5D">
        <w:rPr>
          <w:rFonts w:ascii="Arial" w:hAnsi="Arial" w:cs="Arial"/>
          <w:sz w:val="18"/>
          <w:szCs w:val="18"/>
        </w:rPr>
        <w:t>Секретарь                                    И.В. Булгакова</w:t>
      </w:r>
    </w:p>
    <w:p w:rsidR="004F47CA" w:rsidRDefault="004F47CA" w:rsidP="00187C46">
      <w:pPr>
        <w:spacing w:line="180" w:lineRule="exact"/>
        <w:ind w:firstLine="142"/>
        <w:rPr>
          <w:rFonts w:ascii="Arial" w:hAnsi="Arial" w:cs="Arial"/>
          <w:sz w:val="18"/>
          <w:szCs w:val="18"/>
        </w:rPr>
      </w:pPr>
    </w:p>
    <w:p w:rsidR="00EC1A81" w:rsidRDefault="00EC1A81" w:rsidP="00187C46">
      <w:pPr>
        <w:spacing w:line="180" w:lineRule="exact"/>
        <w:ind w:firstLine="142"/>
        <w:jc w:val="center"/>
        <w:rPr>
          <w:rFonts w:ascii="Arial" w:hAnsi="Arial" w:cs="Arial"/>
          <w:sz w:val="18"/>
          <w:szCs w:val="18"/>
        </w:rPr>
      </w:pPr>
    </w:p>
    <w:p w:rsidR="00D154A7" w:rsidRDefault="00D154A7" w:rsidP="00187C46">
      <w:pPr>
        <w:spacing w:line="180" w:lineRule="exact"/>
        <w:ind w:firstLine="142"/>
        <w:jc w:val="center"/>
        <w:rPr>
          <w:rFonts w:ascii="Arial" w:hAnsi="Arial" w:cs="Arial"/>
          <w:sz w:val="18"/>
          <w:szCs w:val="18"/>
        </w:rPr>
      </w:pPr>
    </w:p>
    <w:p w:rsidR="00D154A7" w:rsidRPr="00D154A7" w:rsidRDefault="00D154A7" w:rsidP="00187C46">
      <w:pPr>
        <w:spacing w:line="180" w:lineRule="exact"/>
        <w:ind w:firstLine="142"/>
        <w:jc w:val="center"/>
        <w:rPr>
          <w:rFonts w:ascii="Arial" w:hAnsi="Arial" w:cs="Arial"/>
          <w:sz w:val="18"/>
          <w:szCs w:val="18"/>
        </w:rPr>
      </w:pPr>
      <w:r w:rsidRPr="00D154A7">
        <w:rPr>
          <w:rFonts w:ascii="Arial" w:hAnsi="Arial" w:cs="Arial"/>
          <w:sz w:val="18"/>
          <w:szCs w:val="18"/>
        </w:rPr>
        <w:t>ТЕРРИТОРИАЛЬНАЯ ИЗБИРАТЕЛЬНАЯ КОМИССИЯ</w:t>
      </w:r>
    </w:p>
    <w:p w:rsidR="00D154A7" w:rsidRPr="00D154A7" w:rsidRDefault="00D154A7" w:rsidP="00187C46">
      <w:pPr>
        <w:spacing w:line="180" w:lineRule="exact"/>
        <w:ind w:firstLine="142"/>
        <w:jc w:val="center"/>
        <w:rPr>
          <w:rFonts w:ascii="Arial" w:hAnsi="Arial" w:cs="Arial"/>
          <w:sz w:val="18"/>
          <w:szCs w:val="18"/>
        </w:rPr>
      </w:pPr>
      <w:r w:rsidRPr="00D154A7">
        <w:rPr>
          <w:rFonts w:ascii="Arial" w:hAnsi="Arial" w:cs="Arial"/>
          <w:sz w:val="18"/>
          <w:szCs w:val="18"/>
        </w:rPr>
        <w:t>БЛАГОДАРНЕНСКОГО РАЙОНА</w:t>
      </w:r>
    </w:p>
    <w:p w:rsidR="00D154A7" w:rsidRPr="00D154A7" w:rsidRDefault="00D154A7" w:rsidP="00187C46">
      <w:pPr>
        <w:spacing w:line="180" w:lineRule="exact"/>
        <w:ind w:firstLine="142"/>
        <w:jc w:val="center"/>
        <w:rPr>
          <w:rFonts w:ascii="Arial" w:hAnsi="Arial" w:cs="Arial"/>
          <w:sz w:val="18"/>
          <w:szCs w:val="18"/>
        </w:rPr>
      </w:pPr>
    </w:p>
    <w:p w:rsidR="00D154A7" w:rsidRPr="00D154A7" w:rsidRDefault="00D154A7" w:rsidP="00187C46">
      <w:pPr>
        <w:spacing w:line="180" w:lineRule="exact"/>
        <w:ind w:firstLine="142"/>
        <w:jc w:val="center"/>
        <w:rPr>
          <w:rFonts w:ascii="Arial" w:hAnsi="Arial" w:cs="Arial"/>
          <w:sz w:val="18"/>
          <w:szCs w:val="18"/>
        </w:rPr>
      </w:pPr>
      <w:r w:rsidRPr="00D154A7">
        <w:rPr>
          <w:rFonts w:ascii="Arial" w:hAnsi="Arial" w:cs="Arial"/>
          <w:sz w:val="18"/>
          <w:szCs w:val="18"/>
        </w:rPr>
        <w:t>ПОСТАНОВЛЕНИЕ</w:t>
      </w:r>
    </w:p>
    <w:p w:rsidR="00D154A7" w:rsidRPr="00D154A7" w:rsidRDefault="00D154A7" w:rsidP="00187C46">
      <w:pPr>
        <w:spacing w:line="180" w:lineRule="exact"/>
        <w:ind w:firstLine="142"/>
        <w:jc w:val="center"/>
        <w:rPr>
          <w:rFonts w:ascii="Arial" w:hAnsi="Arial" w:cs="Arial"/>
          <w:sz w:val="18"/>
          <w:szCs w:val="18"/>
        </w:rPr>
      </w:pPr>
    </w:p>
    <w:p w:rsidR="00D154A7" w:rsidRPr="00D154A7" w:rsidRDefault="00D154A7" w:rsidP="00187C46">
      <w:pPr>
        <w:spacing w:line="180" w:lineRule="exact"/>
        <w:ind w:firstLine="142"/>
        <w:jc w:val="center"/>
        <w:rPr>
          <w:rFonts w:ascii="Arial" w:hAnsi="Arial" w:cs="Arial"/>
          <w:sz w:val="18"/>
          <w:szCs w:val="18"/>
        </w:rPr>
      </w:pPr>
      <w:r w:rsidRPr="00D154A7">
        <w:rPr>
          <w:rFonts w:ascii="Arial" w:hAnsi="Arial" w:cs="Arial"/>
          <w:sz w:val="18"/>
          <w:szCs w:val="18"/>
        </w:rPr>
        <w:t>г. Благодарный</w:t>
      </w:r>
    </w:p>
    <w:p w:rsidR="00D154A7" w:rsidRPr="00D154A7" w:rsidRDefault="00D154A7" w:rsidP="00187C46">
      <w:pPr>
        <w:spacing w:line="180" w:lineRule="exact"/>
        <w:ind w:firstLine="142"/>
        <w:jc w:val="center"/>
        <w:rPr>
          <w:rFonts w:ascii="Arial" w:hAnsi="Arial" w:cs="Arial"/>
          <w:sz w:val="18"/>
          <w:szCs w:val="18"/>
        </w:rPr>
      </w:pPr>
      <w:r w:rsidRPr="00D154A7">
        <w:rPr>
          <w:rFonts w:ascii="Arial" w:hAnsi="Arial" w:cs="Arial"/>
          <w:sz w:val="18"/>
          <w:szCs w:val="18"/>
        </w:rPr>
        <w:t>19 сентября 2022 г.                №51/321</w:t>
      </w:r>
    </w:p>
    <w:p w:rsidR="00D154A7" w:rsidRPr="00D154A7" w:rsidRDefault="00D154A7" w:rsidP="00187C46">
      <w:pPr>
        <w:spacing w:line="180" w:lineRule="exact"/>
        <w:ind w:firstLine="142"/>
        <w:rPr>
          <w:rFonts w:ascii="Arial" w:hAnsi="Arial" w:cs="Arial"/>
          <w:sz w:val="18"/>
          <w:szCs w:val="18"/>
        </w:rPr>
      </w:pPr>
    </w:p>
    <w:p w:rsidR="00D154A7" w:rsidRPr="00D154A7" w:rsidRDefault="00D154A7" w:rsidP="00187C46">
      <w:pPr>
        <w:spacing w:line="180" w:lineRule="exact"/>
        <w:ind w:firstLine="567"/>
        <w:jc w:val="both"/>
        <w:rPr>
          <w:rFonts w:ascii="Arial" w:hAnsi="Arial" w:cs="Arial"/>
          <w:sz w:val="18"/>
          <w:szCs w:val="18"/>
        </w:rPr>
      </w:pPr>
      <w:r w:rsidRPr="00D154A7">
        <w:rPr>
          <w:rFonts w:ascii="Arial" w:hAnsi="Arial" w:cs="Arial"/>
          <w:sz w:val="18"/>
          <w:szCs w:val="18"/>
        </w:rPr>
        <w:t>О регистрации избранного депутата Совета депутатов Благодарненского  городского округа Ставропольского края второго созыва по многомандатному избирательному округу № 8</w:t>
      </w:r>
    </w:p>
    <w:p w:rsidR="00D154A7" w:rsidRPr="00D154A7" w:rsidRDefault="00D154A7" w:rsidP="00187C46">
      <w:pPr>
        <w:spacing w:line="180" w:lineRule="exact"/>
        <w:ind w:firstLine="567"/>
        <w:jc w:val="both"/>
        <w:rPr>
          <w:rFonts w:ascii="Arial" w:hAnsi="Arial" w:cs="Arial"/>
          <w:sz w:val="18"/>
          <w:szCs w:val="18"/>
        </w:rPr>
      </w:pPr>
    </w:p>
    <w:p w:rsidR="00D154A7" w:rsidRPr="00D154A7" w:rsidRDefault="00D154A7" w:rsidP="00187C46">
      <w:pPr>
        <w:spacing w:line="180" w:lineRule="exact"/>
        <w:ind w:firstLine="567"/>
        <w:jc w:val="both"/>
        <w:rPr>
          <w:rFonts w:ascii="Arial" w:hAnsi="Arial" w:cs="Arial"/>
          <w:sz w:val="18"/>
          <w:szCs w:val="18"/>
        </w:rPr>
      </w:pPr>
      <w:proofErr w:type="gramStart"/>
      <w:r w:rsidRPr="00D154A7">
        <w:rPr>
          <w:rFonts w:ascii="Arial" w:hAnsi="Arial" w:cs="Arial"/>
          <w:sz w:val="18"/>
          <w:szCs w:val="18"/>
        </w:rPr>
        <w:t>На основании постановления территориальной избирательной комиссии Благодарненского района от 12 сентября 2022 года № 50/279 «О результатах выборов депутатов Совета депутатов Благодарненского городского округа Ставропольского края второго созыва по многомандатному избирательному округу № 8», в соответствии со статьей 65 Закона Ставропольского края «О выборах в органы местного самоуправления муниципальных образований Ставропольского края, территориальная избирательная комиссия Благодарненского района</w:t>
      </w:r>
      <w:proofErr w:type="gramEnd"/>
    </w:p>
    <w:p w:rsidR="00D154A7" w:rsidRPr="00D154A7" w:rsidRDefault="00D154A7" w:rsidP="00187C46">
      <w:pPr>
        <w:spacing w:line="180" w:lineRule="exact"/>
        <w:ind w:firstLine="567"/>
        <w:jc w:val="both"/>
        <w:rPr>
          <w:rFonts w:ascii="Arial" w:hAnsi="Arial" w:cs="Arial"/>
          <w:sz w:val="18"/>
          <w:szCs w:val="18"/>
        </w:rPr>
      </w:pPr>
    </w:p>
    <w:p w:rsidR="00D154A7" w:rsidRPr="00D154A7" w:rsidRDefault="00D154A7" w:rsidP="00187C46">
      <w:pPr>
        <w:spacing w:line="180" w:lineRule="exact"/>
        <w:ind w:firstLine="567"/>
        <w:jc w:val="both"/>
        <w:rPr>
          <w:rFonts w:ascii="Arial" w:hAnsi="Arial" w:cs="Arial"/>
          <w:sz w:val="18"/>
          <w:szCs w:val="18"/>
        </w:rPr>
      </w:pPr>
      <w:r w:rsidRPr="00D154A7">
        <w:rPr>
          <w:rFonts w:ascii="Arial" w:hAnsi="Arial" w:cs="Arial"/>
          <w:sz w:val="18"/>
          <w:szCs w:val="18"/>
        </w:rPr>
        <w:t>ПОСТАНОВЛЯЕТ:</w:t>
      </w:r>
    </w:p>
    <w:p w:rsidR="00D154A7" w:rsidRPr="00D154A7" w:rsidRDefault="00D154A7" w:rsidP="00187C46">
      <w:pPr>
        <w:spacing w:line="180" w:lineRule="exact"/>
        <w:ind w:firstLine="567"/>
        <w:jc w:val="both"/>
        <w:rPr>
          <w:rFonts w:ascii="Arial" w:hAnsi="Arial" w:cs="Arial"/>
          <w:sz w:val="18"/>
          <w:szCs w:val="18"/>
        </w:rPr>
      </w:pPr>
    </w:p>
    <w:p w:rsidR="00D154A7" w:rsidRPr="00D154A7" w:rsidRDefault="00D154A7" w:rsidP="00187C46">
      <w:pPr>
        <w:spacing w:line="180" w:lineRule="exact"/>
        <w:ind w:firstLine="567"/>
        <w:jc w:val="both"/>
        <w:rPr>
          <w:rFonts w:ascii="Arial" w:hAnsi="Arial" w:cs="Arial"/>
          <w:sz w:val="18"/>
          <w:szCs w:val="18"/>
        </w:rPr>
      </w:pPr>
      <w:r w:rsidRPr="00D154A7">
        <w:rPr>
          <w:rFonts w:ascii="Arial" w:hAnsi="Arial" w:cs="Arial"/>
          <w:sz w:val="18"/>
          <w:szCs w:val="18"/>
        </w:rPr>
        <w:t xml:space="preserve">1. Зарегистрировать </w:t>
      </w:r>
      <w:proofErr w:type="spellStart"/>
      <w:r w:rsidRPr="00D154A7">
        <w:rPr>
          <w:rFonts w:ascii="Arial" w:hAnsi="Arial" w:cs="Arial"/>
          <w:sz w:val="18"/>
          <w:szCs w:val="18"/>
        </w:rPr>
        <w:t>Макрухину</w:t>
      </w:r>
      <w:proofErr w:type="spellEnd"/>
      <w:r w:rsidRPr="00D154A7">
        <w:rPr>
          <w:rFonts w:ascii="Arial" w:hAnsi="Arial" w:cs="Arial"/>
          <w:sz w:val="18"/>
          <w:szCs w:val="18"/>
        </w:rPr>
        <w:t xml:space="preserve"> Ирину Николаевну избранную депутатом Совета депутатов Благодарненского городского округа Ставропольского края второго созыва по многомандатному избирательному округу № 8.</w:t>
      </w:r>
    </w:p>
    <w:p w:rsidR="00D154A7" w:rsidRPr="00D154A7" w:rsidRDefault="00D154A7" w:rsidP="00187C46">
      <w:pPr>
        <w:spacing w:line="180" w:lineRule="exact"/>
        <w:ind w:firstLine="567"/>
        <w:jc w:val="both"/>
        <w:rPr>
          <w:rFonts w:ascii="Arial" w:hAnsi="Arial" w:cs="Arial"/>
          <w:sz w:val="18"/>
          <w:szCs w:val="18"/>
        </w:rPr>
      </w:pPr>
    </w:p>
    <w:p w:rsidR="00D154A7" w:rsidRPr="00D154A7" w:rsidRDefault="00D154A7" w:rsidP="00187C46">
      <w:pPr>
        <w:spacing w:line="180" w:lineRule="exact"/>
        <w:ind w:firstLine="567"/>
        <w:jc w:val="both"/>
        <w:rPr>
          <w:rFonts w:ascii="Arial" w:hAnsi="Arial" w:cs="Arial"/>
          <w:sz w:val="18"/>
          <w:szCs w:val="18"/>
        </w:rPr>
      </w:pPr>
      <w:r w:rsidRPr="00D154A7">
        <w:rPr>
          <w:rFonts w:ascii="Arial" w:hAnsi="Arial" w:cs="Arial"/>
          <w:sz w:val="18"/>
          <w:szCs w:val="18"/>
        </w:rPr>
        <w:t xml:space="preserve">2. Выдать </w:t>
      </w:r>
      <w:proofErr w:type="spellStart"/>
      <w:r w:rsidR="006A28D3" w:rsidRPr="006A28D3">
        <w:rPr>
          <w:rFonts w:ascii="Arial" w:hAnsi="Arial" w:cs="Arial"/>
          <w:sz w:val="18"/>
          <w:szCs w:val="18"/>
        </w:rPr>
        <w:t>Макрухин</w:t>
      </w:r>
      <w:r w:rsidR="006A28D3">
        <w:rPr>
          <w:rFonts w:ascii="Arial" w:hAnsi="Arial" w:cs="Arial"/>
          <w:sz w:val="18"/>
          <w:szCs w:val="18"/>
        </w:rPr>
        <w:t>ой</w:t>
      </w:r>
      <w:proofErr w:type="spellEnd"/>
      <w:r w:rsidR="006A28D3" w:rsidRPr="006A28D3">
        <w:rPr>
          <w:rFonts w:ascii="Arial" w:hAnsi="Arial" w:cs="Arial"/>
          <w:sz w:val="18"/>
          <w:szCs w:val="18"/>
        </w:rPr>
        <w:t xml:space="preserve"> Ирин</w:t>
      </w:r>
      <w:r w:rsidR="006A28D3">
        <w:rPr>
          <w:rFonts w:ascii="Arial" w:hAnsi="Arial" w:cs="Arial"/>
          <w:sz w:val="18"/>
          <w:szCs w:val="18"/>
        </w:rPr>
        <w:t>е</w:t>
      </w:r>
      <w:r w:rsidR="006A28D3" w:rsidRPr="006A28D3">
        <w:rPr>
          <w:rFonts w:ascii="Arial" w:hAnsi="Arial" w:cs="Arial"/>
          <w:sz w:val="18"/>
          <w:szCs w:val="18"/>
        </w:rPr>
        <w:t xml:space="preserve"> Николаевн</w:t>
      </w:r>
      <w:r w:rsidR="006A28D3">
        <w:rPr>
          <w:rFonts w:ascii="Arial" w:hAnsi="Arial" w:cs="Arial"/>
          <w:sz w:val="18"/>
          <w:szCs w:val="18"/>
        </w:rPr>
        <w:t>е</w:t>
      </w:r>
      <w:r w:rsidR="006A28D3" w:rsidRPr="006A28D3">
        <w:rPr>
          <w:rFonts w:ascii="Arial" w:hAnsi="Arial" w:cs="Arial"/>
          <w:sz w:val="18"/>
          <w:szCs w:val="18"/>
        </w:rPr>
        <w:t xml:space="preserve"> </w:t>
      </w:r>
      <w:r w:rsidRPr="00D154A7">
        <w:rPr>
          <w:rFonts w:ascii="Arial" w:hAnsi="Arial" w:cs="Arial"/>
          <w:sz w:val="18"/>
          <w:szCs w:val="18"/>
        </w:rPr>
        <w:t xml:space="preserve">удостоверение об избрании депутатом Совета депутатов Благодарненского городского округа </w:t>
      </w:r>
      <w:r w:rsidRPr="00D154A7">
        <w:rPr>
          <w:rFonts w:ascii="Arial" w:hAnsi="Arial" w:cs="Arial"/>
          <w:sz w:val="18"/>
          <w:szCs w:val="18"/>
        </w:rPr>
        <w:lastRenderedPageBreak/>
        <w:t>Ставропольского края второго созыва по многомандатному избирательному округу № 8.</w:t>
      </w:r>
    </w:p>
    <w:p w:rsidR="00D154A7" w:rsidRPr="00D154A7" w:rsidRDefault="00D154A7" w:rsidP="00187C46">
      <w:pPr>
        <w:spacing w:line="180" w:lineRule="exact"/>
        <w:ind w:firstLine="567"/>
        <w:jc w:val="both"/>
        <w:rPr>
          <w:rFonts w:ascii="Arial" w:hAnsi="Arial" w:cs="Arial"/>
          <w:sz w:val="18"/>
          <w:szCs w:val="18"/>
        </w:rPr>
      </w:pPr>
    </w:p>
    <w:p w:rsidR="00D154A7" w:rsidRPr="00D154A7" w:rsidRDefault="00D154A7" w:rsidP="00187C46">
      <w:pPr>
        <w:spacing w:line="180" w:lineRule="exact"/>
        <w:ind w:firstLine="567"/>
        <w:jc w:val="both"/>
        <w:rPr>
          <w:rFonts w:ascii="Arial" w:hAnsi="Arial" w:cs="Arial"/>
          <w:sz w:val="18"/>
          <w:szCs w:val="18"/>
        </w:rPr>
      </w:pPr>
      <w:r w:rsidRPr="00D154A7">
        <w:rPr>
          <w:rFonts w:ascii="Arial" w:hAnsi="Arial" w:cs="Arial"/>
          <w:sz w:val="18"/>
          <w:szCs w:val="18"/>
        </w:rPr>
        <w:t>3. Направить настоящее постановление для опубликования в газету «Известия Благодарненского городского округа Ставропольского края».</w:t>
      </w:r>
    </w:p>
    <w:p w:rsidR="00D154A7" w:rsidRPr="00D154A7" w:rsidRDefault="00D154A7" w:rsidP="00187C46">
      <w:pPr>
        <w:spacing w:line="180" w:lineRule="exact"/>
        <w:ind w:firstLine="567"/>
        <w:jc w:val="both"/>
        <w:rPr>
          <w:rFonts w:ascii="Arial" w:hAnsi="Arial" w:cs="Arial"/>
          <w:sz w:val="18"/>
          <w:szCs w:val="18"/>
        </w:rPr>
      </w:pPr>
    </w:p>
    <w:p w:rsidR="00D154A7" w:rsidRPr="00D154A7" w:rsidRDefault="00D154A7" w:rsidP="00187C46">
      <w:pPr>
        <w:spacing w:line="180" w:lineRule="exact"/>
        <w:ind w:firstLine="567"/>
        <w:jc w:val="both"/>
        <w:rPr>
          <w:rFonts w:ascii="Arial" w:hAnsi="Arial" w:cs="Arial"/>
          <w:sz w:val="18"/>
          <w:szCs w:val="18"/>
        </w:rPr>
      </w:pPr>
      <w:r w:rsidRPr="00D154A7">
        <w:rPr>
          <w:rFonts w:ascii="Arial" w:hAnsi="Arial" w:cs="Arial"/>
          <w:sz w:val="18"/>
          <w:szCs w:val="18"/>
        </w:rPr>
        <w:t xml:space="preserve">4. </w:t>
      </w:r>
      <w:proofErr w:type="gramStart"/>
      <w:r w:rsidRPr="00D154A7">
        <w:rPr>
          <w:rFonts w:ascii="Arial" w:hAnsi="Arial" w:cs="Arial"/>
          <w:sz w:val="18"/>
          <w:szCs w:val="18"/>
        </w:rPr>
        <w:t>Разместить</w:t>
      </w:r>
      <w:proofErr w:type="gramEnd"/>
      <w:r w:rsidRPr="00D154A7">
        <w:rPr>
          <w:rFonts w:ascii="Arial" w:hAnsi="Arial" w:cs="Arial"/>
          <w:sz w:val="18"/>
          <w:szCs w:val="18"/>
        </w:rPr>
        <w:t xml:space="preserve"> настоящее постановление на официальном портале Благодарненского городского округа Ставропольского края www.abgosk.ru в разделе: «Главная</w:t>
      </w:r>
      <w:proofErr w:type="gramStart"/>
      <w:r w:rsidRPr="00D154A7">
        <w:rPr>
          <w:rFonts w:ascii="Arial" w:hAnsi="Arial" w:cs="Arial"/>
          <w:sz w:val="18"/>
          <w:szCs w:val="18"/>
        </w:rPr>
        <w:t>/О</w:t>
      </w:r>
      <w:proofErr w:type="gramEnd"/>
      <w:r w:rsidRPr="00D154A7">
        <w:rPr>
          <w:rFonts w:ascii="Arial" w:hAnsi="Arial" w:cs="Arial"/>
          <w:sz w:val="18"/>
          <w:szCs w:val="18"/>
        </w:rPr>
        <w:t>б округе/Выборы».</w:t>
      </w:r>
    </w:p>
    <w:p w:rsidR="00D154A7" w:rsidRPr="00D154A7" w:rsidRDefault="00D154A7" w:rsidP="00187C46">
      <w:pPr>
        <w:spacing w:line="180" w:lineRule="exact"/>
        <w:ind w:firstLine="142"/>
        <w:rPr>
          <w:rFonts w:ascii="Arial" w:hAnsi="Arial" w:cs="Arial"/>
          <w:sz w:val="18"/>
          <w:szCs w:val="18"/>
        </w:rPr>
      </w:pPr>
    </w:p>
    <w:p w:rsidR="00D154A7" w:rsidRPr="00D154A7" w:rsidRDefault="00D154A7" w:rsidP="00187C46">
      <w:pPr>
        <w:spacing w:line="180" w:lineRule="exact"/>
        <w:ind w:firstLine="142"/>
        <w:rPr>
          <w:rFonts w:ascii="Arial" w:hAnsi="Arial" w:cs="Arial"/>
          <w:sz w:val="18"/>
          <w:szCs w:val="18"/>
        </w:rPr>
      </w:pPr>
    </w:p>
    <w:p w:rsidR="00D154A7" w:rsidRPr="00D154A7" w:rsidRDefault="00D154A7" w:rsidP="00187C46">
      <w:pPr>
        <w:spacing w:line="180" w:lineRule="exact"/>
        <w:ind w:firstLine="142"/>
        <w:rPr>
          <w:rFonts w:ascii="Arial" w:hAnsi="Arial" w:cs="Arial"/>
          <w:sz w:val="18"/>
          <w:szCs w:val="18"/>
        </w:rPr>
      </w:pPr>
      <w:r w:rsidRPr="00D154A7">
        <w:rPr>
          <w:rFonts w:ascii="Arial" w:hAnsi="Arial" w:cs="Arial"/>
          <w:sz w:val="18"/>
          <w:szCs w:val="18"/>
        </w:rPr>
        <w:t xml:space="preserve">Председатель                          </w:t>
      </w:r>
      <w:proofErr w:type="spellStart"/>
      <w:r w:rsidRPr="00D154A7">
        <w:rPr>
          <w:rFonts w:ascii="Arial" w:hAnsi="Arial" w:cs="Arial"/>
          <w:sz w:val="18"/>
          <w:szCs w:val="18"/>
        </w:rPr>
        <w:t>Н.Д.Федюнина</w:t>
      </w:r>
      <w:proofErr w:type="spellEnd"/>
    </w:p>
    <w:p w:rsidR="00D154A7" w:rsidRPr="00D154A7" w:rsidRDefault="00D154A7" w:rsidP="00187C46">
      <w:pPr>
        <w:spacing w:line="180" w:lineRule="exact"/>
        <w:ind w:firstLine="142"/>
        <w:rPr>
          <w:rFonts w:ascii="Arial" w:hAnsi="Arial" w:cs="Arial"/>
          <w:sz w:val="18"/>
          <w:szCs w:val="18"/>
        </w:rPr>
      </w:pPr>
    </w:p>
    <w:p w:rsidR="000B75EC" w:rsidRDefault="00D154A7" w:rsidP="00187C46">
      <w:pPr>
        <w:spacing w:line="180" w:lineRule="exact"/>
        <w:ind w:firstLine="142"/>
        <w:rPr>
          <w:rFonts w:ascii="Arial" w:hAnsi="Arial" w:cs="Arial"/>
          <w:sz w:val="18"/>
          <w:szCs w:val="18"/>
        </w:rPr>
      </w:pPr>
      <w:r w:rsidRPr="00D154A7">
        <w:rPr>
          <w:rFonts w:ascii="Arial" w:hAnsi="Arial" w:cs="Arial"/>
          <w:sz w:val="18"/>
          <w:szCs w:val="18"/>
        </w:rPr>
        <w:t xml:space="preserve">Секретарь                   </w:t>
      </w:r>
      <w:r>
        <w:rPr>
          <w:rFonts w:ascii="Arial" w:hAnsi="Arial" w:cs="Arial"/>
          <w:sz w:val="18"/>
          <w:szCs w:val="18"/>
        </w:rPr>
        <w:t xml:space="preserve">   </w:t>
      </w:r>
      <w:r w:rsidRPr="00D154A7">
        <w:rPr>
          <w:rFonts w:ascii="Arial" w:hAnsi="Arial" w:cs="Arial"/>
          <w:sz w:val="18"/>
          <w:szCs w:val="18"/>
        </w:rPr>
        <w:t xml:space="preserve">           И.В. Булгакова</w:t>
      </w:r>
    </w:p>
    <w:p w:rsidR="000B75EC" w:rsidRDefault="000B75EC" w:rsidP="00187C46">
      <w:pPr>
        <w:spacing w:line="180" w:lineRule="exact"/>
        <w:ind w:firstLine="142"/>
        <w:rPr>
          <w:rFonts w:ascii="Arial" w:hAnsi="Arial" w:cs="Arial"/>
          <w:sz w:val="18"/>
          <w:szCs w:val="18"/>
        </w:rPr>
      </w:pPr>
    </w:p>
    <w:p w:rsidR="000B75EC" w:rsidRDefault="000B75EC" w:rsidP="00187C46">
      <w:pPr>
        <w:spacing w:line="180" w:lineRule="exact"/>
        <w:ind w:firstLine="142"/>
        <w:rPr>
          <w:rFonts w:ascii="Arial" w:hAnsi="Arial" w:cs="Arial"/>
          <w:sz w:val="18"/>
          <w:szCs w:val="18"/>
        </w:rPr>
      </w:pPr>
    </w:p>
    <w:p w:rsidR="000B75EC" w:rsidRDefault="000B75EC" w:rsidP="00187C46">
      <w:pPr>
        <w:spacing w:line="180" w:lineRule="exact"/>
        <w:ind w:firstLine="142"/>
        <w:rPr>
          <w:rFonts w:ascii="Arial" w:hAnsi="Arial" w:cs="Arial"/>
          <w:sz w:val="18"/>
          <w:szCs w:val="18"/>
        </w:rPr>
      </w:pPr>
    </w:p>
    <w:p w:rsidR="006C339A" w:rsidRPr="006C339A" w:rsidRDefault="006C339A" w:rsidP="00187C46">
      <w:pPr>
        <w:spacing w:line="180" w:lineRule="exact"/>
        <w:ind w:firstLine="142"/>
        <w:jc w:val="center"/>
        <w:rPr>
          <w:rFonts w:ascii="Arial" w:hAnsi="Arial" w:cs="Arial"/>
          <w:sz w:val="18"/>
          <w:szCs w:val="18"/>
        </w:rPr>
      </w:pPr>
      <w:r w:rsidRPr="006C339A">
        <w:rPr>
          <w:rFonts w:ascii="Arial" w:hAnsi="Arial" w:cs="Arial"/>
          <w:sz w:val="18"/>
          <w:szCs w:val="18"/>
        </w:rPr>
        <w:t>ТЕРРИТОРИАЛЬНАЯ ИЗБИРАТЕЛЬНАЯ КОМИССИЯ</w:t>
      </w:r>
    </w:p>
    <w:p w:rsidR="006C339A" w:rsidRPr="006C339A" w:rsidRDefault="006C339A" w:rsidP="00187C46">
      <w:pPr>
        <w:spacing w:line="180" w:lineRule="exact"/>
        <w:ind w:firstLine="142"/>
        <w:jc w:val="center"/>
        <w:rPr>
          <w:rFonts w:ascii="Arial" w:hAnsi="Arial" w:cs="Arial"/>
          <w:sz w:val="18"/>
          <w:szCs w:val="18"/>
        </w:rPr>
      </w:pPr>
      <w:r w:rsidRPr="006C339A">
        <w:rPr>
          <w:rFonts w:ascii="Arial" w:hAnsi="Arial" w:cs="Arial"/>
          <w:sz w:val="18"/>
          <w:szCs w:val="18"/>
        </w:rPr>
        <w:t>БЛАГОДАРНЕНСКОГО РАЙОНА</w:t>
      </w:r>
    </w:p>
    <w:p w:rsidR="006C339A" w:rsidRPr="006C339A" w:rsidRDefault="006C339A" w:rsidP="00187C46">
      <w:pPr>
        <w:spacing w:line="180" w:lineRule="exact"/>
        <w:ind w:firstLine="142"/>
        <w:jc w:val="center"/>
        <w:rPr>
          <w:rFonts w:ascii="Arial" w:hAnsi="Arial" w:cs="Arial"/>
          <w:sz w:val="18"/>
          <w:szCs w:val="18"/>
        </w:rPr>
      </w:pPr>
    </w:p>
    <w:p w:rsidR="006C339A" w:rsidRPr="006C339A" w:rsidRDefault="006C339A" w:rsidP="00187C46">
      <w:pPr>
        <w:spacing w:line="180" w:lineRule="exact"/>
        <w:ind w:firstLine="142"/>
        <w:jc w:val="center"/>
        <w:rPr>
          <w:rFonts w:ascii="Arial" w:hAnsi="Arial" w:cs="Arial"/>
          <w:sz w:val="18"/>
          <w:szCs w:val="18"/>
        </w:rPr>
      </w:pPr>
      <w:r w:rsidRPr="006C339A">
        <w:rPr>
          <w:rFonts w:ascii="Arial" w:hAnsi="Arial" w:cs="Arial"/>
          <w:sz w:val="18"/>
          <w:szCs w:val="18"/>
        </w:rPr>
        <w:t>ПОСТАНОВЛЕНИЕ</w:t>
      </w:r>
    </w:p>
    <w:p w:rsidR="006C339A" w:rsidRPr="006C339A" w:rsidRDefault="006C339A" w:rsidP="00187C46">
      <w:pPr>
        <w:spacing w:line="180" w:lineRule="exact"/>
        <w:ind w:firstLine="142"/>
        <w:jc w:val="center"/>
        <w:rPr>
          <w:rFonts w:ascii="Arial" w:hAnsi="Arial" w:cs="Arial"/>
          <w:sz w:val="18"/>
          <w:szCs w:val="18"/>
        </w:rPr>
      </w:pPr>
    </w:p>
    <w:p w:rsidR="006C339A" w:rsidRPr="006C339A" w:rsidRDefault="006C339A" w:rsidP="00187C46">
      <w:pPr>
        <w:spacing w:line="180" w:lineRule="exact"/>
        <w:ind w:firstLine="142"/>
        <w:jc w:val="center"/>
        <w:rPr>
          <w:rFonts w:ascii="Arial" w:hAnsi="Arial" w:cs="Arial"/>
          <w:sz w:val="18"/>
          <w:szCs w:val="18"/>
        </w:rPr>
      </w:pPr>
      <w:r w:rsidRPr="006C339A">
        <w:rPr>
          <w:rFonts w:ascii="Arial" w:hAnsi="Arial" w:cs="Arial"/>
          <w:sz w:val="18"/>
          <w:szCs w:val="18"/>
        </w:rPr>
        <w:t>г. Благодарный</w:t>
      </w:r>
    </w:p>
    <w:p w:rsidR="006C339A" w:rsidRPr="006C339A" w:rsidRDefault="006C339A" w:rsidP="00187C46">
      <w:pPr>
        <w:spacing w:line="180" w:lineRule="exact"/>
        <w:ind w:firstLine="142"/>
        <w:jc w:val="center"/>
        <w:rPr>
          <w:rFonts w:ascii="Arial" w:hAnsi="Arial" w:cs="Arial"/>
          <w:sz w:val="18"/>
          <w:szCs w:val="18"/>
        </w:rPr>
      </w:pPr>
      <w:r w:rsidRPr="006C339A">
        <w:rPr>
          <w:rFonts w:ascii="Arial" w:hAnsi="Arial" w:cs="Arial"/>
          <w:sz w:val="18"/>
          <w:szCs w:val="18"/>
        </w:rPr>
        <w:t>19 сентября 2022 г.                 №51/313</w:t>
      </w:r>
    </w:p>
    <w:p w:rsidR="006C339A" w:rsidRPr="006C339A" w:rsidRDefault="006C339A" w:rsidP="00187C46">
      <w:pPr>
        <w:spacing w:line="180" w:lineRule="exact"/>
        <w:ind w:firstLine="142"/>
        <w:rPr>
          <w:rFonts w:ascii="Arial" w:hAnsi="Arial" w:cs="Arial"/>
          <w:sz w:val="18"/>
          <w:szCs w:val="18"/>
        </w:rPr>
      </w:pPr>
    </w:p>
    <w:p w:rsidR="006C339A" w:rsidRPr="006C339A" w:rsidRDefault="006C339A" w:rsidP="00187C46">
      <w:pPr>
        <w:spacing w:line="180" w:lineRule="exact"/>
        <w:ind w:firstLine="567"/>
        <w:jc w:val="both"/>
        <w:rPr>
          <w:rFonts w:ascii="Arial" w:hAnsi="Arial" w:cs="Arial"/>
          <w:sz w:val="18"/>
          <w:szCs w:val="18"/>
        </w:rPr>
      </w:pPr>
      <w:r w:rsidRPr="006C339A">
        <w:rPr>
          <w:rFonts w:ascii="Arial" w:hAnsi="Arial" w:cs="Arial"/>
          <w:sz w:val="18"/>
          <w:szCs w:val="18"/>
        </w:rPr>
        <w:t>О регистрации избранного депутата Совета депутатов Благодарненского  городского округа Ставропольского края второго созыва по одномандатному избирательному округу № 1</w:t>
      </w:r>
    </w:p>
    <w:p w:rsidR="006C339A" w:rsidRPr="006C339A" w:rsidRDefault="006C339A" w:rsidP="00187C46">
      <w:pPr>
        <w:spacing w:line="180" w:lineRule="exact"/>
        <w:ind w:firstLine="567"/>
        <w:jc w:val="both"/>
        <w:rPr>
          <w:rFonts w:ascii="Arial" w:hAnsi="Arial" w:cs="Arial"/>
          <w:sz w:val="18"/>
          <w:szCs w:val="18"/>
        </w:rPr>
      </w:pPr>
    </w:p>
    <w:p w:rsidR="006C339A" w:rsidRPr="006C339A" w:rsidRDefault="006C339A" w:rsidP="00187C46">
      <w:pPr>
        <w:spacing w:line="180" w:lineRule="exact"/>
        <w:ind w:firstLine="567"/>
        <w:jc w:val="both"/>
        <w:rPr>
          <w:rFonts w:ascii="Arial" w:hAnsi="Arial" w:cs="Arial"/>
          <w:sz w:val="18"/>
          <w:szCs w:val="18"/>
        </w:rPr>
      </w:pPr>
      <w:proofErr w:type="gramStart"/>
      <w:r w:rsidRPr="006C339A">
        <w:rPr>
          <w:rFonts w:ascii="Arial" w:hAnsi="Arial" w:cs="Arial"/>
          <w:sz w:val="18"/>
          <w:szCs w:val="18"/>
        </w:rPr>
        <w:t>На основании постановления территориальной избирательной комиссии Благодарненского района от 12 сентября 2022 года № 50/272 «О результатах выборов депутатов Совета депутатов Благодарненского городского округа Ставропольского края второго созыва по одномандатному избирательному округу № 1», в соответствии со статьей 65 Закона Ставропольского края «О выборах в органы местного самоуправления муниципальных образований Ставропольского края, территориальная избирательная комиссия Благодарненского района</w:t>
      </w:r>
      <w:proofErr w:type="gramEnd"/>
    </w:p>
    <w:p w:rsidR="006C339A" w:rsidRPr="006C339A" w:rsidRDefault="006C339A" w:rsidP="00187C46">
      <w:pPr>
        <w:spacing w:line="180" w:lineRule="exact"/>
        <w:ind w:firstLine="567"/>
        <w:jc w:val="both"/>
        <w:rPr>
          <w:rFonts w:ascii="Arial" w:hAnsi="Arial" w:cs="Arial"/>
          <w:sz w:val="18"/>
          <w:szCs w:val="18"/>
        </w:rPr>
      </w:pPr>
    </w:p>
    <w:p w:rsidR="006C339A" w:rsidRPr="006C339A" w:rsidRDefault="006C339A" w:rsidP="00187C46">
      <w:pPr>
        <w:spacing w:line="180" w:lineRule="exact"/>
        <w:ind w:firstLine="567"/>
        <w:jc w:val="both"/>
        <w:rPr>
          <w:rFonts w:ascii="Arial" w:hAnsi="Arial" w:cs="Arial"/>
          <w:sz w:val="18"/>
          <w:szCs w:val="18"/>
        </w:rPr>
      </w:pPr>
      <w:r w:rsidRPr="006C339A">
        <w:rPr>
          <w:rFonts w:ascii="Arial" w:hAnsi="Arial" w:cs="Arial"/>
          <w:sz w:val="18"/>
          <w:szCs w:val="18"/>
        </w:rPr>
        <w:t>ПОСТАНОВЛЯЕТ:</w:t>
      </w:r>
    </w:p>
    <w:p w:rsidR="006C339A" w:rsidRPr="006C339A" w:rsidRDefault="006C339A" w:rsidP="00187C46">
      <w:pPr>
        <w:spacing w:line="180" w:lineRule="exact"/>
        <w:ind w:firstLine="567"/>
        <w:jc w:val="both"/>
        <w:rPr>
          <w:rFonts w:ascii="Arial" w:hAnsi="Arial" w:cs="Arial"/>
          <w:sz w:val="18"/>
          <w:szCs w:val="18"/>
        </w:rPr>
      </w:pPr>
    </w:p>
    <w:p w:rsidR="006C339A" w:rsidRPr="006C339A" w:rsidRDefault="006C339A" w:rsidP="00187C46">
      <w:pPr>
        <w:spacing w:line="180" w:lineRule="exact"/>
        <w:ind w:firstLine="567"/>
        <w:jc w:val="both"/>
        <w:rPr>
          <w:rFonts w:ascii="Arial" w:hAnsi="Arial" w:cs="Arial"/>
          <w:sz w:val="18"/>
          <w:szCs w:val="18"/>
        </w:rPr>
      </w:pPr>
      <w:r w:rsidRPr="006C339A">
        <w:rPr>
          <w:rFonts w:ascii="Arial" w:hAnsi="Arial" w:cs="Arial"/>
          <w:sz w:val="18"/>
          <w:szCs w:val="18"/>
        </w:rPr>
        <w:t xml:space="preserve">1. </w:t>
      </w:r>
      <w:proofErr w:type="gramStart"/>
      <w:r w:rsidRPr="006C339A">
        <w:rPr>
          <w:rFonts w:ascii="Arial" w:hAnsi="Arial" w:cs="Arial"/>
          <w:sz w:val="18"/>
          <w:szCs w:val="18"/>
        </w:rPr>
        <w:t xml:space="preserve">Зарегистрировать </w:t>
      </w:r>
      <w:proofErr w:type="spellStart"/>
      <w:r w:rsidRPr="006C339A">
        <w:rPr>
          <w:rFonts w:ascii="Arial" w:hAnsi="Arial" w:cs="Arial"/>
          <w:sz w:val="18"/>
          <w:szCs w:val="18"/>
        </w:rPr>
        <w:t>Матиеву</w:t>
      </w:r>
      <w:proofErr w:type="spellEnd"/>
      <w:r w:rsidRPr="006C339A">
        <w:rPr>
          <w:rFonts w:ascii="Arial" w:hAnsi="Arial" w:cs="Arial"/>
          <w:sz w:val="18"/>
          <w:szCs w:val="18"/>
        </w:rPr>
        <w:t xml:space="preserve"> </w:t>
      </w:r>
      <w:proofErr w:type="spellStart"/>
      <w:r w:rsidRPr="006C339A">
        <w:rPr>
          <w:rFonts w:ascii="Arial" w:hAnsi="Arial" w:cs="Arial"/>
          <w:sz w:val="18"/>
          <w:szCs w:val="18"/>
        </w:rPr>
        <w:t>Гульстан</w:t>
      </w:r>
      <w:proofErr w:type="spellEnd"/>
      <w:r w:rsidRPr="006C339A">
        <w:rPr>
          <w:rFonts w:ascii="Arial" w:hAnsi="Arial" w:cs="Arial"/>
          <w:sz w:val="18"/>
          <w:szCs w:val="18"/>
        </w:rPr>
        <w:t xml:space="preserve"> </w:t>
      </w:r>
      <w:proofErr w:type="spellStart"/>
      <w:r w:rsidRPr="006C339A">
        <w:rPr>
          <w:rFonts w:ascii="Arial" w:hAnsi="Arial" w:cs="Arial"/>
          <w:sz w:val="18"/>
          <w:szCs w:val="18"/>
        </w:rPr>
        <w:t>Мухаметалиевну</w:t>
      </w:r>
      <w:proofErr w:type="spellEnd"/>
      <w:r w:rsidRPr="006C339A">
        <w:rPr>
          <w:rFonts w:ascii="Arial" w:hAnsi="Arial" w:cs="Arial"/>
          <w:sz w:val="18"/>
          <w:szCs w:val="18"/>
        </w:rPr>
        <w:t xml:space="preserve"> избранную депутатом Совета депутатов Благодарненского городского округа Ставропольского края второго созыва по одномандатному избирательному округу № 1.</w:t>
      </w:r>
      <w:proofErr w:type="gramEnd"/>
    </w:p>
    <w:p w:rsidR="006C339A" w:rsidRPr="006C339A" w:rsidRDefault="006C339A" w:rsidP="00187C46">
      <w:pPr>
        <w:spacing w:line="180" w:lineRule="exact"/>
        <w:ind w:firstLine="567"/>
        <w:jc w:val="both"/>
        <w:rPr>
          <w:rFonts w:ascii="Arial" w:hAnsi="Arial" w:cs="Arial"/>
          <w:sz w:val="18"/>
          <w:szCs w:val="18"/>
        </w:rPr>
      </w:pPr>
    </w:p>
    <w:p w:rsidR="006C339A" w:rsidRPr="006C339A" w:rsidRDefault="006C339A" w:rsidP="00187C46">
      <w:pPr>
        <w:spacing w:line="180" w:lineRule="exact"/>
        <w:ind w:firstLine="567"/>
        <w:jc w:val="both"/>
        <w:rPr>
          <w:rFonts w:ascii="Arial" w:hAnsi="Arial" w:cs="Arial"/>
          <w:sz w:val="18"/>
          <w:szCs w:val="18"/>
        </w:rPr>
      </w:pPr>
      <w:r w:rsidRPr="006C339A">
        <w:rPr>
          <w:rFonts w:ascii="Arial" w:hAnsi="Arial" w:cs="Arial"/>
          <w:sz w:val="18"/>
          <w:szCs w:val="18"/>
        </w:rPr>
        <w:t xml:space="preserve">2. Выдать </w:t>
      </w:r>
      <w:proofErr w:type="spellStart"/>
      <w:r w:rsidRPr="006C339A">
        <w:rPr>
          <w:rFonts w:ascii="Arial" w:hAnsi="Arial" w:cs="Arial"/>
          <w:sz w:val="18"/>
          <w:szCs w:val="18"/>
        </w:rPr>
        <w:t>Матиевой</w:t>
      </w:r>
      <w:proofErr w:type="spellEnd"/>
      <w:r w:rsidRPr="006C339A">
        <w:rPr>
          <w:rFonts w:ascii="Arial" w:hAnsi="Arial" w:cs="Arial"/>
          <w:sz w:val="18"/>
          <w:szCs w:val="18"/>
        </w:rPr>
        <w:t xml:space="preserve"> </w:t>
      </w:r>
      <w:proofErr w:type="spellStart"/>
      <w:r w:rsidRPr="006C339A">
        <w:rPr>
          <w:rFonts w:ascii="Arial" w:hAnsi="Arial" w:cs="Arial"/>
          <w:sz w:val="18"/>
          <w:szCs w:val="18"/>
        </w:rPr>
        <w:t>Гульстан</w:t>
      </w:r>
      <w:proofErr w:type="spellEnd"/>
      <w:r w:rsidRPr="006C339A">
        <w:rPr>
          <w:rFonts w:ascii="Arial" w:hAnsi="Arial" w:cs="Arial"/>
          <w:sz w:val="18"/>
          <w:szCs w:val="18"/>
        </w:rPr>
        <w:t xml:space="preserve"> </w:t>
      </w:r>
      <w:proofErr w:type="spellStart"/>
      <w:r w:rsidRPr="006C339A">
        <w:rPr>
          <w:rFonts w:ascii="Arial" w:hAnsi="Arial" w:cs="Arial"/>
          <w:sz w:val="18"/>
          <w:szCs w:val="18"/>
        </w:rPr>
        <w:t>Мухаметалиевне</w:t>
      </w:r>
      <w:proofErr w:type="spellEnd"/>
      <w:r w:rsidRPr="006C339A">
        <w:rPr>
          <w:rFonts w:ascii="Arial" w:hAnsi="Arial" w:cs="Arial"/>
          <w:sz w:val="18"/>
          <w:szCs w:val="18"/>
        </w:rPr>
        <w:t xml:space="preserve"> удостоверение об избрании депутатом Совета депутатов Благодарненского городского округа Ставропольского края второго созыва по одномандатному избирательному округу № 1.</w:t>
      </w:r>
    </w:p>
    <w:p w:rsidR="006C339A" w:rsidRPr="006C339A" w:rsidRDefault="006C339A" w:rsidP="00187C46">
      <w:pPr>
        <w:spacing w:line="180" w:lineRule="exact"/>
        <w:ind w:firstLine="567"/>
        <w:jc w:val="both"/>
        <w:rPr>
          <w:rFonts w:ascii="Arial" w:hAnsi="Arial" w:cs="Arial"/>
          <w:sz w:val="18"/>
          <w:szCs w:val="18"/>
        </w:rPr>
      </w:pPr>
    </w:p>
    <w:p w:rsidR="006C339A" w:rsidRPr="006C339A" w:rsidRDefault="006C339A" w:rsidP="00187C46">
      <w:pPr>
        <w:spacing w:line="180" w:lineRule="exact"/>
        <w:ind w:firstLine="567"/>
        <w:jc w:val="both"/>
        <w:rPr>
          <w:rFonts w:ascii="Arial" w:hAnsi="Arial" w:cs="Arial"/>
          <w:sz w:val="18"/>
          <w:szCs w:val="18"/>
        </w:rPr>
      </w:pPr>
      <w:r w:rsidRPr="006C339A">
        <w:rPr>
          <w:rFonts w:ascii="Arial" w:hAnsi="Arial" w:cs="Arial"/>
          <w:sz w:val="18"/>
          <w:szCs w:val="18"/>
        </w:rPr>
        <w:t>3. Направить настоящее постановление для опубликования в газету «Известия Благодарненского городского округа Ставропольского края».</w:t>
      </w:r>
    </w:p>
    <w:p w:rsidR="006C339A" w:rsidRPr="006C339A" w:rsidRDefault="006C339A" w:rsidP="00187C46">
      <w:pPr>
        <w:spacing w:line="180" w:lineRule="exact"/>
        <w:ind w:firstLine="567"/>
        <w:jc w:val="both"/>
        <w:rPr>
          <w:rFonts w:ascii="Arial" w:hAnsi="Arial" w:cs="Arial"/>
          <w:sz w:val="18"/>
          <w:szCs w:val="18"/>
        </w:rPr>
      </w:pPr>
    </w:p>
    <w:p w:rsidR="006C339A" w:rsidRPr="006C339A" w:rsidRDefault="006C339A" w:rsidP="00187C46">
      <w:pPr>
        <w:spacing w:line="180" w:lineRule="exact"/>
        <w:ind w:firstLine="567"/>
        <w:jc w:val="both"/>
        <w:rPr>
          <w:rFonts w:ascii="Arial" w:hAnsi="Arial" w:cs="Arial"/>
          <w:sz w:val="18"/>
          <w:szCs w:val="18"/>
        </w:rPr>
      </w:pPr>
      <w:r w:rsidRPr="006C339A">
        <w:rPr>
          <w:rFonts w:ascii="Arial" w:hAnsi="Arial" w:cs="Arial"/>
          <w:sz w:val="18"/>
          <w:szCs w:val="18"/>
        </w:rPr>
        <w:t xml:space="preserve">4. </w:t>
      </w:r>
      <w:proofErr w:type="gramStart"/>
      <w:r w:rsidRPr="006C339A">
        <w:rPr>
          <w:rFonts w:ascii="Arial" w:hAnsi="Arial" w:cs="Arial"/>
          <w:sz w:val="18"/>
          <w:szCs w:val="18"/>
        </w:rPr>
        <w:t>Разместить</w:t>
      </w:r>
      <w:proofErr w:type="gramEnd"/>
      <w:r w:rsidRPr="006C339A">
        <w:rPr>
          <w:rFonts w:ascii="Arial" w:hAnsi="Arial" w:cs="Arial"/>
          <w:sz w:val="18"/>
          <w:szCs w:val="18"/>
        </w:rPr>
        <w:t xml:space="preserve"> настоящее постановление на официальном портале Благодарненского городского округа Ставропольского края www.abgosk.ru в разделе: «Главная</w:t>
      </w:r>
      <w:proofErr w:type="gramStart"/>
      <w:r w:rsidRPr="006C339A">
        <w:rPr>
          <w:rFonts w:ascii="Arial" w:hAnsi="Arial" w:cs="Arial"/>
          <w:sz w:val="18"/>
          <w:szCs w:val="18"/>
        </w:rPr>
        <w:t>/О</w:t>
      </w:r>
      <w:proofErr w:type="gramEnd"/>
      <w:r w:rsidRPr="006C339A">
        <w:rPr>
          <w:rFonts w:ascii="Arial" w:hAnsi="Arial" w:cs="Arial"/>
          <w:sz w:val="18"/>
          <w:szCs w:val="18"/>
        </w:rPr>
        <w:t>б округе/Выборы».</w:t>
      </w:r>
    </w:p>
    <w:p w:rsidR="006C339A" w:rsidRPr="006C339A" w:rsidRDefault="006C339A" w:rsidP="00187C46">
      <w:pPr>
        <w:spacing w:line="180" w:lineRule="exact"/>
        <w:ind w:firstLine="567"/>
        <w:jc w:val="both"/>
        <w:rPr>
          <w:rFonts w:ascii="Arial" w:hAnsi="Arial" w:cs="Arial"/>
          <w:sz w:val="18"/>
          <w:szCs w:val="18"/>
        </w:rPr>
      </w:pPr>
    </w:p>
    <w:p w:rsidR="006C339A" w:rsidRPr="006C339A" w:rsidRDefault="006C339A" w:rsidP="00187C46">
      <w:pPr>
        <w:spacing w:line="180" w:lineRule="exact"/>
        <w:ind w:firstLine="142"/>
        <w:rPr>
          <w:rFonts w:ascii="Arial" w:hAnsi="Arial" w:cs="Arial"/>
          <w:sz w:val="18"/>
          <w:szCs w:val="18"/>
        </w:rPr>
      </w:pPr>
    </w:p>
    <w:p w:rsidR="006C339A" w:rsidRPr="006C339A" w:rsidRDefault="006C339A" w:rsidP="00187C46">
      <w:pPr>
        <w:spacing w:line="180" w:lineRule="exact"/>
        <w:ind w:firstLine="142"/>
        <w:rPr>
          <w:rFonts w:ascii="Arial" w:hAnsi="Arial" w:cs="Arial"/>
          <w:sz w:val="18"/>
          <w:szCs w:val="18"/>
        </w:rPr>
      </w:pPr>
      <w:r w:rsidRPr="006C339A">
        <w:rPr>
          <w:rFonts w:ascii="Arial" w:hAnsi="Arial" w:cs="Arial"/>
          <w:sz w:val="18"/>
          <w:szCs w:val="18"/>
        </w:rPr>
        <w:t xml:space="preserve">Председатель                       </w:t>
      </w:r>
      <w:proofErr w:type="spellStart"/>
      <w:r w:rsidRPr="006C339A">
        <w:rPr>
          <w:rFonts w:ascii="Arial" w:hAnsi="Arial" w:cs="Arial"/>
          <w:sz w:val="18"/>
          <w:szCs w:val="18"/>
        </w:rPr>
        <w:t>Н.Д.Федюнина</w:t>
      </w:r>
      <w:proofErr w:type="spellEnd"/>
    </w:p>
    <w:p w:rsidR="006C339A" w:rsidRPr="006C339A" w:rsidRDefault="006C339A" w:rsidP="00187C46">
      <w:pPr>
        <w:spacing w:line="180" w:lineRule="exact"/>
        <w:ind w:firstLine="142"/>
        <w:rPr>
          <w:rFonts w:ascii="Arial" w:hAnsi="Arial" w:cs="Arial"/>
          <w:sz w:val="18"/>
          <w:szCs w:val="18"/>
        </w:rPr>
      </w:pPr>
    </w:p>
    <w:p w:rsidR="000B75EC" w:rsidRDefault="006C339A" w:rsidP="00187C46">
      <w:pPr>
        <w:spacing w:line="180" w:lineRule="exact"/>
        <w:ind w:firstLine="142"/>
        <w:rPr>
          <w:rFonts w:ascii="Arial" w:hAnsi="Arial" w:cs="Arial"/>
          <w:sz w:val="18"/>
          <w:szCs w:val="18"/>
        </w:rPr>
      </w:pPr>
      <w:r w:rsidRPr="006C339A">
        <w:rPr>
          <w:rFonts w:ascii="Arial" w:hAnsi="Arial" w:cs="Arial"/>
          <w:sz w:val="18"/>
          <w:szCs w:val="18"/>
        </w:rPr>
        <w:t xml:space="preserve">Секретарь                             И.В. Булгакова  </w:t>
      </w:r>
    </w:p>
    <w:p w:rsidR="000B75EC" w:rsidRDefault="000B75EC" w:rsidP="00187C46">
      <w:pPr>
        <w:spacing w:line="180" w:lineRule="exact"/>
        <w:ind w:firstLine="142"/>
        <w:rPr>
          <w:rFonts w:ascii="Arial" w:hAnsi="Arial" w:cs="Arial"/>
          <w:sz w:val="18"/>
          <w:szCs w:val="18"/>
        </w:rPr>
      </w:pPr>
    </w:p>
    <w:p w:rsidR="009A6AC2" w:rsidRDefault="009A6AC2" w:rsidP="00187C46">
      <w:pPr>
        <w:spacing w:line="180" w:lineRule="exact"/>
        <w:ind w:firstLine="142"/>
        <w:rPr>
          <w:rFonts w:ascii="Arial" w:hAnsi="Arial" w:cs="Arial"/>
          <w:sz w:val="18"/>
          <w:szCs w:val="18"/>
        </w:rPr>
      </w:pPr>
    </w:p>
    <w:p w:rsidR="009A6AC2" w:rsidRDefault="009A6AC2" w:rsidP="00187C46">
      <w:pPr>
        <w:spacing w:line="180" w:lineRule="exact"/>
        <w:ind w:firstLine="142"/>
        <w:rPr>
          <w:rFonts w:ascii="Arial" w:hAnsi="Arial" w:cs="Arial"/>
          <w:sz w:val="18"/>
          <w:szCs w:val="18"/>
        </w:rPr>
      </w:pPr>
    </w:p>
    <w:p w:rsidR="00FB73EE" w:rsidRPr="00FB73EE" w:rsidRDefault="00FB73EE" w:rsidP="00187C46">
      <w:pPr>
        <w:spacing w:line="180" w:lineRule="exact"/>
        <w:ind w:firstLine="142"/>
        <w:jc w:val="center"/>
        <w:rPr>
          <w:rFonts w:ascii="Arial" w:hAnsi="Arial" w:cs="Arial"/>
          <w:sz w:val="18"/>
          <w:szCs w:val="18"/>
        </w:rPr>
      </w:pPr>
      <w:r w:rsidRPr="00FB73EE">
        <w:rPr>
          <w:rFonts w:ascii="Arial" w:hAnsi="Arial" w:cs="Arial"/>
          <w:sz w:val="18"/>
          <w:szCs w:val="18"/>
        </w:rPr>
        <w:t>ТЕРРИТОРИАЛЬНАЯ ИЗБИРАТЕЛЬНАЯ КОМИССИЯ</w:t>
      </w:r>
    </w:p>
    <w:p w:rsidR="00FB73EE" w:rsidRPr="00FB73EE" w:rsidRDefault="00FB73EE" w:rsidP="00187C46">
      <w:pPr>
        <w:spacing w:line="180" w:lineRule="exact"/>
        <w:ind w:firstLine="142"/>
        <w:jc w:val="center"/>
        <w:rPr>
          <w:rFonts w:ascii="Arial" w:hAnsi="Arial" w:cs="Arial"/>
          <w:sz w:val="18"/>
          <w:szCs w:val="18"/>
        </w:rPr>
      </w:pPr>
      <w:r w:rsidRPr="00FB73EE">
        <w:rPr>
          <w:rFonts w:ascii="Arial" w:hAnsi="Arial" w:cs="Arial"/>
          <w:sz w:val="18"/>
          <w:szCs w:val="18"/>
        </w:rPr>
        <w:t>БЛАГОДАРНЕНСКОГО РАЙОНА</w:t>
      </w:r>
    </w:p>
    <w:p w:rsidR="00FB73EE" w:rsidRPr="00FB73EE" w:rsidRDefault="00FB73EE" w:rsidP="00187C46">
      <w:pPr>
        <w:spacing w:line="180" w:lineRule="exact"/>
        <w:ind w:firstLine="142"/>
        <w:jc w:val="center"/>
        <w:rPr>
          <w:rFonts w:ascii="Arial" w:hAnsi="Arial" w:cs="Arial"/>
          <w:sz w:val="18"/>
          <w:szCs w:val="18"/>
        </w:rPr>
      </w:pPr>
    </w:p>
    <w:p w:rsidR="00FB73EE" w:rsidRPr="00FB73EE" w:rsidRDefault="00FB73EE" w:rsidP="00187C46">
      <w:pPr>
        <w:spacing w:line="180" w:lineRule="exact"/>
        <w:ind w:firstLine="142"/>
        <w:jc w:val="center"/>
        <w:rPr>
          <w:rFonts w:ascii="Arial" w:hAnsi="Arial" w:cs="Arial"/>
          <w:sz w:val="18"/>
          <w:szCs w:val="18"/>
        </w:rPr>
      </w:pPr>
      <w:r w:rsidRPr="00FB73EE">
        <w:rPr>
          <w:rFonts w:ascii="Arial" w:hAnsi="Arial" w:cs="Arial"/>
          <w:sz w:val="18"/>
          <w:szCs w:val="18"/>
        </w:rPr>
        <w:t>ПОСТАНОВЛЕНИЕ</w:t>
      </w:r>
    </w:p>
    <w:p w:rsidR="00FB73EE" w:rsidRPr="00FB73EE" w:rsidRDefault="00FB73EE" w:rsidP="00187C46">
      <w:pPr>
        <w:spacing w:line="180" w:lineRule="exact"/>
        <w:ind w:firstLine="142"/>
        <w:jc w:val="center"/>
        <w:rPr>
          <w:rFonts w:ascii="Arial" w:hAnsi="Arial" w:cs="Arial"/>
          <w:sz w:val="18"/>
          <w:szCs w:val="18"/>
        </w:rPr>
      </w:pPr>
      <w:r w:rsidRPr="00FB73EE">
        <w:rPr>
          <w:rFonts w:ascii="Arial" w:hAnsi="Arial" w:cs="Arial"/>
          <w:sz w:val="18"/>
          <w:szCs w:val="18"/>
        </w:rPr>
        <w:lastRenderedPageBreak/>
        <w:t>г. Благодарный</w:t>
      </w:r>
    </w:p>
    <w:p w:rsidR="00FB73EE" w:rsidRPr="00FB73EE" w:rsidRDefault="00FB73EE" w:rsidP="00187C46">
      <w:pPr>
        <w:spacing w:line="180" w:lineRule="exact"/>
        <w:ind w:firstLine="142"/>
        <w:jc w:val="center"/>
        <w:rPr>
          <w:rFonts w:ascii="Arial" w:hAnsi="Arial" w:cs="Arial"/>
          <w:sz w:val="18"/>
          <w:szCs w:val="18"/>
        </w:rPr>
      </w:pPr>
      <w:r w:rsidRPr="00FB73EE">
        <w:rPr>
          <w:rFonts w:ascii="Arial" w:hAnsi="Arial" w:cs="Arial"/>
          <w:sz w:val="18"/>
          <w:szCs w:val="18"/>
        </w:rPr>
        <w:t>19 сентября 2022 г.              №51/317</w:t>
      </w:r>
    </w:p>
    <w:p w:rsidR="00FB73EE" w:rsidRPr="00FB73EE" w:rsidRDefault="00FB73EE" w:rsidP="00187C46">
      <w:pPr>
        <w:spacing w:line="180" w:lineRule="exact"/>
        <w:ind w:firstLine="142"/>
        <w:rPr>
          <w:rFonts w:ascii="Arial" w:hAnsi="Arial" w:cs="Arial"/>
          <w:sz w:val="18"/>
          <w:szCs w:val="18"/>
        </w:rPr>
      </w:pPr>
    </w:p>
    <w:p w:rsidR="00FB73EE" w:rsidRPr="00FB73EE" w:rsidRDefault="00FB73EE" w:rsidP="00187C46">
      <w:pPr>
        <w:spacing w:line="180" w:lineRule="exact"/>
        <w:ind w:firstLine="567"/>
        <w:jc w:val="both"/>
        <w:rPr>
          <w:rFonts w:ascii="Arial" w:hAnsi="Arial" w:cs="Arial"/>
          <w:sz w:val="18"/>
          <w:szCs w:val="18"/>
        </w:rPr>
      </w:pPr>
      <w:r w:rsidRPr="00FB73EE">
        <w:rPr>
          <w:rFonts w:ascii="Arial" w:hAnsi="Arial" w:cs="Arial"/>
          <w:sz w:val="18"/>
          <w:szCs w:val="18"/>
        </w:rPr>
        <w:t>О регистрации избранного депутата Совета депутатов Благодарненского  городского округа Ставропольского края второго созыва по одномандатному избирательному округу № 5</w:t>
      </w:r>
    </w:p>
    <w:p w:rsidR="00FB73EE" w:rsidRPr="00FB73EE" w:rsidRDefault="00FB73EE" w:rsidP="00187C46">
      <w:pPr>
        <w:spacing w:line="180" w:lineRule="exact"/>
        <w:ind w:firstLine="567"/>
        <w:jc w:val="both"/>
        <w:rPr>
          <w:rFonts w:ascii="Arial" w:hAnsi="Arial" w:cs="Arial"/>
          <w:sz w:val="18"/>
          <w:szCs w:val="18"/>
        </w:rPr>
      </w:pPr>
    </w:p>
    <w:p w:rsidR="00FB73EE" w:rsidRPr="00FB73EE" w:rsidRDefault="00FB73EE" w:rsidP="00187C46">
      <w:pPr>
        <w:spacing w:line="180" w:lineRule="exact"/>
        <w:ind w:firstLine="567"/>
        <w:jc w:val="both"/>
        <w:rPr>
          <w:rFonts w:ascii="Arial" w:hAnsi="Arial" w:cs="Arial"/>
          <w:sz w:val="18"/>
          <w:szCs w:val="18"/>
        </w:rPr>
      </w:pPr>
      <w:proofErr w:type="gramStart"/>
      <w:r w:rsidRPr="00FB73EE">
        <w:rPr>
          <w:rFonts w:ascii="Arial" w:hAnsi="Arial" w:cs="Arial"/>
          <w:sz w:val="18"/>
          <w:szCs w:val="18"/>
        </w:rPr>
        <w:t>На основании постановления территориальной избирательной комиссии Благодарненского района от 12 сентября 2022 года № 50/276 «О результатах выборов депутатов Совета депутатов Благодарненского городского округа Ставропольского края второго созыва по одномандатному избирательному округу № 5», в соответствии со статьей 65 Закона Ставропольского края «О выборах в органы местного самоуправления муниципальных образований Ставропольского края, территориальная избирательная комиссия Благодарненского района</w:t>
      </w:r>
      <w:proofErr w:type="gramEnd"/>
    </w:p>
    <w:p w:rsidR="00FB73EE" w:rsidRPr="00FB73EE" w:rsidRDefault="00FB73EE" w:rsidP="00187C46">
      <w:pPr>
        <w:spacing w:line="180" w:lineRule="exact"/>
        <w:ind w:firstLine="567"/>
        <w:jc w:val="both"/>
        <w:rPr>
          <w:rFonts w:ascii="Arial" w:hAnsi="Arial" w:cs="Arial"/>
          <w:sz w:val="18"/>
          <w:szCs w:val="18"/>
        </w:rPr>
      </w:pPr>
    </w:p>
    <w:p w:rsidR="00FB73EE" w:rsidRPr="00FB73EE" w:rsidRDefault="00FB73EE" w:rsidP="00187C46">
      <w:pPr>
        <w:spacing w:line="180" w:lineRule="exact"/>
        <w:ind w:firstLine="567"/>
        <w:jc w:val="both"/>
        <w:rPr>
          <w:rFonts w:ascii="Arial" w:hAnsi="Arial" w:cs="Arial"/>
          <w:sz w:val="18"/>
          <w:szCs w:val="18"/>
        </w:rPr>
      </w:pPr>
      <w:r w:rsidRPr="00FB73EE">
        <w:rPr>
          <w:rFonts w:ascii="Arial" w:hAnsi="Arial" w:cs="Arial"/>
          <w:sz w:val="18"/>
          <w:szCs w:val="18"/>
        </w:rPr>
        <w:t>ПОСТАНОВЛЯЕТ:</w:t>
      </w:r>
    </w:p>
    <w:p w:rsidR="00FB73EE" w:rsidRDefault="00FB73EE" w:rsidP="00187C46">
      <w:pPr>
        <w:spacing w:line="180" w:lineRule="exact"/>
        <w:ind w:firstLine="567"/>
        <w:jc w:val="both"/>
        <w:rPr>
          <w:rFonts w:ascii="Arial" w:hAnsi="Arial" w:cs="Arial"/>
          <w:sz w:val="18"/>
          <w:szCs w:val="18"/>
        </w:rPr>
      </w:pPr>
    </w:p>
    <w:p w:rsidR="00FB73EE" w:rsidRPr="00FB73EE" w:rsidRDefault="00FB73EE" w:rsidP="00187C46">
      <w:pPr>
        <w:spacing w:line="180" w:lineRule="exact"/>
        <w:ind w:firstLine="567"/>
        <w:jc w:val="both"/>
        <w:rPr>
          <w:rFonts w:ascii="Arial" w:hAnsi="Arial" w:cs="Arial"/>
          <w:sz w:val="18"/>
          <w:szCs w:val="18"/>
        </w:rPr>
      </w:pPr>
      <w:r w:rsidRPr="00FB73EE">
        <w:rPr>
          <w:rFonts w:ascii="Arial" w:hAnsi="Arial" w:cs="Arial"/>
          <w:sz w:val="18"/>
          <w:szCs w:val="18"/>
        </w:rPr>
        <w:t>1. Зарегистрировать Мищенко Любовь Ивановну избранную депутатом Совета депутатов Благодарненского городского округа Ставропольского края второго созыва по одномандатному избирательному округу № 5.</w:t>
      </w:r>
    </w:p>
    <w:p w:rsidR="00FB73EE" w:rsidRPr="00FB73EE" w:rsidRDefault="00FB73EE" w:rsidP="00187C46">
      <w:pPr>
        <w:spacing w:line="180" w:lineRule="exact"/>
        <w:ind w:firstLine="567"/>
        <w:jc w:val="both"/>
        <w:rPr>
          <w:rFonts w:ascii="Arial" w:hAnsi="Arial" w:cs="Arial"/>
          <w:sz w:val="18"/>
          <w:szCs w:val="18"/>
        </w:rPr>
      </w:pPr>
    </w:p>
    <w:p w:rsidR="00FB73EE" w:rsidRPr="00FB73EE" w:rsidRDefault="00FB73EE" w:rsidP="00187C46">
      <w:pPr>
        <w:spacing w:line="180" w:lineRule="exact"/>
        <w:ind w:firstLine="567"/>
        <w:jc w:val="both"/>
        <w:rPr>
          <w:rFonts w:ascii="Arial" w:hAnsi="Arial" w:cs="Arial"/>
          <w:sz w:val="18"/>
          <w:szCs w:val="18"/>
        </w:rPr>
      </w:pPr>
      <w:r w:rsidRPr="00FB73EE">
        <w:rPr>
          <w:rFonts w:ascii="Arial" w:hAnsi="Arial" w:cs="Arial"/>
          <w:sz w:val="18"/>
          <w:szCs w:val="18"/>
        </w:rPr>
        <w:t>2. Выдать Мищенко Любови Ивановне удостоверение об избрании депутатом Совета депутатов Благодарненского городского округа Ставропольского края второго созыва по одномандатному избирательному округу № 5.</w:t>
      </w:r>
    </w:p>
    <w:p w:rsidR="00FB73EE" w:rsidRPr="00FB73EE" w:rsidRDefault="00FB73EE" w:rsidP="00187C46">
      <w:pPr>
        <w:spacing w:line="180" w:lineRule="exact"/>
        <w:ind w:firstLine="567"/>
        <w:jc w:val="both"/>
        <w:rPr>
          <w:rFonts w:ascii="Arial" w:hAnsi="Arial" w:cs="Arial"/>
          <w:sz w:val="18"/>
          <w:szCs w:val="18"/>
        </w:rPr>
      </w:pPr>
    </w:p>
    <w:p w:rsidR="00FB73EE" w:rsidRPr="00FB73EE" w:rsidRDefault="00FB73EE" w:rsidP="00187C46">
      <w:pPr>
        <w:spacing w:line="180" w:lineRule="exact"/>
        <w:ind w:firstLine="567"/>
        <w:jc w:val="both"/>
        <w:rPr>
          <w:rFonts w:ascii="Arial" w:hAnsi="Arial" w:cs="Arial"/>
          <w:sz w:val="18"/>
          <w:szCs w:val="18"/>
        </w:rPr>
      </w:pPr>
      <w:r w:rsidRPr="00FB73EE">
        <w:rPr>
          <w:rFonts w:ascii="Arial" w:hAnsi="Arial" w:cs="Arial"/>
          <w:sz w:val="18"/>
          <w:szCs w:val="18"/>
        </w:rPr>
        <w:t>3. Направить настоящее постановление для опубликования в газету «Известия Благодарненского городского округа Ставропольского края».</w:t>
      </w:r>
    </w:p>
    <w:p w:rsidR="00FB73EE" w:rsidRPr="00FB73EE" w:rsidRDefault="00FB73EE" w:rsidP="00187C46">
      <w:pPr>
        <w:spacing w:line="180" w:lineRule="exact"/>
        <w:ind w:firstLine="567"/>
        <w:jc w:val="both"/>
        <w:rPr>
          <w:rFonts w:ascii="Arial" w:hAnsi="Arial" w:cs="Arial"/>
          <w:sz w:val="18"/>
          <w:szCs w:val="18"/>
        </w:rPr>
      </w:pPr>
    </w:p>
    <w:p w:rsidR="00FB73EE" w:rsidRPr="00FB73EE" w:rsidRDefault="00FB73EE" w:rsidP="00187C46">
      <w:pPr>
        <w:spacing w:line="180" w:lineRule="exact"/>
        <w:ind w:firstLine="567"/>
        <w:jc w:val="both"/>
        <w:rPr>
          <w:rFonts w:ascii="Arial" w:hAnsi="Arial" w:cs="Arial"/>
          <w:sz w:val="18"/>
          <w:szCs w:val="18"/>
        </w:rPr>
      </w:pPr>
      <w:r w:rsidRPr="00FB73EE">
        <w:rPr>
          <w:rFonts w:ascii="Arial" w:hAnsi="Arial" w:cs="Arial"/>
          <w:sz w:val="18"/>
          <w:szCs w:val="18"/>
        </w:rPr>
        <w:t xml:space="preserve">4. </w:t>
      </w:r>
      <w:proofErr w:type="gramStart"/>
      <w:r w:rsidRPr="00FB73EE">
        <w:rPr>
          <w:rFonts w:ascii="Arial" w:hAnsi="Arial" w:cs="Arial"/>
          <w:sz w:val="18"/>
          <w:szCs w:val="18"/>
        </w:rPr>
        <w:t>Разместить</w:t>
      </w:r>
      <w:proofErr w:type="gramEnd"/>
      <w:r w:rsidRPr="00FB73EE">
        <w:rPr>
          <w:rFonts w:ascii="Arial" w:hAnsi="Arial" w:cs="Arial"/>
          <w:sz w:val="18"/>
          <w:szCs w:val="18"/>
        </w:rPr>
        <w:t xml:space="preserve"> настоящее постановление на официальном портале Благодарненского городского округа Ставропольского края www.abgosk.ru в разделе: «Главная</w:t>
      </w:r>
      <w:proofErr w:type="gramStart"/>
      <w:r w:rsidRPr="00FB73EE">
        <w:rPr>
          <w:rFonts w:ascii="Arial" w:hAnsi="Arial" w:cs="Arial"/>
          <w:sz w:val="18"/>
          <w:szCs w:val="18"/>
        </w:rPr>
        <w:t>/О</w:t>
      </w:r>
      <w:proofErr w:type="gramEnd"/>
      <w:r w:rsidRPr="00FB73EE">
        <w:rPr>
          <w:rFonts w:ascii="Arial" w:hAnsi="Arial" w:cs="Arial"/>
          <w:sz w:val="18"/>
          <w:szCs w:val="18"/>
        </w:rPr>
        <w:t>б округе/Выборы».</w:t>
      </w:r>
    </w:p>
    <w:p w:rsidR="00FB73EE" w:rsidRPr="00FB73EE" w:rsidRDefault="00FB73EE" w:rsidP="00187C46">
      <w:pPr>
        <w:spacing w:line="180" w:lineRule="exact"/>
        <w:ind w:firstLine="142"/>
        <w:rPr>
          <w:rFonts w:ascii="Arial" w:hAnsi="Arial" w:cs="Arial"/>
          <w:sz w:val="18"/>
          <w:szCs w:val="18"/>
        </w:rPr>
      </w:pPr>
    </w:p>
    <w:p w:rsidR="00FB73EE" w:rsidRPr="00FB73EE" w:rsidRDefault="00FB73EE" w:rsidP="00187C46">
      <w:pPr>
        <w:spacing w:line="180" w:lineRule="exact"/>
        <w:ind w:firstLine="142"/>
        <w:rPr>
          <w:rFonts w:ascii="Arial" w:hAnsi="Arial" w:cs="Arial"/>
          <w:sz w:val="18"/>
          <w:szCs w:val="18"/>
        </w:rPr>
      </w:pPr>
    </w:p>
    <w:p w:rsidR="00FB73EE" w:rsidRPr="00FB73EE" w:rsidRDefault="00FB73EE" w:rsidP="00187C46">
      <w:pPr>
        <w:spacing w:line="180" w:lineRule="exact"/>
        <w:ind w:firstLine="142"/>
        <w:rPr>
          <w:rFonts w:ascii="Arial" w:hAnsi="Arial" w:cs="Arial"/>
          <w:sz w:val="18"/>
          <w:szCs w:val="18"/>
        </w:rPr>
      </w:pPr>
      <w:r w:rsidRPr="00FB73EE">
        <w:rPr>
          <w:rFonts w:ascii="Arial" w:hAnsi="Arial" w:cs="Arial"/>
          <w:sz w:val="18"/>
          <w:szCs w:val="18"/>
        </w:rPr>
        <w:t xml:space="preserve">Председатель                      </w:t>
      </w:r>
      <w:proofErr w:type="spellStart"/>
      <w:r w:rsidRPr="00FB73EE">
        <w:rPr>
          <w:rFonts w:ascii="Arial" w:hAnsi="Arial" w:cs="Arial"/>
          <w:sz w:val="18"/>
          <w:szCs w:val="18"/>
        </w:rPr>
        <w:t>Н.Д.Федюнина</w:t>
      </w:r>
      <w:proofErr w:type="spellEnd"/>
    </w:p>
    <w:p w:rsidR="00FB73EE" w:rsidRPr="00FB73EE" w:rsidRDefault="00FB73EE" w:rsidP="00187C46">
      <w:pPr>
        <w:spacing w:line="180" w:lineRule="exact"/>
        <w:ind w:firstLine="142"/>
        <w:rPr>
          <w:rFonts w:ascii="Arial" w:hAnsi="Arial" w:cs="Arial"/>
          <w:sz w:val="18"/>
          <w:szCs w:val="18"/>
        </w:rPr>
      </w:pPr>
    </w:p>
    <w:p w:rsidR="001B7B88" w:rsidRDefault="00FB73EE" w:rsidP="00187C46">
      <w:pPr>
        <w:spacing w:line="180" w:lineRule="exact"/>
        <w:ind w:firstLine="142"/>
        <w:rPr>
          <w:rFonts w:ascii="Arial" w:hAnsi="Arial" w:cs="Arial"/>
          <w:sz w:val="18"/>
          <w:szCs w:val="18"/>
        </w:rPr>
      </w:pPr>
      <w:r w:rsidRPr="00FB73EE">
        <w:rPr>
          <w:rFonts w:ascii="Arial" w:hAnsi="Arial" w:cs="Arial"/>
          <w:sz w:val="18"/>
          <w:szCs w:val="18"/>
        </w:rPr>
        <w:t>Секретарь                             И.В. Булгакова</w:t>
      </w:r>
    </w:p>
    <w:p w:rsidR="001B7B88" w:rsidRDefault="001B7B88" w:rsidP="00187C46">
      <w:pPr>
        <w:spacing w:line="180" w:lineRule="exact"/>
        <w:ind w:firstLine="142"/>
        <w:rPr>
          <w:rFonts w:ascii="Arial" w:hAnsi="Arial" w:cs="Arial"/>
          <w:sz w:val="18"/>
          <w:szCs w:val="18"/>
        </w:rPr>
      </w:pPr>
    </w:p>
    <w:p w:rsidR="001B7B88" w:rsidRDefault="001B7B88" w:rsidP="00187C46">
      <w:pPr>
        <w:spacing w:line="180" w:lineRule="exact"/>
        <w:ind w:firstLine="142"/>
        <w:rPr>
          <w:rFonts w:ascii="Arial" w:hAnsi="Arial" w:cs="Arial"/>
          <w:sz w:val="18"/>
          <w:szCs w:val="18"/>
        </w:rPr>
      </w:pPr>
    </w:p>
    <w:p w:rsidR="001B7B88" w:rsidRDefault="001B7B88" w:rsidP="00187C46">
      <w:pPr>
        <w:spacing w:line="180" w:lineRule="exact"/>
        <w:ind w:firstLine="142"/>
        <w:rPr>
          <w:rFonts w:ascii="Arial" w:hAnsi="Arial" w:cs="Arial"/>
          <w:sz w:val="18"/>
          <w:szCs w:val="18"/>
        </w:rPr>
      </w:pPr>
    </w:p>
    <w:p w:rsidR="0008739C" w:rsidRPr="0008739C" w:rsidRDefault="0008739C" w:rsidP="00187C46">
      <w:pPr>
        <w:spacing w:line="180" w:lineRule="exact"/>
        <w:ind w:firstLine="142"/>
        <w:jc w:val="center"/>
        <w:rPr>
          <w:rFonts w:ascii="Arial" w:hAnsi="Arial" w:cs="Arial"/>
          <w:sz w:val="18"/>
          <w:szCs w:val="18"/>
        </w:rPr>
      </w:pPr>
      <w:r w:rsidRPr="0008739C">
        <w:rPr>
          <w:rFonts w:ascii="Arial" w:hAnsi="Arial" w:cs="Arial"/>
          <w:sz w:val="18"/>
          <w:szCs w:val="18"/>
        </w:rPr>
        <w:t>ТЕРРИТОРИАЛЬНАЯ ИЗБИРАТЕЛЬНАЯ КОМИССИЯ</w:t>
      </w:r>
    </w:p>
    <w:p w:rsidR="0008739C" w:rsidRPr="0008739C" w:rsidRDefault="0008739C" w:rsidP="00187C46">
      <w:pPr>
        <w:spacing w:line="180" w:lineRule="exact"/>
        <w:ind w:firstLine="142"/>
        <w:jc w:val="center"/>
        <w:rPr>
          <w:rFonts w:ascii="Arial" w:hAnsi="Arial" w:cs="Arial"/>
          <w:sz w:val="18"/>
          <w:szCs w:val="18"/>
        </w:rPr>
      </w:pPr>
      <w:r w:rsidRPr="0008739C">
        <w:rPr>
          <w:rFonts w:ascii="Arial" w:hAnsi="Arial" w:cs="Arial"/>
          <w:sz w:val="18"/>
          <w:szCs w:val="18"/>
        </w:rPr>
        <w:t>БЛАГОДАРНЕНСКОГО РАЙОНА</w:t>
      </w:r>
    </w:p>
    <w:p w:rsidR="0008739C" w:rsidRPr="0008739C" w:rsidRDefault="0008739C" w:rsidP="00187C46">
      <w:pPr>
        <w:spacing w:line="180" w:lineRule="exact"/>
        <w:ind w:firstLine="142"/>
        <w:jc w:val="center"/>
        <w:rPr>
          <w:rFonts w:ascii="Arial" w:hAnsi="Arial" w:cs="Arial"/>
          <w:sz w:val="18"/>
          <w:szCs w:val="18"/>
        </w:rPr>
      </w:pPr>
    </w:p>
    <w:p w:rsidR="0008739C" w:rsidRPr="0008739C" w:rsidRDefault="0008739C" w:rsidP="00187C46">
      <w:pPr>
        <w:spacing w:line="180" w:lineRule="exact"/>
        <w:ind w:firstLine="142"/>
        <w:jc w:val="center"/>
        <w:rPr>
          <w:rFonts w:ascii="Arial" w:hAnsi="Arial" w:cs="Arial"/>
          <w:sz w:val="18"/>
          <w:szCs w:val="18"/>
        </w:rPr>
      </w:pPr>
      <w:r w:rsidRPr="0008739C">
        <w:rPr>
          <w:rFonts w:ascii="Arial" w:hAnsi="Arial" w:cs="Arial"/>
          <w:sz w:val="18"/>
          <w:szCs w:val="18"/>
        </w:rPr>
        <w:t>ПОСТАНОВЛЕНИЕ</w:t>
      </w:r>
    </w:p>
    <w:p w:rsidR="0008739C" w:rsidRPr="0008739C" w:rsidRDefault="0008739C" w:rsidP="00187C46">
      <w:pPr>
        <w:spacing w:line="180" w:lineRule="exact"/>
        <w:ind w:firstLine="142"/>
        <w:jc w:val="center"/>
        <w:rPr>
          <w:rFonts w:ascii="Arial" w:hAnsi="Arial" w:cs="Arial"/>
          <w:sz w:val="18"/>
          <w:szCs w:val="18"/>
        </w:rPr>
      </w:pPr>
    </w:p>
    <w:p w:rsidR="0008739C" w:rsidRPr="0008739C" w:rsidRDefault="0008739C" w:rsidP="00187C46">
      <w:pPr>
        <w:spacing w:line="180" w:lineRule="exact"/>
        <w:ind w:firstLine="142"/>
        <w:jc w:val="center"/>
        <w:rPr>
          <w:rFonts w:ascii="Arial" w:hAnsi="Arial" w:cs="Arial"/>
          <w:sz w:val="18"/>
          <w:szCs w:val="18"/>
        </w:rPr>
      </w:pPr>
      <w:r w:rsidRPr="0008739C">
        <w:rPr>
          <w:rFonts w:ascii="Arial" w:hAnsi="Arial" w:cs="Arial"/>
          <w:sz w:val="18"/>
          <w:szCs w:val="18"/>
        </w:rPr>
        <w:t>г. Благодарный</w:t>
      </w:r>
    </w:p>
    <w:p w:rsidR="0008739C" w:rsidRPr="0008739C" w:rsidRDefault="0008739C" w:rsidP="00187C46">
      <w:pPr>
        <w:spacing w:line="180" w:lineRule="exact"/>
        <w:ind w:firstLine="142"/>
        <w:jc w:val="center"/>
        <w:rPr>
          <w:rFonts w:ascii="Arial" w:hAnsi="Arial" w:cs="Arial"/>
          <w:sz w:val="18"/>
          <w:szCs w:val="18"/>
        </w:rPr>
      </w:pPr>
      <w:r w:rsidRPr="0008739C">
        <w:rPr>
          <w:rFonts w:ascii="Arial" w:hAnsi="Arial" w:cs="Arial"/>
          <w:sz w:val="18"/>
          <w:szCs w:val="18"/>
        </w:rPr>
        <w:t>19 сентября 2022 г.                №51/323</w:t>
      </w:r>
    </w:p>
    <w:p w:rsidR="0008739C" w:rsidRPr="0008739C" w:rsidRDefault="0008739C" w:rsidP="00187C46">
      <w:pPr>
        <w:spacing w:line="180" w:lineRule="exact"/>
        <w:ind w:firstLine="142"/>
        <w:rPr>
          <w:rFonts w:ascii="Arial" w:hAnsi="Arial" w:cs="Arial"/>
          <w:sz w:val="18"/>
          <w:szCs w:val="18"/>
        </w:rPr>
      </w:pPr>
    </w:p>
    <w:p w:rsidR="0008739C" w:rsidRPr="0008739C" w:rsidRDefault="0008739C" w:rsidP="00187C46">
      <w:pPr>
        <w:spacing w:line="180" w:lineRule="exact"/>
        <w:ind w:firstLine="567"/>
        <w:jc w:val="both"/>
        <w:rPr>
          <w:rFonts w:ascii="Arial" w:hAnsi="Arial" w:cs="Arial"/>
          <w:sz w:val="18"/>
          <w:szCs w:val="18"/>
        </w:rPr>
      </w:pPr>
      <w:r w:rsidRPr="0008739C">
        <w:rPr>
          <w:rFonts w:ascii="Arial" w:hAnsi="Arial" w:cs="Arial"/>
          <w:sz w:val="18"/>
          <w:szCs w:val="18"/>
        </w:rPr>
        <w:t>О регистрации избранного депутата Совета депутатов Благодарненского  городского округа Ставропольского края второго созыва по одномандатному избирательному округу № 9</w:t>
      </w:r>
    </w:p>
    <w:p w:rsidR="0008739C" w:rsidRPr="0008739C" w:rsidRDefault="0008739C" w:rsidP="00187C46">
      <w:pPr>
        <w:spacing w:line="180" w:lineRule="exact"/>
        <w:ind w:firstLine="567"/>
        <w:jc w:val="both"/>
        <w:rPr>
          <w:rFonts w:ascii="Arial" w:hAnsi="Arial" w:cs="Arial"/>
          <w:sz w:val="18"/>
          <w:szCs w:val="18"/>
        </w:rPr>
      </w:pPr>
    </w:p>
    <w:p w:rsidR="0008739C" w:rsidRPr="0008739C" w:rsidRDefault="0008739C" w:rsidP="00187C46">
      <w:pPr>
        <w:spacing w:line="180" w:lineRule="exact"/>
        <w:ind w:firstLine="567"/>
        <w:jc w:val="both"/>
        <w:rPr>
          <w:rFonts w:ascii="Arial" w:hAnsi="Arial" w:cs="Arial"/>
          <w:sz w:val="18"/>
          <w:szCs w:val="18"/>
        </w:rPr>
      </w:pPr>
      <w:proofErr w:type="gramStart"/>
      <w:r w:rsidRPr="0008739C">
        <w:rPr>
          <w:rFonts w:ascii="Arial" w:hAnsi="Arial" w:cs="Arial"/>
          <w:sz w:val="18"/>
          <w:szCs w:val="18"/>
        </w:rPr>
        <w:t>На основании постановления территориальной избирательной комиссии Благодарненского района от 12 сентября 2022 года № 50/280 «О результатах выборов депутатов Совета депутатов Благодарненского городского округа Ставропольского края второго созыва по одномандатному избирательному округу № 9», в соответствии со статьей 65 Закона Ставропольского края «О выборах в органы местного самоуправления муниципальных образований Ставропольского края, территориальная избирательная комиссия Благодарненского района</w:t>
      </w:r>
      <w:proofErr w:type="gramEnd"/>
    </w:p>
    <w:p w:rsidR="0008739C" w:rsidRPr="0008739C" w:rsidRDefault="0008739C" w:rsidP="00187C46">
      <w:pPr>
        <w:spacing w:line="180" w:lineRule="exact"/>
        <w:ind w:firstLine="567"/>
        <w:jc w:val="both"/>
        <w:rPr>
          <w:rFonts w:ascii="Arial" w:hAnsi="Arial" w:cs="Arial"/>
          <w:sz w:val="18"/>
          <w:szCs w:val="18"/>
        </w:rPr>
      </w:pPr>
    </w:p>
    <w:p w:rsidR="0008739C" w:rsidRPr="0008739C" w:rsidRDefault="0008739C" w:rsidP="00187C46">
      <w:pPr>
        <w:spacing w:line="180" w:lineRule="exact"/>
        <w:ind w:firstLine="567"/>
        <w:jc w:val="both"/>
        <w:rPr>
          <w:rFonts w:ascii="Arial" w:hAnsi="Arial" w:cs="Arial"/>
          <w:sz w:val="18"/>
          <w:szCs w:val="18"/>
        </w:rPr>
      </w:pPr>
      <w:r w:rsidRPr="0008739C">
        <w:rPr>
          <w:rFonts w:ascii="Arial" w:hAnsi="Arial" w:cs="Arial"/>
          <w:sz w:val="18"/>
          <w:szCs w:val="18"/>
        </w:rPr>
        <w:t>ПОСТАНОВЛЯЕТ:</w:t>
      </w:r>
    </w:p>
    <w:p w:rsidR="0008739C" w:rsidRPr="0008739C" w:rsidRDefault="0008739C" w:rsidP="00187C46">
      <w:pPr>
        <w:spacing w:line="180" w:lineRule="exact"/>
        <w:ind w:firstLine="567"/>
        <w:jc w:val="both"/>
        <w:rPr>
          <w:rFonts w:ascii="Arial" w:hAnsi="Arial" w:cs="Arial"/>
          <w:sz w:val="18"/>
          <w:szCs w:val="18"/>
        </w:rPr>
      </w:pPr>
    </w:p>
    <w:p w:rsidR="0008739C" w:rsidRPr="0008739C" w:rsidRDefault="0008739C" w:rsidP="00187C46">
      <w:pPr>
        <w:spacing w:line="180" w:lineRule="exact"/>
        <w:ind w:firstLine="567"/>
        <w:jc w:val="both"/>
        <w:rPr>
          <w:rFonts w:ascii="Arial" w:hAnsi="Arial" w:cs="Arial"/>
          <w:sz w:val="18"/>
          <w:szCs w:val="18"/>
        </w:rPr>
      </w:pPr>
      <w:r w:rsidRPr="0008739C">
        <w:rPr>
          <w:rFonts w:ascii="Arial" w:hAnsi="Arial" w:cs="Arial"/>
          <w:sz w:val="18"/>
          <w:szCs w:val="18"/>
        </w:rPr>
        <w:t xml:space="preserve">1. Зарегистрировать Морозова Ивана Николаевича избранного депутатом Совета депутатов </w:t>
      </w:r>
      <w:r w:rsidRPr="0008739C">
        <w:rPr>
          <w:rFonts w:ascii="Arial" w:hAnsi="Arial" w:cs="Arial"/>
          <w:sz w:val="18"/>
          <w:szCs w:val="18"/>
        </w:rPr>
        <w:lastRenderedPageBreak/>
        <w:t>Благодарненского городского округа Ставропольского края второго созыва по одномандатному избирательному округу № 9.</w:t>
      </w:r>
    </w:p>
    <w:p w:rsidR="0008739C" w:rsidRPr="0008739C" w:rsidRDefault="0008739C" w:rsidP="00187C46">
      <w:pPr>
        <w:spacing w:line="180" w:lineRule="exact"/>
        <w:ind w:firstLine="567"/>
        <w:jc w:val="both"/>
        <w:rPr>
          <w:rFonts w:ascii="Arial" w:hAnsi="Arial" w:cs="Arial"/>
          <w:sz w:val="18"/>
          <w:szCs w:val="18"/>
        </w:rPr>
      </w:pPr>
    </w:p>
    <w:p w:rsidR="0008739C" w:rsidRPr="0008739C" w:rsidRDefault="0008739C" w:rsidP="00187C46">
      <w:pPr>
        <w:spacing w:line="180" w:lineRule="exact"/>
        <w:ind w:firstLine="567"/>
        <w:jc w:val="both"/>
        <w:rPr>
          <w:rFonts w:ascii="Arial" w:hAnsi="Arial" w:cs="Arial"/>
          <w:sz w:val="18"/>
          <w:szCs w:val="18"/>
        </w:rPr>
      </w:pPr>
      <w:r w:rsidRPr="0008739C">
        <w:rPr>
          <w:rFonts w:ascii="Arial" w:hAnsi="Arial" w:cs="Arial"/>
          <w:sz w:val="18"/>
          <w:szCs w:val="18"/>
        </w:rPr>
        <w:t>2. Выдать Морозову Ивану Николаевичу удостоверение об избрании депутатом Совета депутатов Благодарненского городского округа Ставропольского края второго созыва по одномандатному избирательному округу № 9.</w:t>
      </w:r>
    </w:p>
    <w:p w:rsidR="0008739C" w:rsidRPr="0008739C" w:rsidRDefault="0008739C" w:rsidP="00187C46">
      <w:pPr>
        <w:spacing w:line="180" w:lineRule="exact"/>
        <w:ind w:firstLine="567"/>
        <w:jc w:val="both"/>
        <w:rPr>
          <w:rFonts w:ascii="Arial" w:hAnsi="Arial" w:cs="Arial"/>
          <w:sz w:val="18"/>
          <w:szCs w:val="18"/>
        </w:rPr>
      </w:pPr>
    </w:p>
    <w:p w:rsidR="0008739C" w:rsidRPr="0008739C" w:rsidRDefault="0008739C" w:rsidP="00187C46">
      <w:pPr>
        <w:spacing w:line="180" w:lineRule="exact"/>
        <w:ind w:firstLine="567"/>
        <w:jc w:val="both"/>
        <w:rPr>
          <w:rFonts w:ascii="Arial" w:hAnsi="Arial" w:cs="Arial"/>
          <w:sz w:val="18"/>
          <w:szCs w:val="18"/>
        </w:rPr>
      </w:pPr>
      <w:r w:rsidRPr="0008739C">
        <w:rPr>
          <w:rFonts w:ascii="Arial" w:hAnsi="Arial" w:cs="Arial"/>
          <w:sz w:val="18"/>
          <w:szCs w:val="18"/>
        </w:rPr>
        <w:t>3. Направить настоящее постановление для опубликования в газету «Известия Благодарненского городского округа Ставропольского края».</w:t>
      </w:r>
    </w:p>
    <w:p w:rsidR="0008739C" w:rsidRPr="0008739C" w:rsidRDefault="0008739C" w:rsidP="00187C46">
      <w:pPr>
        <w:spacing w:line="180" w:lineRule="exact"/>
        <w:ind w:firstLine="567"/>
        <w:jc w:val="both"/>
        <w:rPr>
          <w:rFonts w:ascii="Arial" w:hAnsi="Arial" w:cs="Arial"/>
          <w:sz w:val="18"/>
          <w:szCs w:val="18"/>
        </w:rPr>
      </w:pPr>
    </w:p>
    <w:p w:rsidR="0008739C" w:rsidRPr="0008739C" w:rsidRDefault="0008739C" w:rsidP="00187C46">
      <w:pPr>
        <w:spacing w:line="180" w:lineRule="exact"/>
        <w:ind w:firstLine="567"/>
        <w:jc w:val="both"/>
        <w:rPr>
          <w:rFonts w:ascii="Arial" w:hAnsi="Arial" w:cs="Arial"/>
          <w:sz w:val="18"/>
          <w:szCs w:val="18"/>
        </w:rPr>
      </w:pPr>
      <w:r w:rsidRPr="0008739C">
        <w:rPr>
          <w:rFonts w:ascii="Arial" w:hAnsi="Arial" w:cs="Arial"/>
          <w:sz w:val="18"/>
          <w:szCs w:val="18"/>
        </w:rPr>
        <w:t xml:space="preserve">4. </w:t>
      </w:r>
      <w:proofErr w:type="gramStart"/>
      <w:r w:rsidRPr="0008739C">
        <w:rPr>
          <w:rFonts w:ascii="Arial" w:hAnsi="Arial" w:cs="Arial"/>
          <w:sz w:val="18"/>
          <w:szCs w:val="18"/>
        </w:rPr>
        <w:t>Разместить</w:t>
      </w:r>
      <w:proofErr w:type="gramEnd"/>
      <w:r w:rsidRPr="0008739C">
        <w:rPr>
          <w:rFonts w:ascii="Arial" w:hAnsi="Arial" w:cs="Arial"/>
          <w:sz w:val="18"/>
          <w:szCs w:val="18"/>
        </w:rPr>
        <w:t xml:space="preserve"> настоящее постановление на официальном портале Благодарненского городского округа Ставропольского края www.abgosk.ru в разделе: «Главная</w:t>
      </w:r>
      <w:proofErr w:type="gramStart"/>
      <w:r w:rsidRPr="0008739C">
        <w:rPr>
          <w:rFonts w:ascii="Arial" w:hAnsi="Arial" w:cs="Arial"/>
          <w:sz w:val="18"/>
          <w:szCs w:val="18"/>
        </w:rPr>
        <w:t>/О</w:t>
      </w:r>
      <w:proofErr w:type="gramEnd"/>
      <w:r w:rsidRPr="0008739C">
        <w:rPr>
          <w:rFonts w:ascii="Arial" w:hAnsi="Arial" w:cs="Arial"/>
          <w:sz w:val="18"/>
          <w:szCs w:val="18"/>
        </w:rPr>
        <w:t>б округе/Выборы».</w:t>
      </w:r>
    </w:p>
    <w:p w:rsidR="0008739C" w:rsidRPr="0008739C" w:rsidRDefault="0008739C" w:rsidP="00187C46">
      <w:pPr>
        <w:spacing w:line="180" w:lineRule="exact"/>
        <w:ind w:firstLine="142"/>
        <w:rPr>
          <w:rFonts w:ascii="Arial" w:hAnsi="Arial" w:cs="Arial"/>
          <w:sz w:val="18"/>
          <w:szCs w:val="18"/>
        </w:rPr>
      </w:pPr>
    </w:p>
    <w:p w:rsidR="0008739C" w:rsidRPr="0008739C" w:rsidRDefault="0008739C" w:rsidP="00187C46">
      <w:pPr>
        <w:spacing w:line="180" w:lineRule="exact"/>
        <w:ind w:firstLine="142"/>
        <w:rPr>
          <w:rFonts w:ascii="Arial" w:hAnsi="Arial" w:cs="Arial"/>
          <w:sz w:val="18"/>
          <w:szCs w:val="18"/>
        </w:rPr>
      </w:pPr>
    </w:p>
    <w:p w:rsidR="0008739C" w:rsidRPr="0008739C" w:rsidRDefault="0008739C" w:rsidP="00187C46">
      <w:pPr>
        <w:spacing w:line="180" w:lineRule="exact"/>
        <w:ind w:firstLine="142"/>
        <w:rPr>
          <w:rFonts w:ascii="Arial" w:hAnsi="Arial" w:cs="Arial"/>
          <w:sz w:val="18"/>
          <w:szCs w:val="18"/>
        </w:rPr>
      </w:pPr>
      <w:r w:rsidRPr="0008739C">
        <w:rPr>
          <w:rFonts w:ascii="Arial" w:hAnsi="Arial" w:cs="Arial"/>
          <w:sz w:val="18"/>
          <w:szCs w:val="18"/>
        </w:rPr>
        <w:t xml:space="preserve">Председатель              </w:t>
      </w:r>
      <w:r>
        <w:rPr>
          <w:rFonts w:ascii="Arial" w:hAnsi="Arial" w:cs="Arial"/>
          <w:sz w:val="18"/>
          <w:szCs w:val="18"/>
        </w:rPr>
        <w:t xml:space="preserve">                     </w:t>
      </w:r>
      <w:proofErr w:type="spellStart"/>
      <w:r w:rsidRPr="0008739C">
        <w:rPr>
          <w:rFonts w:ascii="Arial" w:hAnsi="Arial" w:cs="Arial"/>
          <w:sz w:val="18"/>
          <w:szCs w:val="18"/>
        </w:rPr>
        <w:t>Н.Д.Федюнина</w:t>
      </w:r>
      <w:proofErr w:type="spellEnd"/>
    </w:p>
    <w:p w:rsidR="0008739C" w:rsidRPr="0008739C" w:rsidRDefault="0008739C" w:rsidP="00187C46">
      <w:pPr>
        <w:spacing w:line="180" w:lineRule="exact"/>
        <w:ind w:firstLine="142"/>
        <w:rPr>
          <w:rFonts w:ascii="Arial" w:hAnsi="Arial" w:cs="Arial"/>
          <w:sz w:val="18"/>
          <w:szCs w:val="18"/>
        </w:rPr>
      </w:pPr>
    </w:p>
    <w:p w:rsidR="001B7B88" w:rsidRDefault="0008739C" w:rsidP="00187C46">
      <w:pPr>
        <w:spacing w:line="180" w:lineRule="exact"/>
        <w:ind w:firstLine="142"/>
        <w:rPr>
          <w:rFonts w:ascii="Arial" w:hAnsi="Arial" w:cs="Arial"/>
          <w:sz w:val="18"/>
          <w:szCs w:val="18"/>
        </w:rPr>
      </w:pPr>
      <w:r w:rsidRPr="0008739C">
        <w:rPr>
          <w:rFonts w:ascii="Arial" w:hAnsi="Arial" w:cs="Arial"/>
          <w:sz w:val="18"/>
          <w:szCs w:val="18"/>
        </w:rPr>
        <w:t xml:space="preserve">Секретарь           </w:t>
      </w:r>
      <w:r>
        <w:rPr>
          <w:rFonts w:ascii="Arial" w:hAnsi="Arial" w:cs="Arial"/>
          <w:sz w:val="18"/>
          <w:szCs w:val="18"/>
        </w:rPr>
        <w:t xml:space="preserve">                              </w:t>
      </w:r>
      <w:r w:rsidRPr="0008739C">
        <w:rPr>
          <w:rFonts w:ascii="Arial" w:hAnsi="Arial" w:cs="Arial"/>
          <w:sz w:val="18"/>
          <w:szCs w:val="18"/>
        </w:rPr>
        <w:t xml:space="preserve">И.В. Булгакова  </w:t>
      </w:r>
    </w:p>
    <w:p w:rsidR="001B7B88" w:rsidRDefault="001B7B88" w:rsidP="00187C46">
      <w:pPr>
        <w:spacing w:line="180" w:lineRule="exact"/>
        <w:ind w:firstLine="142"/>
        <w:rPr>
          <w:rFonts w:ascii="Arial" w:hAnsi="Arial" w:cs="Arial"/>
          <w:sz w:val="18"/>
          <w:szCs w:val="18"/>
        </w:rPr>
      </w:pPr>
    </w:p>
    <w:p w:rsidR="001B7B88" w:rsidRDefault="001B7B88" w:rsidP="00187C46">
      <w:pPr>
        <w:spacing w:line="180" w:lineRule="exact"/>
        <w:ind w:firstLine="142"/>
        <w:rPr>
          <w:rFonts w:ascii="Arial" w:hAnsi="Arial" w:cs="Arial"/>
          <w:sz w:val="18"/>
          <w:szCs w:val="18"/>
        </w:rPr>
      </w:pPr>
    </w:p>
    <w:p w:rsidR="001B7B88" w:rsidRDefault="001B7B88" w:rsidP="00187C46">
      <w:pPr>
        <w:spacing w:line="180" w:lineRule="exact"/>
        <w:ind w:firstLine="142"/>
        <w:rPr>
          <w:rFonts w:ascii="Arial" w:hAnsi="Arial" w:cs="Arial"/>
          <w:sz w:val="18"/>
          <w:szCs w:val="18"/>
        </w:rPr>
      </w:pPr>
    </w:p>
    <w:p w:rsidR="007B7BE8" w:rsidRPr="007B7BE8" w:rsidRDefault="007B7BE8" w:rsidP="00187C46">
      <w:pPr>
        <w:spacing w:line="180" w:lineRule="exact"/>
        <w:ind w:firstLine="142"/>
        <w:jc w:val="center"/>
        <w:rPr>
          <w:rFonts w:ascii="Arial" w:hAnsi="Arial" w:cs="Arial"/>
          <w:sz w:val="18"/>
          <w:szCs w:val="18"/>
        </w:rPr>
      </w:pPr>
      <w:r w:rsidRPr="007B7BE8">
        <w:rPr>
          <w:rFonts w:ascii="Arial" w:hAnsi="Arial" w:cs="Arial"/>
          <w:sz w:val="18"/>
          <w:szCs w:val="18"/>
        </w:rPr>
        <w:t>ТЕРРИТОРИАЛЬНАЯ ИЗБИРАТЕЛЬНАЯ КОМИССИЯ</w:t>
      </w:r>
    </w:p>
    <w:p w:rsidR="007B7BE8" w:rsidRPr="007B7BE8" w:rsidRDefault="007B7BE8" w:rsidP="00187C46">
      <w:pPr>
        <w:spacing w:line="180" w:lineRule="exact"/>
        <w:ind w:firstLine="142"/>
        <w:jc w:val="center"/>
        <w:rPr>
          <w:rFonts w:ascii="Arial" w:hAnsi="Arial" w:cs="Arial"/>
          <w:sz w:val="18"/>
          <w:szCs w:val="18"/>
        </w:rPr>
      </w:pPr>
      <w:r w:rsidRPr="007B7BE8">
        <w:rPr>
          <w:rFonts w:ascii="Arial" w:hAnsi="Arial" w:cs="Arial"/>
          <w:sz w:val="18"/>
          <w:szCs w:val="18"/>
        </w:rPr>
        <w:t>БЛАГОДАРНЕНСКОГО РАЙОНА</w:t>
      </w:r>
    </w:p>
    <w:p w:rsidR="007B7BE8" w:rsidRPr="007B7BE8" w:rsidRDefault="007B7BE8" w:rsidP="00187C46">
      <w:pPr>
        <w:spacing w:line="180" w:lineRule="exact"/>
        <w:ind w:firstLine="142"/>
        <w:jc w:val="center"/>
        <w:rPr>
          <w:rFonts w:ascii="Arial" w:hAnsi="Arial" w:cs="Arial"/>
          <w:sz w:val="18"/>
          <w:szCs w:val="18"/>
        </w:rPr>
      </w:pPr>
    </w:p>
    <w:p w:rsidR="007B7BE8" w:rsidRPr="007B7BE8" w:rsidRDefault="007B7BE8" w:rsidP="00187C46">
      <w:pPr>
        <w:spacing w:line="180" w:lineRule="exact"/>
        <w:ind w:firstLine="142"/>
        <w:jc w:val="center"/>
        <w:rPr>
          <w:rFonts w:ascii="Arial" w:hAnsi="Arial" w:cs="Arial"/>
          <w:sz w:val="18"/>
          <w:szCs w:val="18"/>
        </w:rPr>
      </w:pPr>
      <w:r w:rsidRPr="007B7BE8">
        <w:rPr>
          <w:rFonts w:ascii="Arial" w:hAnsi="Arial" w:cs="Arial"/>
          <w:sz w:val="18"/>
          <w:szCs w:val="18"/>
        </w:rPr>
        <w:t>ПОСТАНОВЛЕНИЕ</w:t>
      </w:r>
    </w:p>
    <w:p w:rsidR="007B7BE8" w:rsidRPr="007B7BE8" w:rsidRDefault="007B7BE8" w:rsidP="00187C46">
      <w:pPr>
        <w:spacing w:line="180" w:lineRule="exact"/>
        <w:ind w:firstLine="142"/>
        <w:jc w:val="center"/>
        <w:rPr>
          <w:rFonts w:ascii="Arial" w:hAnsi="Arial" w:cs="Arial"/>
          <w:sz w:val="18"/>
          <w:szCs w:val="18"/>
        </w:rPr>
      </w:pPr>
    </w:p>
    <w:p w:rsidR="007B7BE8" w:rsidRPr="007B7BE8" w:rsidRDefault="007B7BE8" w:rsidP="00187C46">
      <w:pPr>
        <w:spacing w:line="180" w:lineRule="exact"/>
        <w:ind w:firstLine="142"/>
        <w:jc w:val="center"/>
        <w:rPr>
          <w:rFonts w:ascii="Arial" w:hAnsi="Arial" w:cs="Arial"/>
          <w:sz w:val="18"/>
          <w:szCs w:val="18"/>
        </w:rPr>
      </w:pPr>
      <w:r w:rsidRPr="007B7BE8">
        <w:rPr>
          <w:rFonts w:ascii="Arial" w:hAnsi="Arial" w:cs="Arial"/>
          <w:sz w:val="18"/>
          <w:szCs w:val="18"/>
        </w:rPr>
        <w:t>г. Благодарный</w:t>
      </w:r>
    </w:p>
    <w:p w:rsidR="007B7BE8" w:rsidRPr="007B7BE8" w:rsidRDefault="007B7BE8" w:rsidP="00187C46">
      <w:pPr>
        <w:spacing w:line="180" w:lineRule="exact"/>
        <w:ind w:firstLine="142"/>
        <w:jc w:val="center"/>
        <w:rPr>
          <w:rFonts w:ascii="Arial" w:hAnsi="Arial" w:cs="Arial"/>
          <w:sz w:val="18"/>
          <w:szCs w:val="18"/>
        </w:rPr>
      </w:pPr>
      <w:r w:rsidRPr="007B7BE8">
        <w:rPr>
          <w:rFonts w:ascii="Arial" w:hAnsi="Arial" w:cs="Arial"/>
          <w:sz w:val="18"/>
          <w:szCs w:val="18"/>
        </w:rPr>
        <w:t>19 сентября 2022 г.                     №51/315</w:t>
      </w:r>
    </w:p>
    <w:p w:rsidR="007B7BE8" w:rsidRPr="007B7BE8" w:rsidRDefault="007B7BE8" w:rsidP="00187C46">
      <w:pPr>
        <w:spacing w:line="180" w:lineRule="exact"/>
        <w:ind w:firstLine="142"/>
        <w:rPr>
          <w:rFonts w:ascii="Arial" w:hAnsi="Arial" w:cs="Arial"/>
          <w:sz w:val="18"/>
          <w:szCs w:val="18"/>
        </w:rPr>
      </w:pPr>
    </w:p>
    <w:p w:rsidR="007B7BE8" w:rsidRPr="007B7BE8" w:rsidRDefault="007B7BE8" w:rsidP="00187C46">
      <w:pPr>
        <w:spacing w:line="180" w:lineRule="exact"/>
        <w:ind w:firstLine="567"/>
        <w:jc w:val="both"/>
        <w:rPr>
          <w:rFonts w:ascii="Arial" w:hAnsi="Arial" w:cs="Arial"/>
          <w:sz w:val="18"/>
          <w:szCs w:val="18"/>
        </w:rPr>
      </w:pPr>
      <w:r w:rsidRPr="007B7BE8">
        <w:rPr>
          <w:rFonts w:ascii="Arial" w:hAnsi="Arial" w:cs="Arial"/>
          <w:sz w:val="18"/>
          <w:szCs w:val="18"/>
        </w:rPr>
        <w:t>О регистрации избранного депутата Совета депутатов Благодарненского  городского округа Ставропольского края второго созыва по одномандатному избирательному округу № 3</w:t>
      </w:r>
    </w:p>
    <w:p w:rsidR="007B7BE8" w:rsidRPr="007B7BE8" w:rsidRDefault="007B7BE8" w:rsidP="00187C46">
      <w:pPr>
        <w:spacing w:line="180" w:lineRule="exact"/>
        <w:ind w:firstLine="567"/>
        <w:jc w:val="both"/>
        <w:rPr>
          <w:rFonts w:ascii="Arial" w:hAnsi="Arial" w:cs="Arial"/>
          <w:sz w:val="18"/>
          <w:szCs w:val="18"/>
        </w:rPr>
      </w:pPr>
    </w:p>
    <w:p w:rsidR="007B7BE8" w:rsidRPr="007B7BE8" w:rsidRDefault="007B7BE8" w:rsidP="00187C46">
      <w:pPr>
        <w:spacing w:line="180" w:lineRule="exact"/>
        <w:ind w:firstLine="567"/>
        <w:jc w:val="both"/>
        <w:rPr>
          <w:rFonts w:ascii="Arial" w:hAnsi="Arial" w:cs="Arial"/>
          <w:sz w:val="18"/>
          <w:szCs w:val="18"/>
        </w:rPr>
      </w:pPr>
      <w:proofErr w:type="gramStart"/>
      <w:r w:rsidRPr="007B7BE8">
        <w:rPr>
          <w:rFonts w:ascii="Arial" w:hAnsi="Arial" w:cs="Arial"/>
          <w:sz w:val="18"/>
          <w:szCs w:val="18"/>
        </w:rPr>
        <w:t>На основании постановления территориальной избирательной комиссии Благодарненского района от 12 сентября 2022 года № 50/274 «О результатах выборов депутатов Совета депутатов Благодарненского городского округа Ставропольского края второго созыва по одномандатному избирательному округу № 3», в соответствии со статьей 65 Закона Ставропольского края «О выборах в органы местного самоуправления муниципальных образований Ставропольского края, территориальная избирательная комиссия Благодарненского района</w:t>
      </w:r>
      <w:proofErr w:type="gramEnd"/>
    </w:p>
    <w:p w:rsidR="007B7BE8" w:rsidRPr="007B7BE8" w:rsidRDefault="007B7BE8" w:rsidP="00187C46">
      <w:pPr>
        <w:spacing w:line="180" w:lineRule="exact"/>
        <w:ind w:firstLine="567"/>
        <w:jc w:val="both"/>
        <w:rPr>
          <w:rFonts w:ascii="Arial" w:hAnsi="Arial" w:cs="Arial"/>
          <w:sz w:val="18"/>
          <w:szCs w:val="18"/>
        </w:rPr>
      </w:pPr>
    </w:p>
    <w:p w:rsidR="007B7BE8" w:rsidRPr="007B7BE8" w:rsidRDefault="007B7BE8" w:rsidP="00187C46">
      <w:pPr>
        <w:spacing w:line="180" w:lineRule="exact"/>
        <w:ind w:firstLine="567"/>
        <w:jc w:val="both"/>
        <w:rPr>
          <w:rFonts w:ascii="Arial" w:hAnsi="Arial" w:cs="Arial"/>
          <w:sz w:val="18"/>
          <w:szCs w:val="18"/>
        </w:rPr>
      </w:pPr>
      <w:r w:rsidRPr="007B7BE8">
        <w:rPr>
          <w:rFonts w:ascii="Arial" w:hAnsi="Arial" w:cs="Arial"/>
          <w:sz w:val="18"/>
          <w:szCs w:val="18"/>
        </w:rPr>
        <w:t>ПОСТАНОВЛЯЕТ:</w:t>
      </w:r>
    </w:p>
    <w:p w:rsidR="007B7BE8" w:rsidRPr="007B7BE8" w:rsidRDefault="007B7BE8" w:rsidP="00187C46">
      <w:pPr>
        <w:spacing w:line="180" w:lineRule="exact"/>
        <w:ind w:firstLine="567"/>
        <w:jc w:val="both"/>
        <w:rPr>
          <w:rFonts w:ascii="Arial" w:hAnsi="Arial" w:cs="Arial"/>
          <w:sz w:val="18"/>
          <w:szCs w:val="18"/>
        </w:rPr>
      </w:pPr>
    </w:p>
    <w:p w:rsidR="007B7BE8" w:rsidRPr="007B7BE8" w:rsidRDefault="007B7BE8" w:rsidP="00187C46">
      <w:pPr>
        <w:spacing w:line="180" w:lineRule="exact"/>
        <w:ind w:firstLine="567"/>
        <w:jc w:val="both"/>
        <w:rPr>
          <w:rFonts w:ascii="Arial" w:hAnsi="Arial" w:cs="Arial"/>
          <w:sz w:val="18"/>
          <w:szCs w:val="18"/>
        </w:rPr>
      </w:pPr>
      <w:r w:rsidRPr="007B7BE8">
        <w:rPr>
          <w:rFonts w:ascii="Arial" w:hAnsi="Arial" w:cs="Arial"/>
          <w:sz w:val="18"/>
          <w:szCs w:val="18"/>
        </w:rPr>
        <w:t>1. Зарегистрировать Погорелова Михаила Викторовича избранного депутатом Совета депутатов Благодарненского городского округа Ставропольского края второго созыва по одномандатному избирательному округу № 3.</w:t>
      </w:r>
    </w:p>
    <w:p w:rsidR="007B7BE8" w:rsidRPr="007B7BE8" w:rsidRDefault="007B7BE8" w:rsidP="00187C46">
      <w:pPr>
        <w:spacing w:line="180" w:lineRule="exact"/>
        <w:ind w:firstLine="567"/>
        <w:jc w:val="both"/>
        <w:rPr>
          <w:rFonts w:ascii="Arial" w:hAnsi="Arial" w:cs="Arial"/>
          <w:sz w:val="18"/>
          <w:szCs w:val="18"/>
        </w:rPr>
      </w:pPr>
    </w:p>
    <w:p w:rsidR="007B7BE8" w:rsidRPr="007B7BE8" w:rsidRDefault="007B7BE8" w:rsidP="00187C46">
      <w:pPr>
        <w:spacing w:line="180" w:lineRule="exact"/>
        <w:ind w:firstLine="567"/>
        <w:jc w:val="both"/>
        <w:rPr>
          <w:rFonts w:ascii="Arial" w:hAnsi="Arial" w:cs="Arial"/>
          <w:sz w:val="18"/>
          <w:szCs w:val="18"/>
        </w:rPr>
      </w:pPr>
      <w:r w:rsidRPr="007B7BE8">
        <w:rPr>
          <w:rFonts w:ascii="Arial" w:hAnsi="Arial" w:cs="Arial"/>
          <w:sz w:val="18"/>
          <w:szCs w:val="18"/>
        </w:rPr>
        <w:t>2. Выдать Погорелову Михаилу Викторовичу удостоверение об избрании депутатом Совета депутатов Благодарненского городского округа Ставропольского края второго созыва по одномандатному избирательному округу № 3.</w:t>
      </w:r>
    </w:p>
    <w:p w:rsidR="007B7BE8" w:rsidRPr="007B7BE8" w:rsidRDefault="007B7BE8" w:rsidP="00187C46">
      <w:pPr>
        <w:spacing w:line="180" w:lineRule="exact"/>
        <w:ind w:firstLine="567"/>
        <w:jc w:val="both"/>
        <w:rPr>
          <w:rFonts w:ascii="Arial" w:hAnsi="Arial" w:cs="Arial"/>
          <w:sz w:val="18"/>
          <w:szCs w:val="18"/>
        </w:rPr>
      </w:pPr>
    </w:p>
    <w:p w:rsidR="007B7BE8" w:rsidRPr="007B7BE8" w:rsidRDefault="007B7BE8" w:rsidP="00187C46">
      <w:pPr>
        <w:spacing w:line="180" w:lineRule="exact"/>
        <w:ind w:firstLine="567"/>
        <w:jc w:val="both"/>
        <w:rPr>
          <w:rFonts w:ascii="Arial" w:hAnsi="Arial" w:cs="Arial"/>
          <w:sz w:val="18"/>
          <w:szCs w:val="18"/>
        </w:rPr>
      </w:pPr>
      <w:r w:rsidRPr="007B7BE8">
        <w:rPr>
          <w:rFonts w:ascii="Arial" w:hAnsi="Arial" w:cs="Arial"/>
          <w:sz w:val="18"/>
          <w:szCs w:val="18"/>
        </w:rPr>
        <w:t>3. Направить настоящее постановление для опубликования в газету «Известия Благодарненского городского округа Ставропольского края».</w:t>
      </w:r>
    </w:p>
    <w:p w:rsidR="007B7BE8" w:rsidRPr="007B7BE8" w:rsidRDefault="007B7BE8" w:rsidP="00187C46">
      <w:pPr>
        <w:spacing w:line="180" w:lineRule="exact"/>
        <w:ind w:firstLine="567"/>
        <w:jc w:val="both"/>
        <w:rPr>
          <w:rFonts w:ascii="Arial" w:hAnsi="Arial" w:cs="Arial"/>
          <w:sz w:val="18"/>
          <w:szCs w:val="18"/>
        </w:rPr>
      </w:pPr>
    </w:p>
    <w:p w:rsidR="007B7BE8" w:rsidRPr="007B7BE8" w:rsidRDefault="007B7BE8" w:rsidP="00187C46">
      <w:pPr>
        <w:spacing w:line="180" w:lineRule="exact"/>
        <w:ind w:firstLine="567"/>
        <w:jc w:val="both"/>
        <w:rPr>
          <w:rFonts w:ascii="Arial" w:hAnsi="Arial" w:cs="Arial"/>
          <w:sz w:val="18"/>
          <w:szCs w:val="18"/>
        </w:rPr>
      </w:pPr>
      <w:r w:rsidRPr="007B7BE8">
        <w:rPr>
          <w:rFonts w:ascii="Arial" w:hAnsi="Arial" w:cs="Arial"/>
          <w:sz w:val="18"/>
          <w:szCs w:val="18"/>
        </w:rPr>
        <w:t xml:space="preserve">4. </w:t>
      </w:r>
      <w:proofErr w:type="gramStart"/>
      <w:r w:rsidRPr="007B7BE8">
        <w:rPr>
          <w:rFonts w:ascii="Arial" w:hAnsi="Arial" w:cs="Arial"/>
          <w:sz w:val="18"/>
          <w:szCs w:val="18"/>
        </w:rPr>
        <w:t>Разместить</w:t>
      </w:r>
      <w:proofErr w:type="gramEnd"/>
      <w:r w:rsidRPr="007B7BE8">
        <w:rPr>
          <w:rFonts w:ascii="Arial" w:hAnsi="Arial" w:cs="Arial"/>
          <w:sz w:val="18"/>
          <w:szCs w:val="18"/>
        </w:rPr>
        <w:t xml:space="preserve"> настоящее постановление на официальном портале Благодарненского городского округа Ставропольского края www.abgosk.ru в разделе: «Главная</w:t>
      </w:r>
      <w:proofErr w:type="gramStart"/>
      <w:r w:rsidRPr="007B7BE8">
        <w:rPr>
          <w:rFonts w:ascii="Arial" w:hAnsi="Arial" w:cs="Arial"/>
          <w:sz w:val="18"/>
          <w:szCs w:val="18"/>
        </w:rPr>
        <w:t>/О</w:t>
      </w:r>
      <w:proofErr w:type="gramEnd"/>
      <w:r w:rsidRPr="007B7BE8">
        <w:rPr>
          <w:rFonts w:ascii="Arial" w:hAnsi="Arial" w:cs="Arial"/>
          <w:sz w:val="18"/>
          <w:szCs w:val="18"/>
        </w:rPr>
        <w:t>б округе/Выборы».</w:t>
      </w:r>
    </w:p>
    <w:p w:rsidR="007B7BE8" w:rsidRPr="007B7BE8" w:rsidRDefault="007B7BE8" w:rsidP="00187C46">
      <w:pPr>
        <w:spacing w:line="180" w:lineRule="exact"/>
        <w:ind w:firstLine="142"/>
        <w:rPr>
          <w:rFonts w:ascii="Arial" w:hAnsi="Arial" w:cs="Arial"/>
          <w:sz w:val="18"/>
          <w:szCs w:val="18"/>
        </w:rPr>
      </w:pPr>
    </w:p>
    <w:p w:rsidR="007B7BE8" w:rsidRPr="007B7BE8" w:rsidRDefault="007B7BE8" w:rsidP="00187C46">
      <w:pPr>
        <w:spacing w:line="180" w:lineRule="exact"/>
        <w:ind w:firstLine="142"/>
        <w:rPr>
          <w:rFonts w:ascii="Arial" w:hAnsi="Arial" w:cs="Arial"/>
          <w:sz w:val="18"/>
          <w:szCs w:val="18"/>
        </w:rPr>
      </w:pPr>
    </w:p>
    <w:p w:rsidR="007B7BE8" w:rsidRPr="007B7BE8" w:rsidRDefault="007B7BE8" w:rsidP="00187C46">
      <w:pPr>
        <w:spacing w:line="180" w:lineRule="exact"/>
        <w:ind w:firstLine="142"/>
        <w:rPr>
          <w:rFonts w:ascii="Arial" w:hAnsi="Arial" w:cs="Arial"/>
          <w:sz w:val="18"/>
          <w:szCs w:val="18"/>
        </w:rPr>
      </w:pPr>
      <w:r w:rsidRPr="007B7BE8">
        <w:rPr>
          <w:rFonts w:ascii="Arial" w:hAnsi="Arial" w:cs="Arial"/>
          <w:sz w:val="18"/>
          <w:szCs w:val="18"/>
        </w:rPr>
        <w:t xml:space="preserve">Председатель                        </w:t>
      </w:r>
      <w:proofErr w:type="spellStart"/>
      <w:r w:rsidRPr="007B7BE8">
        <w:rPr>
          <w:rFonts w:ascii="Arial" w:hAnsi="Arial" w:cs="Arial"/>
          <w:sz w:val="18"/>
          <w:szCs w:val="18"/>
        </w:rPr>
        <w:t>Н.Д.Федюнина</w:t>
      </w:r>
      <w:proofErr w:type="spellEnd"/>
    </w:p>
    <w:p w:rsidR="007B7BE8" w:rsidRPr="007B7BE8" w:rsidRDefault="007B7BE8" w:rsidP="00187C46">
      <w:pPr>
        <w:spacing w:line="180" w:lineRule="exact"/>
        <w:ind w:firstLine="142"/>
        <w:rPr>
          <w:rFonts w:ascii="Arial" w:hAnsi="Arial" w:cs="Arial"/>
          <w:sz w:val="18"/>
          <w:szCs w:val="18"/>
        </w:rPr>
      </w:pPr>
    </w:p>
    <w:p w:rsidR="001B7B88" w:rsidRDefault="007B7BE8" w:rsidP="00187C46">
      <w:pPr>
        <w:spacing w:line="180" w:lineRule="exact"/>
        <w:ind w:firstLine="142"/>
        <w:rPr>
          <w:rFonts w:ascii="Arial" w:hAnsi="Arial" w:cs="Arial"/>
          <w:sz w:val="18"/>
          <w:szCs w:val="18"/>
        </w:rPr>
      </w:pPr>
      <w:r w:rsidRPr="007B7BE8">
        <w:rPr>
          <w:rFonts w:ascii="Arial" w:hAnsi="Arial" w:cs="Arial"/>
          <w:sz w:val="18"/>
          <w:szCs w:val="18"/>
        </w:rPr>
        <w:t xml:space="preserve">Секретарь                              И.В. Булгакова  </w:t>
      </w:r>
    </w:p>
    <w:p w:rsidR="001B7B88" w:rsidRDefault="001B7B88" w:rsidP="00187C46">
      <w:pPr>
        <w:spacing w:line="180" w:lineRule="exact"/>
        <w:ind w:firstLine="142"/>
        <w:rPr>
          <w:rFonts w:ascii="Arial" w:hAnsi="Arial" w:cs="Arial"/>
          <w:sz w:val="18"/>
          <w:szCs w:val="18"/>
        </w:rPr>
      </w:pPr>
    </w:p>
    <w:p w:rsidR="003C5F97" w:rsidRPr="003C5F97" w:rsidRDefault="003C5F97" w:rsidP="00187C46">
      <w:pPr>
        <w:spacing w:line="180" w:lineRule="exact"/>
        <w:ind w:firstLine="142"/>
        <w:jc w:val="center"/>
        <w:rPr>
          <w:rFonts w:ascii="Arial" w:hAnsi="Arial" w:cs="Arial"/>
          <w:sz w:val="18"/>
          <w:szCs w:val="18"/>
        </w:rPr>
      </w:pPr>
      <w:r w:rsidRPr="003C5F97">
        <w:rPr>
          <w:rFonts w:ascii="Arial" w:hAnsi="Arial" w:cs="Arial"/>
          <w:sz w:val="18"/>
          <w:szCs w:val="18"/>
        </w:rPr>
        <w:lastRenderedPageBreak/>
        <w:t>ТЕРРИТОРИАЛЬНАЯ ИЗБИРАТЕЛЬНАЯ КОМИССИЯ</w:t>
      </w:r>
    </w:p>
    <w:p w:rsidR="003C5F97" w:rsidRPr="003C5F97" w:rsidRDefault="003C5F97" w:rsidP="00187C46">
      <w:pPr>
        <w:spacing w:line="180" w:lineRule="exact"/>
        <w:ind w:firstLine="142"/>
        <w:jc w:val="center"/>
        <w:rPr>
          <w:rFonts w:ascii="Arial" w:hAnsi="Arial" w:cs="Arial"/>
          <w:sz w:val="18"/>
          <w:szCs w:val="18"/>
        </w:rPr>
      </w:pPr>
      <w:r w:rsidRPr="003C5F97">
        <w:rPr>
          <w:rFonts w:ascii="Arial" w:hAnsi="Arial" w:cs="Arial"/>
          <w:sz w:val="18"/>
          <w:szCs w:val="18"/>
        </w:rPr>
        <w:t>БЛАГОДАРНЕНСКОГО РАЙОНА</w:t>
      </w:r>
    </w:p>
    <w:p w:rsidR="003C5F97" w:rsidRPr="003C5F97" w:rsidRDefault="003C5F97" w:rsidP="00187C46">
      <w:pPr>
        <w:spacing w:line="180" w:lineRule="exact"/>
        <w:ind w:firstLine="142"/>
        <w:jc w:val="center"/>
        <w:rPr>
          <w:rFonts w:ascii="Arial" w:hAnsi="Arial" w:cs="Arial"/>
          <w:sz w:val="18"/>
          <w:szCs w:val="18"/>
        </w:rPr>
      </w:pPr>
    </w:p>
    <w:p w:rsidR="003C5F97" w:rsidRPr="003C5F97" w:rsidRDefault="003C5F97" w:rsidP="00187C46">
      <w:pPr>
        <w:spacing w:line="180" w:lineRule="exact"/>
        <w:ind w:firstLine="142"/>
        <w:jc w:val="center"/>
        <w:rPr>
          <w:rFonts w:ascii="Arial" w:hAnsi="Arial" w:cs="Arial"/>
          <w:sz w:val="18"/>
          <w:szCs w:val="18"/>
        </w:rPr>
      </w:pPr>
      <w:r w:rsidRPr="003C5F97">
        <w:rPr>
          <w:rFonts w:ascii="Arial" w:hAnsi="Arial" w:cs="Arial"/>
          <w:sz w:val="18"/>
          <w:szCs w:val="18"/>
        </w:rPr>
        <w:t>ПОСТАНОВЛЕНИЕ</w:t>
      </w:r>
    </w:p>
    <w:p w:rsidR="003C5F97" w:rsidRPr="003C5F97" w:rsidRDefault="003C5F97" w:rsidP="00187C46">
      <w:pPr>
        <w:spacing w:line="180" w:lineRule="exact"/>
        <w:ind w:firstLine="142"/>
        <w:jc w:val="center"/>
        <w:rPr>
          <w:rFonts w:ascii="Arial" w:hAnsi="Arial" w:cs="Arial"/>
          <w:sz w:val="18"/>
          <w:szCs w:val="18"/>
        </w:rPr>
      </w:pPr>
    </w:p>
    <w:p w:rsidR="003C5F97" w:rsidRPr="003C5F97" w:rsidRDefault="003C5F97" w:rsidP="00187C46">
      <w:pPr>
        <w:spacing w:line="180" w:lineRule="exact"/>
        <w:ind w:firstLine="142"/>
        <w:jc w:val="center"/>
        <w:rPr>
          <w:rFonts w:ascii="Arial" w:hAnsi="Arial" w:cs="Arial"/>
          <w:sz w:val="18"/>
          <w:szCs w:val="18"/>
        </w:rPr>
      </w:pPr>
      <w:r w:rsidRPr="003C5F97">
        <w:rPr>
          <w:rFonts w:ascii="Arial" w:hAnsi="Arial" w:cs="Arial"/>
          <w:sz w:val="18"/>
          <w:szCs w:val="18"/>
        </w:rPr>
        <w:t>г. Благодарный</w:t>
      </w:r>
    </w:p>
    <w:p w:rsidR="003C5F97" w:rsidRPr="003C5F97" w:rsidRDefault="003C5F97" w:rsidP="00187C46">
      <w:pPr>
        <w:spacing w:line="180" w:lineRule="exact"/>
        <w:ind w:firstLine="142"/>
        <w:jc w:val="center"/>
        <w:rPr>
          <w:rFonts w:ascii="Arial" w:hAnsi="Arial" w:cs="Arial"/>
          <w:sz w:val="18"/>
          <w:szCs w:val="18"/>
        </w:rPr>
      </w:pPr>
      <w:r w:rsidRPr="003C5F97">
        <w:rPr>
          <w:rFonts w:ascii="Arial" w:hAnsi="Arial" w:cs="Arial"/>
          <w:sz w:val="18"/>
          <w:szCs w:val="18"/>
        </w:rPr>
        <w:t>19 сентября 2022 г.                          №51/330</w:t>
      </w:r>
    </w:p>
    <w:p w:rsidR="003C5F97" w:rsidRPr="003C5F97" w:rsidRDefault="003C5F97" w:rsidP="00187C46">
      <w:pPr>
        <w:spacing w:line="180" w:lineRule="exact"/>
        <w:ind w:firstLine="142"/>
        <w:jc w:val="center"/>
        <w:rPr>
          <w:rFonts w:ascii="Arial" w:hAnsi="Arial" w:cs="Arial"/>
          <w:sz w:val="18"/>
          <w:szCs w:val="18"/>
        </w:rPr>
      </w:pPr>
    </w:p>
    <w:p w:rsidR="003C5F97" w:rsidRPr="003C5F97" w:rsidRDefault="003C5F97" w:rsidP="00187C46">
      <w:pPr>
        <w:spacing w:line="180" w:lineRule="exact"/>
        <w:ind w:firstLine="567"/>
        <w:jc w:val="both"/>
        <w:rPr>
          <w:rFonts w:ascii="Arial" w:hAnsi="Arial" w:cs="Arial"/>
          <w:sz w:val="18"/>
          <w:szCs w:val="18"/>
        </w:rPr>
      </w:pPr>
      <w:r w:rsidRPr="003C5F97">
        <w:rPr>
          <w:rFonts w:ascii="Arial" w:hAnsi="Arial" w:cs="Arial"/>
          <w:sz w:val="18"/>
          <w:szCs w:val="18"/>
        </w:rPr>
        <w:t>О регистрации избранного депутата Совета депутатов Благодарненского  городского округа Ставропольского края второго созыва по одномандатному избирательному округу № 16</w:t>
      </w:r>
    </w:p>
    <w:p w:rsidR="003C5F97" w:rsidRPr="003C5F97" w:rsidRDefault="003C5F97" w:rsidP="00187C46">
      <w:pPr>
        <w:spacing w:line="180" w:lineRule="exact"/>
        <w:ind w:firstLine="567"/>
        <w:jc w:val="both"/>
        <w:rPr>
          <w:rFonts w:ascii="Arial" w:hAnsi="Arial" w:cs="Arial"/>
          <w:sz w:val="18"/>
          <w:szCs w:val="18"/>
        </w:rPr>
      </w:pPr>
    </w:p>
    <w:p w:rsidR="003C5F97" w:rsidRPr="003C5F97" w:rsidRDefault="003C5F97" w:rsidP="00187C46">
      <w:pPr>
        <w:spacing w:line="180" w:lineRule="exact"/>
        <w:ind w:firstLine="567"/>
        <w:jc w:val="both"/>
        <w:rPr>
          <w:rFonts w:ascii="Arial" w:hAnsi="Arial" w:cs="Arial"/>
          <w:sz w:val="18"/>
          <w:szCs w:val="18"/>
        </w:rPr>
      </w:pPr>
      <w:proofErr w:type="gramStart"/>
      <w:r w:rsidRPr="003C5F97">
        <w:rPr>
          <w:rFonts w:ascii="Arial" w:hAnsi="Arial" w:cs="Arial"/>
          <w:sz w:val="18"/>
          <w:szCs w:val="18"/>
        </w:rPr>
        <w:t>На основании постановления территориальной избирательной комиссии Благодарненского района от 12 сентября 2022 года № 50/287 «О результатах выборов депутатов Совета депутатов Благодарненского городского округа Ставропольского края второго созыва по одномандатному избирательному округу № 16», в соответствии со статьей 65 Закона Ставропольского края «О выборах в органы местного самоуправления муниципальных образований Ставропольского края, территориальная избирательная комиссия Благодарненского района</w:t>
      </w:r>
      <w:proofErr w:type="gramEnd"/>
    </w:p>
    <w:p w:rsidR="003C5F97" w:rsidRPr="003C5F97" w:rsidRDefault="003C5F97" w:rsidP="00187C46">
      <w:pPr>
        <w:spacing w:line="180" w:lineRule="exact"/>
        <w:ind w:firstLine="567"/>
        <w:jc w:val="both"/>
        <w:rPr>
          <w:rFonts w:ascii="Arial" w:hAnsi="Arial" w:cs="Arial"/>
          <w:sz w:val="18"/>
          <w:szCs w:val="18"/>
        </w:rPr>
      </w:pPr>
    </w:p>
    <w:p w:rsidR="003C5F97" w:rsidRPr="003C5F97" w:rsidRDefault="003C5F97" w:rsidP="00187C46">
      <w:pPr>
        <w:spacing w:line="180" w:lineRule="exact"/>
        <w:ind w:firstLine="567"/>
        <w:jc w:val="both"/>
        <w:rPr>
          <w:rFonts w:ascii="Arial" w:hAnsi="Arial" w:cs="Arial"/>
          <w:sz w:val="18"/>
          <w:szCs w:val="18"/>
        </w:rPr>
      </w:pPr>
      <w:r w:rsidRPr="003C5F97">
        <w:rPr>
          <w:rFonts w:ascii="Arial" w:hAnsi="Arial" w:cs="Arial"/>
          <w:sz w:val="18"/>
          <w:szCs w:val="18"/>
        </w:rPr>
        <w:t>ПОСТАНОВЛЯЕТ:</w:t>
      </w:r>
    </w:p>
    <w:p w:rsidR="003C5F97" w:rsidRPr="003C5F97" w:rsidRDefault="003C5F97" w:rsidP="00187C46">
      <w:pPr>
        <w:spacing w:line="180" w:lineRule="exact"/>
        <w:ind w:firstLine="567"/>
        <w:jc w:val="both"/>
        <w:rPr>
          <w:rFonts w:ascii="Arial" w:hAnsi="Arial" w:cs="Arial"/>
          <w:sz w:val="18"/>
          <w:szCs w:val="18"/>
        </w:rPr>
      </w:pPr>
    </w:p>
    <w:p w:rsidR="003C5F97" w:rsidRPr="003C5F97" w:rsidRDefault="003C5F97" w:rsidP="00187C46">
      <w:pPr>
        <w:spacing w:line="180" w:lineRule="exact"/>
        <w:ind w:firstLine="567"/>
        <w:jc w:val="both"/>
        <w:rPr>
          <w:rFonts w:ascii="Arial" w:hAnsi="Arial" w:cs="Arial"/>
          <w:sz w:val="18"/>
          <w:szCs w:val="18"/>
        </w:rPr>
      </w:pPr>
      <w:r w:rsidRPr="003C5F97">
        <w:rPr>
          <w:rFonts w:ascii="Arial" w:hAnsi="Arial" w:cs="Arial"/>
          <w:sz w:val="18"/>
          <w:szCs w:val="18"/>
        </w:rPr>
        <w:t>1. Зарегистрировать Пономарева Александра Викторовича избранного депутатом Совета депутатов Благодарненского городского округа Ставропольского края второго созыва по одномандатному избирательному округу № 16.</w:t>
      </w:r>
    </w:p>
    <w:p w:rsidR="003C5F97" w:rsidRPr="003C5F97" w:rsidRDefault="003C5F97" w:rsidP="00187C46">
      <w:pPr>
        <w:spacing w:line="180" w:lineRule="exact"/>
        <w:ind w:firstLine="567"/>
        <w:jc w:val="both"/>
        <w:rPr>
          <w:rFonts w:ascii="Arial" w:hAnsi="Arial" w:cs="Arial"/>
          <w:sz w:val="18"/>
          <w:szCs w:val="18"/>
        </w:rPr>
      </w:pPr>
    </w:p>
    <w:p w:rsidR="003C5F97" w:rsidRPr="003C5F97" w:rsidRDefault="003C5F97" w:rsidP="00187C46">
      <w:pPr>
        <w:spacing w:line="180" w:lineRule="exact"/>
        <w:ind w:firstLine="567"/>
        <w:jc w:val="both"/>
        <w:rPr>
          <w:rFonts w:ascii="Arial" w:hAnsi="Arial" w:cs="Arial"/>
          <w:sz w:val="18"/>
          <w:szCs w:val="18"/>
        </w:rPr>
      </w:pPr>
      <w:r w:rsidRPr="003C5F97">
        <w:rPr>
          <w:rFonts w:ascii="Arial" w:hAnsi="Arial" w:cs="Arial"/>
          <w:sz w:val="18"/>
          <w:szCs w:val="18"/>
        </w:rPr>
        <w:t>2. Выдать Пономареву Александру Викторовичу удостоверение об избрании депутатом Совета депутатов Благодарненского городского округа Ставропольского края второго созыва по одномандатному избирательному округу № 16.</w:t>
      </w:r>
    </w:p>
    <w:p w:rsidR="003C5F97" w:rsidRPr="003C5F97" w:rsidRDefault="003C5F97" w:rsidP="00187C46">
      <w:pPr>
        <w:spacing w:line="180" w:lineRule="exact"/>
        <w:ind w:firstLine="567"/>
        <w:jc w:val="both"/>
        <w:rPr>
          <w:rFonts w:ascii="Arial" w:hAnsi="Arial" w:cs="Arial"/>
          <w:sz w:val="18"/>
          <w:szCs w:val="18"/>
        </w:rPr>
      </w:pPr>
    </w:p>
    <w:p w:rsidR="003C5F97" w:rsidRPr="003C5F97" w:rsidRDefault="003C5F97" w:rsidP="00187C46">
      <w:pPr>
        <w:spacing w:line="180" w:lineRule="exact"/>
        <w:ind w:firstLine="567"/>
        <w:jc w:val="both"/>
        <w:rPr>
          <w:rFonts w:ascii="Arial" w:hAnsi="Arial" w:cs="Arial"/>
          <w:sz w:val="18"/>
          <w:szCs w:val="18"/>
        </w:rPr>
      </w:pPr>
      <w:r w:rsidRPr="003C5F97">
        <w:rPr>
          <w:rFonts w:ascii="Arial" w:hAnsi="Arial" w:cs="Arial"/>
          <w:sz w:val="18"/>
          <w:szCs w:val="18"/>
        </w:rPr>
        <w:t>3. Направить настоящее постановление для опубликования в газету «Известия Благодарненского городского округа Ставропольского края».</w:t>
      </w:r>
    </w:p>
    <w:p w:rsidR="003C5F97" w:rsidRPr="003C5F97" w:rsidRDefault="003C5F97" w:rsidP="00187C46">
      <w:pPr>
        <w:spacing w:line="180" w:lineRule="exact"/>
        <w:ind w:firstLine="567"/>
        <w:jc w:val="both"/>
        <w:rPr>
          <w:rFonts w:ascii="Arial" w:hAnsi="Arial" w:cs="Arial"/>
          <w:sz w:val="18"/>
          <w:szCs w:val="18"/>
        </w:rPr>
      </w:pPr>
    </w:p>
    <w:p w:rsidR="003C5F97" w:rsidRPr="003C5F97" w:rsidRDefault="003C5F97" w:rsidP="00187C46">
      <w:pPr>
        <w:spacing w:line="180" w:lineRule="exact"/>
        <w:ind w:firstLine="567"/>
        <w:jc w:val="both"/>
        <w:rPr>
          <w:rFonts w:ascii="Arial" w:hAnsi="Arial" w:cs="Arial"/>
          <w:sz w:val="18"/>
          <w:szCs w:val="18"/>
        </w:rPr>
      </w:pPr>
      <w:r w:rsidRPr="003C5F97">
        <w:rPr>
          <w:rFonts w:ascii="Arial" w:hAnsi="Arial" w:cs="Arial"/>
          <w:sz w:val="18"/>
          <w:szCs w:val="18"/>
        </w:rPr>
        <w:t xml:space="preserve">4. </w:t>
      </w:r>
      <w:proofErr w:type="gramStart"/>
      <w:r w:rsidRPr="003C5F97">
        <w:rPr>
          <w:rFonts w:ascii="Arial" w:hAnsi="Arial" w:cs="Arial"/>
          <w:sz w:val="18"/>
          <w:szCs w:val="18"/>
        </w:rPr>
        <w:t>Разместить</w:t>
      </w:r>
      <w:proofErr w:type="gramEnd"/>
      <w:r w:rsidRPr="003C5F97">
        <w:rPr>
          <w:rFonts w:ascii="Arial" w:hAnsi="Arial" w:cs="Arial"/>
          <w:sz w:val="18"/>
          <w:szCs w:val="18"/>
        </w:rPr>
        <w:t xml:space="preserve"> настоящее постановление на официальном портале Благодарненского городского округа Ставропольского края www.abgosk.ru в разделе: «Главная</w:t>
      </w:r>
      <w:proofErr w:type="gramStart"/>
      <w:r w:rsidRPr="003C5F97">
        <w:rPr>
          <w:rFonts w:ascii="Arial" w:hAnsi="Arial" w:cs="Arial"/>
          <w:sz w:val="18"/>
          <w:szCs w:val="18"/>
        </w:rPr>
        <w:t>/О</w:t>
      </w:r>
      <w:proofErr w:type="gramEnd"/>
      <w:r w:rsidRPr="003C5F97">
        <w:rPr>
          <w:rFonts w:ascii="Arial" w:hAnsi="Arial" w:cs="Arial"/>
          <w:sz w:val="18"/>
          <w:szCs w:val="18"/>
        </w:rPr>
        <w:t>б округе/Выборы».</w:t>
      </w:r>
    </w:p>
    <w:p w:rsidR="003C5F97" w:rsidRPr="003C5F97" w:rsidRDefault="003C5F97" w:rsidP="00187C46">
      <w:pPr>
        <w:spacing w:line="180" w:lineRule="exact"/>
        <w:ind w:firstLine="142"/>
        <w:rPr>
          <w:rFonts w:ascii="Arial" w:hAnsi="Arial" w:cs="Arial"/>
          <w:sz w:val="18"/>
          <w:szCs w:val="18"/>
        </w:rPr>
      </w:pPr>
    </w:p>
    <w:p w:rsidR="003C5F97" w:rsidRPr="003C5F97" w:rsidRDefault="003C5F97" w:rsidP="00187C46">
      <w:pPr>
        <w:spacing w:line="180" w:lineRule="exact"/>
        <w:ind w:firstLine="142"/>
        <w:rPr>
          <w:rFonts w:ascii="Arial" w:hAnsi="Arial" w:cs="Arial"/>
          <w:sz w:val="18"/>
          <w:szCs w:val="18"/>
        </w:rPr>
      </w:pPr>
    </w:p>
    <w:p w:rsidR="003C5F97" w:rsidRPr="003C5F97" w:rsidRDefault="003C5F97" w:rsidP="00187C46">
      <w:pPr>
        <w:spacing w:line="180" w:lineRule="exact"/>
        <w:ind w:firstLine="142"/>
        <w:rPr>
          <w:rFonts w:ascii="Arial" w:hAnsi="Arial" w:cs="Arial"/>
          <w:sz w:val="18"/>
          <w:szCs w:val="18"/>
        </w:rPr>
      </w:pPr>
      <w:r w:rsidRPr="003C5F97">
        <w:rPr>
          <w:rFonts w:ascii="Arial" w:hAnsi="Arial" w:cs="Arial"/>
          <w:sz w:val="18"/>
          <w:szCs w:val="18"/>
        </w:rPr>
        <w:t xml:space="preserve">Председатель                    </w:t>
      </w:r>
      <w:proofErr w:type="spellStart"/>
      <w:r w:rsidRPr="003C5F97">
        <w:rPr>
          <w:rFonts w:ascii="Arial" w:hAnsi="Arial" w:cs="Arial"/>
          <w:sz w:val="18"/>
          <w:szCs w:val="18"/>
        </w:rPr>
        <w:t>Н.Д.Федюнина</w:t>
      </w:r>
      <w:proofErr w:type="spellEnd"/>
    </w:p>
    <w:p w:rsidR="003C5F97" w:rsidRPr="003C5F97" w:rsidRDefault="003C5F97" w:rsidP="00187C46">
      <w:pPr>
        <w:spacing w:line="180" w:lineRule="exact"/>
        <w:ind w:firstLine="142"/>
        <w:rPr>
          <w:rFonts w:ascii="Arial" w:hAnsi="Arial" w:cs="Arial"/>
          <w:sz w:val="18"/>
          <w:szCs w:val="18"/>
        </w:rPr>
      </w:pPr>
    </w:p>
    <w:p w:rsidR="001B7B88" w:rsidRDefault="003C5F97" w:rsidP="00187C46">
      <w:pPr>
        <w:spacing w:line="180" w:lineRule="exact"/>
        <w:ind w:firstLine="142"/>
        <w:rPr>
          <w:rFonts w:ascii="Arial" w:hAnsi="Arial" w:cs="Arial"/>
          <w:sz w:val="18"/>
          <w:szCs w:val="18"/>
        </w:rPr>
      </w:pPr>
      <w:r w:rsidRPr="003C5F97">
        <w:rPr>
          <w:rFonts w:ascii="Arial" w:hAnsi="Arial" w:cs="Arial"/>
          <w:sz w:val="18"/>
          <w:szCs w:val="18"/>
        </w:rPr>
        <w:t xml:space="preserve">Секретарь              </w:t>
      </w:r>
      <w:r>
        <w:rPr>
          <w:rFonts w:ascii="Arial" w:hAnsi="Arial" w:cs="Arial"/>
          <w:sz w:val="18"/>
          <w:szCs w:val="18"/>
        </w:rPr>
        <w:t xml:space="preserve">              </w:t>
      </w:r>
      <w:r w:rsidRPr="003C5F97">
        <w:rPr>
          <w:rFonts w:ascii="Arial" w:hAnsi="Arial" w:cs="Arial"/>
          <w:sz w:val="18"/>
          <w:szCs w:val="18"/>
        </w:rPr>
        <w:t xml:space="preserve">И.В. Булгакова  </w:t>
      </w:r>
    </w:p>
    <w:p w:rsidR="001B7B88" w:rsidRDefault="001B7B88" w:rsidP="00187C46">
      <w:pPr>
        <w:spacing w:line="180" w:lineRule="exact"/>
        <w:ind w:firstLine="142"/>
        <w:rPr>
          <w:rFonts w:ascii="Arial" w:hAnsi="Arial" w:cs="Arial"/>
          <w:sz w:val="18"/>
          <w:szCs w:val="18"/>
        </w:rPr>
      </w:pPr>
    </w:p>
    <w:p w:rsidR="001B7B88" w:rsidRDefault="001B7B88" w:rsidP="00187C46">
      <w:pPr>
        <w:spacing w:line="180" w:lineRule="exact"/>
        <w:ind w:firstLine="142"/>
        <w:rPr>
          <w:rFonts w:ascii="Arial" w:hAnsi="Arial" w:cs="Arial"/>
          <w:sz w:val="18"/>
          <w:szCs w:val="18"/>
        </w:rPr>
      </w:pPr>
    </w:p>
    <w:p w:rsidR="001B7B88" w:rsidRDefault="001B7B88" w:rsidP="00187C46">
      <w:pPr>
        <w:spacing w:line="180" w:lineRule="exact"/>
        <w:ind w:firstLine="142"/>
        <w:rPr>
          <w:rFonts w:ascii="Arial" w:hAnsi="Arial" w:cs="Arial"/>
          <w:sz w:val="18"/>
          <w:szCs w:val="18"/>
        </w:rPr>
      </w:pPr>
    </w:p>
    <w:p w:rsidR="00CC02FD" w:rsidRPr="00CC02FD" w:rsidRDefault="00CC02FD" w:rsidP="00187C46">
      <w:pPr>
        <w:spacing w:line="180" w:lineRule="exact"/>
        <w:ind w:firstLine="142"/>
        <w:jc w:val="center"/>
        <w:rPr>
          <w:rFonts w:ascii="Arial" w:hAnsi="Arial" w:cs="Arial"/>
          <w:sz w:val="18"/>
          <w:szCs w:val="18"/>
        </w:rPr>
      </w:pPr>
      <w:r w:rsidRPr="00CC02FD">
        <w:rPr>
          <w:rFonts w:ascii="Arial" w:hAnsi="Arial" w:cs="Arial"/>
          <w:sz w:val="18"/>
          <w:szCs w:val="18"/>
        </w:rPr>
        <w:t>ТЕРРИТОРИАЛЬНАЯ ИЗБИРАТЕЛЬНАЯ КОМИССИЯ</w:t>
      </w:r>
    </w:p>
    <w:p w:rsidR="00CC02FD" w:rsidRPr="00CC02FD" w:rsidRDefault="00CC02FD" w:rsidP="00187C46">
      <w:pPr>
        <w:spacing w:line="180" w:lineRule="exact"/>
        <w:ind w:firstLine="142"/>
        <w:jc w:val="center"/>
        <w:rPr>
          <w:rFonts w:ascii="Arial" w:hAnsi="Arial" w:cs="Arial"/>
          <w:sz w:val="18"/>
          <w:szCs w:val="18"/>
        </w:rPr>
      </w:pPr>
      <w:r w:rsidRPr="00CC02FD">
        <w:rPr>
          <w:rFonts w:ascii="Arial" w:hAnsi="Arial" w:cs="Arial"/>
          <w:sz w:val="18"/>
          <w:szCs w:val="18"/>
        </w:rPr>
        <w:t>БЛАГОДАРНЕНСКОГО РАЙОНА</w:t>
      </w:r>
    </w:p>
    <w:p w:rsidR="00CC02FD" w:rsidRPr="00CC02FD" w:rsidRDefault="00CC02FD" w:rsidP="00187C46">
      <w:pPr>
        <w:spacing w:line="180" w:lineRule="exact"/>
        <w:ind w:firstLine="142"/>
        <w:jc w:val="center"/>
        <w:rPr>
          <w:rFonts w:ascii="Arial" w:hAnsi="Arial" w:cs="Arial"/>
          <w:sz w:val="18"/>
          <w:szCs w:val="18"/>
        </w:rPr>
      </w:pPr>
    </w:p>
    <w:p w:rsidR="00CC02FD" w:rsidRPr="00CC02FD" w:rsidRDefault="00CC02FD" w:rsidP="00187C46">
      <w:pPr>
        <w:spacing w:line="180" w:lineRule="exact"/>
        <w:ind w:firstLine="142"/>
        <w:jc w:val="center"/>
        <w:rPr>
          <w:rFonts w:ascii="Arial" w:hAnsi="Arial" w:cs="Arial"/>
          <w:sz w:val="18"/>
          <w:szCs w:val="18"/>
        </w:rPr>
      </w:pPr>
      <w:r w:rsidRPr="00CC02FD">
        <w:rPr>
          <w:rFonts w:ascii="Arial" w:hAnsi="Arial" w:cs="Arial"/>
          <w:sz w:val="18"/>
          <w:szCs w:val="18"/>
        </w:rPr>
        <w:t>ПОСТАНОВЛЕНИЕ</w:t>
      </w:r>
    </w:p>
    <w:p w:rsidR="00CC02FD" w:rsidRPr="00CC02FD" w:rsidRDefault="00CC02FD" w:rsidP="00187C46">
      <w:pPr>
        <w:spacing w:line="180" w:lineRule="exact"/>
        <w:ind w:firstLine="142"/>
        <w:jc w:val="center"/>
        <w:rPr>
          <w:rFonts w:ascii="Arial" w:hAnsi="Arial" w:cs="Arial"/>
          <w:sz w:val="18"/>
          <w:szCs w:val="18"/>
        </w:rPr>
      </w:pPr>
    </w:p>
    <w:p w:rsidR="00CC02FD" w:rsidRPr="00CC02FD" w:rsidRDefault="00CC02FD" w:rsidP="00187C46">
      <w:pPr>
        <w:spacing w:line="180" w:lineRule="exact"/>
        <w:ind w:firstLine="142"/>
        <w:jc w:val="center"/>
        <w:rPr>
          <w:rFonts w:ascii="Arial" w:hAnsi="Arial" w:cs="Arial"/>
          <w:sz w:val="18"/>
          <w:szCs w:val="18"/>
        </w:rPr>
      </w:pPr>
      <w:r w:rsidRPr="00CC02FD">
        <w:rPr>
          <w:rFonts w:ascii="Arial" w:hAnsi="Arial" w:cs="Arial"/>
          <w:sz w:val="18"/>
          <w:szCs w:val="18"/>
        </w:rPr>
        <w:t>г. Благодарный</w:t>
      </w:r>
    </w:p>
    <w:p w:rsidR="00CC02FD" w:rsidRPr="00CC02FD" w:rsidRDefault="00CC02FD" w:rsidP="00187C46">
      <w:pPr>
        <w:spacing w:line="180" w:lineRule="exact"/>
        <w:ind w:firstLine="142"/>
        <w:jc w:val="center"/>
        <w:rPr>
          <w:rFonts w:ascii="Arial" w:hAnsi="Arial" w:cs="Arial"/>
          <w:sz w:val="18"/>
          <w:szCs w:val="18"/>
        </w:rPr>
      </w:pPr>
      <w:r w:rsidRPr="00CC02FD">
        <w:rPr>
          <w:rFonts w:ascii="Arial" w:hAnsi="Arial" w:cs="Arial"/>
          <w:sz w:val="18"/>
          <w:szCs w:val="18"/>
        </w:rPr>
        <w:t xml:space="preserve">19 сентября 2022 г.      </w:t>
      </w:r>
      <w:r>
        <w:rPr>
          <w:rFonts w:ascii="Arial" w:hAnsi="Arial" w:cs="Arial"/>
          <w:sz w:val="18"/>
          <w:szCs w:val="18"/>
        </w:rPr>
        <w:t xml:space="preserve">           </w:t>
      </w:r>
      <w:r w:rsidRPr="00CC02FD">
        <w:rPr>
          <w:rFonts w:ascii="Arial" w:hAnsi="Arial" w:cs="Arial"/>
          <w:sz w:val="18"/>
          <w:szCs w:val="18"/>
        </w:rPr>
        <w:t xml:space="preserve">         №51/332</w:t>
      </w:r>
    </w:p>
    <w:p w:rsidR="00CC02FD" w:rsidRPr="00CC02FD" w:rsidRDefault="00CC02FD" w:rsidP="00187C46">
      <w:pPr>
        <w:spacing w:line="180" w:lineRule="exact"/>
        <w:ind w:firstLine="142"/>
        <w:rPr>
          <w:rFonts w:ascii="Arial" w:hAnsi="Arial" w:cs="Arial"/>
          <w:sz w:val="18"/>
          <w:szCs w:val="18"/>
        </w:rPr>
      </w:pPr>
    </w:p>
    <w:p w:rsidR="00CC02FD" w:rsidRPr="00CC02FD" w:rsidRDefault="00CC02FD" w:rsidP="00187C46">
      <w:pPr>
        <w:spacing w:line="180" w:lineRule="exact"/>
        <w:ind w:firstLine="567"/>
        <w:jc w:val="both"/>
        <w:rPr>
          <w:rFonts w:ascii="Arial" w:hAnsi="Arial" w:cs="Arial"/>
          <w:sz w:val="18"/>
          <w:szCs w:val="18"/>
        </w:rPr>
      </w:pPr>
      <w:r w:rsidRPr="00CC02FD">
        <w:rPr>
          <w:rFonts w:ascii="Arial" w:hAnsi="Arial" w:cs="Arial"/>
          <w:sz w:val="18"/>
          <w:szCs w:val="18"/>
        </w:rPr>
        <w:t>О регистрации избранного депутата Совета депутатов Благодарненского  городского округа Ставропольского края второго созыва по одномандатному избирательному округу № 18</w:t>
      </w:r>
    </w:p>
    <w:p w:rsidR="00CC02FD" w:rsidRPr="00CC02FD" w:rsidRDefault="00CC02FD" w:rsidP="00187C46">
      <w:pPr>
        <w:spacing w:line="180" w:lineRule="exact"/>
        <w:ind w:firstLine="567"/>
        <w:jc w:val="both"/>
        <w:rPr>
          <w:rFonts w:ascii="Arial" w:hAnsi="Arial" w:cs="Arial"/>
          <w:sz w:val="18"/>
          <w:szCs w:val="18"/>
        </w:rPr>
      </w:pPr>
    </w:p>
    <w:p w:rsidR="00CC02FD" w:rsidRPr="00CC02FD" w:rsidRDefault="00CC02FD" w:rsidP="00187C46">
      <w:pPr>
        <w:spacing w:line="180" w:lineRule="exact"/>
        <w:ind w:firstLine="567"/>
        <w:jc w:val="both"/>
        <w:rPr>
          <w:rFonts w:ascii="Arial" w:hAnsi="Arial" w:cs="Arial"/>
          <w:sz w:val="18"/>
          <w:szCs w:val="18"/>
        </w:rPr>
      </w:pPr>
      <w:proofErr w:type="gramStart"/>
      <w:r w:rsidRPr="00CC02FD">
        <w:rPr>
          <w:rFonts w:ascii="Arial" w:hAnsi="Arial" w:cs="Arial"/>
          <w:sz w:val="18"/>
          <w:szCs w:val="18"/>
        </w:rPr>
        <w:t xml:space="preserve">На основании постановления территориальной избирательной комиссии Благодарненского района от 12 сентября 2022 года № 50/289 «О результатах выборов депутатов Совета депутатов Благодарненского городского округа Ставропольского края второго созыва по одномандатному избирательному округу № 18», в соответствии со статьей 65 Закона Ставропольского края «О выборах в органы местного самоуправления муниципальных </w:t>
      </w:r>
      <w:r w:rsidRPr="00CC02FD">
        <w:rPr>
          <w:rFonts w:ascii="Arial" w:hAnsi="Arial" w:cs="Arial"/>
          <w:sz w:val="18"/>
          <w:szCs w:val="18"/>
        </w:rPr>
        <w:lastRenderedPageBreak/>
        <w:t>образований Ставропольского края, территориальная избирательная комиссия Благодарненского района</w:t>
      </w:r>
      <w:proofErr w:type="gramEnd"/>
    </w:p>
    <w:p w:rsidR="00CC02FD" w:rsidRPr="00CC02FD" w:rsidRDefault="00CC02FD" w:rsidP="00187C46">
      <w:pPr>
        <w:spacing w:line="180" w:lineRule="exact"/>
        <w:ind w:firstLine="567"/>
        <w:jc w:val="both"/>
        <w:rPr>
          <w:rFonts w:ascii="Arial" w:hAnsi="Arial" w:cs="Arial"/>
          <w:sz w:val="18"/>
          <w:szCs w:val="18"/>
        </w:rPr>
      </w:pPr>
    </w:p>
    <w:p w:rsidR="00CC02FD" w:rsidRPr="00CC02FD" w:rsidRDefault="00CC02FD" w:rsidP="00187C46">
      <w:pPr>
        <w:spacing w:line="180" w:lineRule="exact"/>
        <w:ind w:firstLine="567"/>
        <w:jc w:val="both"/>
        <w:rPr>
          <w:rFonts w:ascii="Arial" w:hAnsi="Arial" w:cs="Arial"/>
          <w:sz w:val="18"/>
          <w:szCs w:val="18"/>
        </w:rPr>
      </w:pPr>
      <w:r w:rsidRPr="00CC02FD">
        <w:rPr>
          <w:rFonts w:ascii="Arial" w:hAnsi="Arial" w:cs="Arial"/>
          <w:sz w:val="18"/>
          <w:szCs w:val="18"/>
        </w:rPr>
        <w:t>ПОСТАНОВЛЯЕТ:</w:t>
      </w:r>
    </w:p>
    <w:p w:rsidR="00CC02FD" w:rsidRPr="00CC02FD" w:rsidRDefault="00CC02FD" w:rsidP="00187C46">
      <w:pPr>
        <w:spacing w:line="180" w:lineRule="exact"/>
        <w:ind w:firstLine="567"/>
        <w:jc w:val="both"/>
        <w:rPr>
          <w:rFonts w:ascii="Arial" w:hAnsi="Arial" w:cs="Arial"/>
          <w:sz w:val="18"/>
          <w:szCs w:val="18"/>
        </w:rPr>
      </w:pPr>
    </w:p>
    <w:p w:rsidR="00CC02FD" w:rsidRPr="00CC02FD" w:rsidRDefault="00CC02FD" w:rsidP="00187C46">
      <w:pPr>
        <w:spacing w:line="180" w:lineRule="exact"/>
        <w:ind w:firstLine="567"/>
        <w:jc w:val="both"/>
        <w:rPr>
          <w:rFonts w:ascii="Arial" w:hAnsi="Arial" w:cs="Arial"/>
          <w:sz w:val="18"/>
          <w:szCs w:val="18"/>
        </w:rPr>
      </w:pPr>
      <w:r w:rsidRPr="00CC02FD">
        <w:rPr>
          <w:rFonts w:ascii="Arial" w:hAnsi="Arial" w:cs="Arial"/>
          <w:sz w:val="18"/>
          <w:szCs w:val="18"/>
        </w:rPr>
        <w:t>1. Зарегистрировать Санакоева Александра Сергеевича избранного депутатом Совета депутатов Благодарненского городского округа Ставропольского края второго созыва по одномандатному избирательному округу № 18.</w:t>
      </w:r>
    </w:p>
    <w:p w:rsidR="00CC02FD" w:rsidRPr="00CC02FD" w:rsidRDefault="00CC02FD" w:rsidP="00187C46">
      <w:pPr>
        <w:spacing w:line="180" w:lineRule="exact"/>
        <w:ind w:firstLine="567"/>
        <w:jc w:val="both"/>
        <w:rPr>
          <w:rFonts w:ascii="Arial" w:hAnsi="Arial" w:cs="Arial"/>
          <w:sz w:val="18"/>
          <w:szCs w:val="18"/>
        </w:rPr>
      </w:pPr>
    </w:p>
    <w:p w:rsidR="00CC02FD" w:rsidRPr="00CC02FD" w:rsidRDefault="00CC02FD" w:rsidP="00187C46">
      <w:pPr>
        <w:spacing w:line="180" w:lineRule="exact"/>
        <w:ind w:firstLine="567"/>
        <w:jc w:val="both"/>
        <w:rPr>
          <w:rFonts w:ascii="Arial" w:hAnsi="Arial" w:cs="Arial"/>
          <w:sz w:val="18"/>
          <w:szCs w:val="18"/>
        </w:rPr>
      </w:pPr>
      <w:r w:rsidRPr="00CC02FD">
        <w:rPr>
          <w:rFonts w:ascii="Arial" w:hAnsi="Arial" w:cs="Arial"/>
          <w:sz w:val="18"/>
          <w:szCs w:val="18"/>
        </w:rPr>
        <w:t>2. Выдать Санакоеву Александру Сергеевичу удостоверение об избрании депутатом Совета депутатов Благодарненского городского округа Ставропольского края второго созыва по одномандатному избирательному округу № 18.</w:t>
      </w:r>
    </w:p>
    <w:p w:rsidR="00CC02FD" w:rsidRPr="00CC02FD" w:rsidRDefault="00CC02FD" w:rsidP="00187C46">
      <w:pPr>
        <w:spacing w:line="180" w:lineRule="exact"/>
        <w:ind w:firstLine="567"/>
        <w:jc w:val="both"/>
        <w:rPr>
          <w:rFonts w:ascii="Arial" w:hAnsi="Arial" w:cs="Arial"/>
          <w:sz w:val="18"/>
          <w:szCs w:val="18"/>
        </w:rPr>
      </w:pPr>
    </w:p>
    <w:p w:rsidR="00CC02FD" w:rsidRPr="00CC02FD" w:rsidRDefault="00CC02FD" w:rsidP="00187C46">
      <w:pPr>
        <w:spacing w:line="180" w:lineRule="exact"/>
        <w:ind w:firstLine="567"/>
        <w:jc w:val="both"/>
        <w:rPr>
          <w:rFonts w:ascii="Arial" w:hAnsi="Arial" w:cs="Arial"/>
          <w:sz w:val="18"/>
          <w:szCs w:val="18"/>
        </w:rPr>
      </w:pPr>
      <w:r w:rsidRPr="00CC02FD">
        <w:rPr>
          <w:rFonts w:ascii="Arial" w:hAnsi="Arial" w:cs="Arial"/>
          <w:sz w:val="18"/>
          <w:szCs w:val="18"/>
        </w:rPr>
        <w:t>3. Направить настоящее постановление для опубликования в газету «Известия Благодарненского городского округа Ставропольского края».</w:t>
      </w:r>
    </w:p>
    <w:p w:rsidR="00CC02FD" w:rsidRPr="00CC02FD" w:rsidRDefault="00CC02FD" w:rsidP="00187C46">
      <w:pPr>
        <w:spacing w:line="180" w:lineRule="exact"/>
        <w:ind w:firstLine="567"/>
        <w:jc w:val="both"/>
        <w:rPr>
          <w:rFonts w:ascii="Arial" w:hAnsi="Arial" w:cs="Arial"/>
          <w:sz w:val="18"/>
          <w:szCs w:val="18"/>
        </w:rPr>
      </w:pPr>
    </w:p>
    <w:p w:rsidR="00CC02FD" w:rsidRPr="00CC02FD" w:rsidRDefault="00CC02FD" w:rsidP="00187C46">
      <w:pPr>
        <w:spacing w:line="180" w:lineRule="exact"/>
        <w:ind w:firstLine="567"/>
        <w:jc w:val="both"/>
        <w:rPr>
          <w:rFonts w:ascii="Arial" w:hAnsi="Arial" w:cs="Arial"/>
          <w:sz w:val="18"/>
          <w:szCs w:val="18"/>
        </w:rPr>
      </w:pPr>
      <w:r w:rsidRPr="00CC02FD">
        <w:rPr>
          <w:rFonts w:ascii="Arial" w:hAnsi="Arial" w:cs="Arial"/>
          <w:sz w:val="18"/>
          <w:szCs w:val="18"/>
        </w:rPr>
        <w:t xml:space="preserve">4. </w:t>
      </w:r>
      <w:proofErr w:type="gramStart"/>
      <w:r w:rsidRPr="00CC02FD">
        <w:rPr>
          <w:rFonts w:ascii="Arial" w:hAnsi="Arial" w:cs="Arial"/>
          <w:sz w:val="18"/>
          <w:szCs w:val="18"/>
        </w:rPr>
        <w:t>Разместить</w:t>
      </w:r>
      <w:proofErr w:type="gramEnd"/>
      <w:r w:rsidRPr="00CC02FD">
        <w:rPr>
          <w:rFonts w:ascii="Arial" w:hAnsi="Arial" w:cs="Arial"/>
          <w:sz w:val="18"/>
          <w:szCs w:val="18"/>
        </w:rPr>
        <w:t xml:space="preserve"> настоящее постановление на официальном портале Благодарненского городского округа Ставропольского края www.abgosk.ru в разделе: «Главная</w:t>
      </w:r>
      <w:proofErr w:type="gramStart"/>
      <w:r w:rsidRPr="00CC02FD">
        <w:rPr>
          <w:rFonts w:ascii="Arial" w:hAnsi="Arial" w:cs="Arial"/>
          <w:sz w:val="18"/>
          <w:szCs w:val="18"/>
        </w:rPr>
        <w:t>/О</w:t>
      </w:r>
      <w:proofErr w:type="gramEnd"/>
      <w:r w:rsidRPr="00CC02FD">
        <w:rPr>
          <w:rFonts w:ascii="Arial" w:hAnsi="Arial" w:cs="Arial"/>
          <w:sz w:val="18"/>
          <w:szCs w:val="18"/>
        </w:rPr>
        <w:t>б округе/Выборы».</w:t>
      </w:r>
    </w:p>
    <w:p w:rsidR="00CC02FD" w:rsidRPr="00CC02FD" w:rsidRDefault="00CC02FD" w:rsidP="00187C46">
      <w:pPr>
        <w:spacing w:line="180" w:lineRule="exact"/>
        <w:ind w:firstLine="142"/>
        <w:rPr>
          <w:rFonts w:ascii="Arial" w:hAnsi="Arial" w:cs="Arial"/>
          <w:sz w:val="18"/>
          <w:szCs w:val="18"/>
        </w:rPr>
      </w:pPr>
    </w:p>
    <w:p w:rsidR="00CC02FD" w:rsidRPr="00CC02FD" w:rsidRDefault="00CC02FD" w:rsidP="00187C46">
      <w:pPr>
        <w:spacing w:line="180" w:lineRule="exact"/>
        <w:ind w:firstLine="142"/>
        <w:rPr>
          <w:rFonts w:ascii="Arial" w:hAnsi="Arial" w:cs="Arial"/>
          <w:sz w:val="18"/>
          <w:szCs w:val="18"/>
        </w:rPr>
      </w:pPr>
    </w:p>
    <w:p w:rsidR="00CC02FD" w:rsidRPr="00CC02FD" w:rsidRDefault="00CC02FD" w:rsidP="00187C46">
      <w:pPr>
        <w:spacing w:line="180" w:lineRule="exact"/>
        <w:ind w:firstLine="142"/>
        <w:rPr>
          <w:rFonts w:ascii="Arial" w:hAnsi="Arial" w:cs="Arial"/>
          <w:sz w:val="18"/>
          <w:szCs w:val="18"/>
        </w:rPr>
      </w:pPr>
      <w:r w:rsidRPr="00CC02FD">
        <w:rPr>
          <w:rFonts w:ascii="Arial" w:hAnsi="Arial" w:cs="Arial"/>
          <w:sz w:val="18"/>
          <w:szCs w:val="18"/>
        </w:rPr>
        <w:t xml:space="preserve">Председатель         </w:t>
      </w:r>
      <w:r>
        <w:rPr>
          <w:rFonts w:ascii="Arial" w:hAnsi="Arial" w:cs="Arial"/>
          <w:sz w:val="18"/>
          <w:szCs w:val="18"/>
        </w:rPr>
        <w:t xml:space="preserve">       </w:t>
      </w:r>
      <w:r w:rsidRPr="00CC02FD">
        <w:rPr>
          <w:rFonts w:ascii="Arial" w:hAnsi="Arial" w:cs="Arial"/>
          <w:sz w:val="18"/>
          <w:szCs w:val="18"/>
        </w:rPr>
        <w:t xml:space="preserve">                </w:t>
      </w:r>
      <w:proofErr w:type="spellStart"/>
      <w:r w:rsidRPr="00CC02FD">
        <w:rPr>
          <w:rFonts w:ascii="Arial" w:hAnsi="Arial" w:cs="Arial"/>
          <w:sz w:val="18"/>
          <w:szCs w:val="18"/>
        </w:rPr>
        <w:t>Н.Д.Федюнина</w:t>
      </w:r>
      <w:proofErr w:type="spellEnd"/>
    </w:p>
    <w:p w:rsidR="00CC02FD" w:rsidRPr="00CC02FD" w:rsidRDefault="00CC02FD" w:rsidP="00187C46">
      <w:pPr>
        <w:spacing w:line="180" w:lineRule="exact"/>
        <w:ind w:firstLine="142"/>
        <w:rPr>
          <w:rFonts w:ascii="Arial" w:hAnsi="Arial" w:cs="Arial"/>
          <w:sz w:val="18"/>
          <w:szCs w:val="18"/>
        </w:rPr>
      </w:pPr>
    </w:p>
    <w:p w:rsidR="007B7BE8" w:rsidRDefault="00CC02FD" w:rsidP="00187C46">
      <w:pPr>
        <w:spacing w:line="180" w:lineRule="exact"/>
        <w:ind w:firstLine="142"/>
        <w:rPr>
          <w:rFonts w:ascii="Arial" w:hAnsi="Arial" w:cs="Arial"/>
          <w:sz w:val="18"/>
          <w:szCs w:val="18"/>
        </w:rPr>
      </w:pPr>
      <w:r w:rsidRPr="00CC02FD">
        <w:rPr>
          <w:rFonts w:ascii="Arial" w:hAnsi="Arial" w:cs="Arial"/>
          <w:sz w:val="18"/>
          <w:szCs w:val="18"/>
        </w:rPr>
        <w:t xml:space="preserve">Секретарь              </w:t>
      </w:r>
      <w:r>
        <w:rPr>
          <w:rFonts w:ascii="Arial" w:hAnsi="Arial" w:cs="Arial"/>
          <w:sz w:val="18"/>
          <w:szCs w:val="18"/>
        </w:rPr>
        <w:t xml:space="preserve">        </w:t>
      </w:r>
      <w:r w:rsidRPr="00CC02FD">
        <w:rPr>
          <w:rFonts w:ascii="Arial" w:hAnsi="Arial" w:cs="Arial"/>
          <w:sz w:val="18"/>
          <w:szCs w:val="18"/>
        </w:rPr>
        <w:t xml:space="preserve">                 И.В. Булгакова</w:t>
      </w:r>
    </w:p>
    <w:p w:rsidR="007B7BE8" w:rsidRDefault="007B7BE8" w:rsidP="00187C46">
      <w:pPr>
        <w:spacing w:line="180" w:lineRule="exact"/>
        <w:ind w:firstLine="142"/>
        <w:rPr>
          <w:rFonts w:ascii="Arial" w:hAnsi="Arial" w:cs="Arial"/>
          <w:sz w:val="18"/>
          <w:szCs w:val="18"/>
        </w:rPr>
      </w:pPr>
    </w:p>
    <w:p w:rsidR="007B7BE8" w:rsidRDefault="007B7BE8" w:rsidP="00187C46">
      <w:pPr>
        <w:spacing w:line="180" w:lineRule="exact"/>
        <w:ind w:firstLine="142"/>
        <w:rPr>
          <w:rFonts w:ascii="Arial" w:hAnsi="Arial" w:cs="Arial"/>
          <w:sz w:val="18"/>
          <w:szCs w:val="18"/>
        </w:rPr>
      </w:pPr>
    </w:p>
    <w:p w:rsidR="007B7BE8" w:rsidRDefault="007B7BE8" w:rsidP="00187C46">
      <w:pPr>
        <w:spacing w:line="180" w:lineRule="exact"/>
        <w:ind w:firstLine="142"/>
        <w:rPr>
          <w:rFonts w:ascii="Arial" w:hAnsi="Arial" w:cs="Arial"/>
          <w:sz w:val="18"/>
          <w:szCs w:val="18"/>
        </w:rPr>
      </w:pPr>
    </w:p>
    <w:p w:rsidR="009C3BA2" w:rsidRPr="009C3BA2" w:rsidRDefault="009C3BA2" w:rsidP="00187C46">
      <w:pPr>
        <w:spacing w:line="180" w:lineRule="exact"/>
        <w:ind w:firstLine="142"/>
        <w:jc w:val="center"/>
        <w:rPr>
          <w:rFonts w:ascii="Arial" w:hAnsi="Arial" w:cs="Arial"/>
          <w:sz w:val="18"/>
          <w:szCs w:val="18"/>
        </w:rPr>
      </w:pPr>
      <w:r w:rsidRPr="009C3BA2">
        <w:rPr>
          <w:rFonts w:ascii="Arial" w:hAnsi="Arial" w:cs="Arial"/>
          <w:sz w:val="18"/>
          <w:szCs w:val="18"/>
        </w:rPr>
        <w:t>ТЕРРИТОРИАЛЬНАЯ ИЗБИРАТЕЛЬНАЯ КОМИССИЯ</w:t>
      </w:r>
    </w:p>
    <w:p w:rsidR="009C3BA2" w:rsidRPr="009C3BA2" w:rsidRDefault="009C3BA2" w:rsidP="00187C46">
      <w:pPr>
        <w:spacing w:line="180" w:lineRule="exact"/>
        <w:ind w:firstLine="142"/>
        <w:jc w:val="center"/>
        <w:rPr>
          <w:rFonts w:ascii="Arial" w:hAnsi="Arial" w:cs="Arial"/>
          <w:sz w:val="18"/>
          <w:szCs w:val="18"/>
        </w:rPr>
      </w:pPr>
      <w:r w:rsidRPr="009C3BA2">
        <w:rPr>
          <w:rFonts w:ascii="Arial" w:hAnsi="Arial" w:cs="Arial"/>
          <w:sz w:val="18"/>
          <w:szCs w:val="18"/>
        </w:rPr>
        <w:t>БЛАГОДАРНЕНСКОГО РАЙОНА</w:t>
      </w:r>
    </w:p>
    <w:p w:rsidR="009C3BA2" w:rsidRPr="009C3BA2" w:rsidRDefault="009C3BA2" w:rsidP="00187C46">
      <w:pPr>
        <w:spacing w:line="180" w:lineRule="exact"/>
        <w:ind w:firstLine="142"/>
        <w:jc w:val="center"/>
        <w:rPr>
          <w:rFonts w:ascii="Arial" w:hAnsi="Arial" w:cs="Arial"/>
          <w:sz w:val="18"/>
          <w:szCs w:val="18"/>
        </w:rPr>
      </w:pPr>
    </w:p>
    <w:p w:rsidR="009C3BA2" w:rsidRPr="009C3BA2" w:rsidRDefault="009C3BA2" w:rsidP="00187C46">
      <w:pPr>
        <w:spacing w:line="180" w:lineRule="exact"/>
        <w:ind w:firstLine="142"/>
        <w:jc w:val="center"/>
        <w:rPr>
          <w:rFonts w:ascii="Arial" w:hAnsi="Arial" w:cs="Arial"/>
          <w:sz w:val="18"/>
          <w:szCs w:val="18"/>
        </w:rPr>
      </w:pPr>
      <w:r w:rsidRPr="009C3BA2">
        <w:rPr>
          <w:rFonts w:ascii="Arial" w:hAnsi="Arial" w:cs="Arial"/>
          <w:sz w:val="18"/>
          <w:szCs w:val="18"/>
        </w:rPr>
        <w:t>ПОСТАНОВЛЕНИЕ</w:t>
      </w:r>
    </w:p>
    <w:p w:rsidR="009C3BA2" w:rsidRPr="009C3BA2" w:rsidRDefault="009C3BA2" w:rsidP="00187C46">
      <w:pPr>
        <w:spacing w:line="180" w:lineRule="exact"/>
        <w:ind w:firstLine="142"/>
        <w:jc w:val="center"/>
        <w:rPr>
          <w:rFonts w:ascii="Arial" w:hAnsi="Arial" w:cs="Arial"/>
          <w:sz w:val="18"/>
          <w:szCs w:val="18"/>
        </w:rPr>
      </w:pPr>
    </w:p>
    <w:p w:rsidR="009C3BA2" w:rsidRPr="009C3BA2" w:rsidRDefault="009C3BA2" w:rsidP="00187C46">
      <w:pPr>
        <w:spacing w:line="180" w:lineRule="exact"/>
        <w:ind w:firstLine="142"/>
        <w:jc w:val="center"/>
        <w:rPr>
          <w:rFonts w:ascii="Arial" w:hAnsi="Arial" w:cs="Arial"/>
          <w:sz w:val="18"/>
          <w:szCs w:val="18"/>
        </w:rPr>
      </w:pPr>
      <w:r w:rsidRPr="009C3BA2">
        <w:rPr>
          <w:rFonts w:ascii="Arial" w:hAnsi="Arial" w:cs="Arial"/>
          <w:sz w:val="18"/>
          <w:szCs w:val="18"/>
        </w:rPr>
        <w:t>г. Благодарный</w:t>
      </w:r>
    </w:p>
    <w:p w:rsidR="009C3BA2" w:rsidRPr="009C3BA2" w:rsidRDefault="009C3BA2" w:rsidP="00187C46">
      <w:pPr>
        <w:spacing w:line="180" w:lineRule="exact"/>
        <w:ind w:firstLine="142"/>
        <w:jc w:val="center"/>
        <w:rPr>
          <w:rFonts w:ascii="Arial" w:hAnsi="Arial" w:cs="Arial"/>
          <w:sz w:val="18"/>
          <w:szCs w:val="18"/>
        </w:rPr>
      </w:pPr>
      <w:r w:rsidRPr="009C3BA2">
        <w:rPr>
          <w:rFonts w:ascii="Arial" w:hAnsi="Arial" w:cs="Arial"/>
          <w:sz w:val="18"/>
          <w:szCs w:val="18"/>
        </w:rPr>
        <w:t>19 сентября 2022 г.           №51/329</w:t>
      </w:r>
    </w:p>
    <w:p w:rsidR="009C3BA2" w:rsidRPr="009C3BA2" w:rsidRDefault="009C3BA2" w:rsidP="00187C46">
      <w:pPr>
        <w:spacing w:line="180" w:lineRule="exact"/>
        <w:ind w:firstLine="142"/>
        <w:rPr>
          <w:rFonts w:ascii="Arial" w:hAnsi="Arial" w:cs="Arial"/>
          <w:sz w:val="18"/>
          <w:szCs w:val="18"/>
        </w:rPr>
      </w:pPr>
    </w:p>
    <w:p w:rsidR="009C3BA2" w:rsidRPr="009C3BA2" w:rsidRDefault="009C3BA2" w:rsidP="00187C46">
      <w:pPr>
        <w:spacing w:line="180" w:lineRule="exact"/>
        <w:ind w:firstLine="567"/>
        <w:jc w:val="both"/>
        <w:rPr>
          <w:rFonts w:ascii="Arial" w:hAnsi="Arial" w:cs="Arial"/>
          <w:sz w:val="18"/>
          <w:szCs w:val="18"/>
        </w:rPr>
      </w:pPr>
      <w:r w:rsidRPr="009C3BA2">
        <w:rPr>
          <w:rFonts w:ascii="Arial" w:hAnsi="Arial" w:cs="Arial"/>
          <w:sz w:val="18"/>
          <w:szCs w:val="18"/>
        </w:rPr>
        <w:t>О регистрации избранного депутата Совета депутатов Благодарненского  городского округа Ставропольского края второго созыва по одномандатному избирательному округу № 15</w:t>
      </w:r>
    </w:p>
    <w:p w:rsidR="009C3BA2" w:rsidRPr="009C3BA2" w:rsidRDefault="009C3BA2" w:rsidP="00187C46">
      <w:pPr>
        <w:spacing w:line="180" w:lineRule="exact"/>
        <w:ind w:firstLine="567"/>
        <w:jc w:val="both"/>
        <w:rPr>
          <w:rFonts w:ascii="Arial" w:hAnsi="Arial" w:cs="Arial"/>
          <w:sz w:val="18"/>
          <w:szCs w:val="18"/>
        </w:rPr>
      </w:pPr>
    </w:p>
    <w:p w:rsidR="009C3BA2" w:rsidRPr="009C3BA2" w:rsidRDefault="009C3BA2" w:rsidP="00187C46">
      <w:pPr>
        <w:spacing w:line="180" w:lineRule="exact"/>
        <w:ind w:firstLine="567"/>
        <w:jc w:val="both"/>
        <w:rPr>
          <w:rFonts w:ascii="Arial" w:hAnsi="Arial" w:cs="Arial"/>
          <w:sz w:val="18"/>
          <w:szCs w:val="18"/>
        </w:rPr>
      </w:pPr>
      <w:proofErr w:type="gramStart"/>
      <w:r w:rsidRPr="009C3BA2">
        <w:rPr>
          <w:rFonts w:ascii="Arial" w:hAnsi="Arial" w:cs="Arial"/>
          <w:sz w:val="18"/>
          <w:szCs w:val="18"/>
        </w:rPr>
        <w:t>На основании постановления территориальной избирательной комиссии Благодарненского района от 12 сентября 2022 года № 50/286 «О результатах выборов депутатов Совета депутатов Благодарненского городского округа Ставропольского края второго созыва по одномандатному избирательному округу № 15», в соответствии со статьей 65 Закона Ставропольского края «О выборах в органы местного самоуправления муниципальных образований Ставропольского края, территориальная избирательная комиссия Благодарненского района</w:t>
      </w:r>
      <w:proofErr w:type="gramEnd"/>
    </w:p>
    <w:p w:rsidR="009C3BA2" w:rsidRPr="009C3BA2" w:rsidRDefault="009C3BA2" w:rsidP="00187C46">
      <w:pPr>
        <w:spacing w:line="180" w:lineRule="exact"/>
        <w:ind w:firstLine="567"/>
        <w:jc w:val="both"/>
        <w:rPr>
          <w:rFonts w:ascii="Arial" w:hAnsi="Arial" w:cs="Arial"/>
          <w:sz w:val="18"/>
          <w:szCs w:val="18"/>
        </w:rPr>
      </w:pPr>
    </w:p>
    <w:p w:rsidR="009C3BA2" w:rsidRPr="009C3BA2" w:rsidRDefault="009C3BA2" w:rsidP="00187C46">
      <w:pPr>
        <w:spacing w:line="180" w:lineRule="exact"/>
        <w:ind w:firstLine="567"/>
        <w:jc w:val="both"/>
        <w:rPr>
          <w:rFonts w:ascii="Arial" w:hAnsi="Arial" w:cs="Arial"/>
          <w:sz w:val="18"/>
          <w:szCs w:val="18"/>
        </w:rPr>
      </w:pPr>
      <w:r w:rsidRPr="009C3BA2">
        <w:rPr>
          <w:rFonts w:ascii="Arial" w:hAnsi="Arial" w:cs="Arial"/>
          <w:sz w:val="18"/>
          <w:szCs w:val="18"/>
        </w:rPr>
        <w:t>ПОСТАНОВЛЯЕТ:</w:t>
      </w:r>
    </w:p>
    <w:p w:rsidR="009C3BA2" w:rsidRPr="009C3BA2" w:rsidRDefault="009C3BA2" w:rsidP="00187C46">
      <w:pPr>
        <w:spacing w:line="180" w:lineRule="exact"/>
        <w:ind w:firstLine="567"/>
        <w:jc w:val="both"/>
        <w:rPr>
          <w:rFonts w:ascii="Arial" w:hAnsi="Arial" w:cs="Arial"/>
          <w:sz w:val="18"/>
          <w:szCs w:val="18"/>
        </w:rPr>
      </w:pPr>
    </w:p>
    <w:p w:rsidR="009C3BA2" w:rsidRPr="009C3BA2" w:rsidRDefault="009C3BA2" w:rsidP="00187C46">
      <w:pPr>
        <w:spacing w:line="180" w:lineRule="exact"/>
        <w:ind w:firstLine="567"/>
        <w:jc w:val="both"/>
        <w:rPr>
          <w:rFonts w:ascii="Arial" w:hAnsi="Arial" w:cs="Arial"/>
          <w:sz w:val="18"/>
          <w:szCs w:val="18"/>
        </w:rPr>
      </w:pPr>
      <w:r w:rsidRPr="009C3BA2">
        <w:rPr>
          <w:rFonts w:ascii="Arial" w:hAnsi="Arial" w:cs="Arial"/>
          <w:sz w:val="18"/>
          <w:szCs w:val="18"/>
        </w:rPr>
        <w:t>1. Зарегистрировать Суханова Сергея Витальевича избранного депутатом Совета депутатов Благодарненского городского округа Ставропольского края второго созыва по одномандатному избирательному округу № 15.</w:t>
      </w:r>
    </w:p>
    <w:p w:rsidR="009C3BA2" w:rsidRPr="009C3BA2" w:rsidRDefault="009C3BA2" w:rsidP="00187C46">
      <w:pPr>
        <w:spacing w:line="180" w:lineRule="exact"/>
        <w:ind w:firstLine="567"/>
        <w:jc w:val="both"/>
        <w:rPr>
          <w:rFonts w:ascii="Arial" w:hAnsi="Arial" w:cs="Arial"/>
          <w:sz w:val="18"/>
          <w:szCs w:val="18"/>
        </w:rPr>
      </w:pPr>
    </w:p>
    <w:p w:rsidR="009C3BA2" w:rsidRPr="009C3BA2" w:rsidRDefault="009C3BA2" w:rsidP="00187C46">
      <w:pPr>
        <w:spacing w:line="180" w:lineRule="exact"/>
        <w:ind w:firstLine="567"/>
        <w:jc w:val="both"/>
        <w:rPr>
          <w:rFonts w:ascii="Arial" w:hAnsi="Arial" w:cs="Arial"/>
          <w:sz w:val="18"/>
          <w:szCs w:val="18"/>
        </w:rPr>
      </w:pPr>
      <w:r w:rsidRPr="009C3BA2">
        <w:rPr>
          <w:rFonts w:ascii="Arial" w:hAnsi="Arial" w:cs="Arial"/>
          <w:sz w:val="18"/>
          <w:szCs w:val="18"/>
        </w:rPr>
        <w:t>2. Выдать Суханову Сергею Витальевичу удостоверение об избрании депутатом Совета депутатов Благодарненского городского округа Ставропольского края второго созыва по одномандатному избирательному округу № 15.</w:t>
      </w:r>
    </w:p>
    <w:p w:rsidR="009C3BA2" w:rsidRPr="009C3BA2" w:rsidRDefault="009C3BA2" w:rsidP="00187C46">
      <w:pPr>
        <w:spacing w:line="180" w:lineRule="exact"/>
        <w:ind w:firstLine="567"/>
        <w:jc w:val="both"/>
        <w:rPr>
          <w:rFonts w:ascii="Arial" w:hAnsi="Arial" w:cs="Arial"/>
          <w:sz w:val="18"/>
          <w:szCs w:val="18"/>
        </w:rPr>
      </w:pPr>
    </w:p>
    <w:p w:rsidR="009C3BA2" w:rsidRPr="009C3BA2" w:rsidRDefault="009C3BA2" w:rsidP="00187C46">
      <w:pPr>
        <w:spacing w:line="180" w:lineRule="exact"/>
        <w:ind w:firstLine="567"/>
        <w:jc w:val="both"/>
        <w:rPr>
          <w:rFonts w:ascii="Arial" w:hAnsi="Arial" w:cs="Arial"/>
          <w:sz w:val="18"/>
          <w:szCs w:val="18"/>
        </w:rPr>
      </w:pPr>
      <w:r w:rsidRPr="009C3BA2">
        <w:rPr>
          <w:rFonts w:ascii="Arial" w:hAnsi="Arial" w:cs="Arial"/>
          <w:sz w:val="18"/>
          <w:szCs w:val="18"/>
        </w:rPr>
        <w:t>3. Направить настоящее постановление для опубликования в газету «Известия Благодарненского городского округа Ставропольского края».</w:t>
      </w:r>
    </w:p>
    <w:p w:rsidR="009C3BA2" w:rsidRPr="009C3BA2" w:rsidRDefault="009C3BA2" w:rsidP="00187C46">
      <w:pPr>
        <w:spacing w:line="180" w:lineRule="exact"/>
        <w:ind w:firstLine="567"/>
        <w:jc w:val="both"/>
        <w:rPr>
          <w:rFonts w:ascii="Arial" w:hAnsi="Arial" w:cs="Arial"/>
          <w:sz w:val="18"/>
          <w:szCs w:val="18"/>
        </w:rPr>
      </w:pPr>
    </w:p>
    <w:p w:rsidR="009C3BA2" w:rsidRPr="009C3BA2" w:rsidRDefault="009C3BA2" w:rsidP="00187C46">
      <w:pPr>
        <w:spacing w:line="180" w:lineRule="exact"/>
        <w:ind w:firstLine="567"/>
        <w:jc w:val="both"/>
        <w:rPr>
          <w:rFonts w:ascii="Arial" w:hAnsi="Arial" w:cs="Arial"/>
          <w:sz w:val="18"/>
          <w:szCs w:val="18"/>
        </w:rPr>
      </w:pPr>
      <w:r w:rsidRPr="009C3BA2">
        <w:rPr>
          <w:rFonts w:ascii="Arial" w:hAnsi="Arial" w:cs="Arial"/>
          <w:sz w:val="18"/>
          <w:szCs w:val="18"/>
        </w:rPr>
        <w:t xml:space="preserve">4. </w:t>
      </w:r>
      <w:proofErr w:type="gramStart"/>
      <w:r w:rsidRPr="009C3BA2">
        <w:rPr>
          <w:rFonts w:ascii="Arial" w:hAnsi="Arial" w:cs="Arial"/>
          <w:sz w:val="18"/>
          <w:szCs w:val="18"/>
        </w:rPr>
        <w:t>Разместить</w:t>
      </w:r>
      <w:proofErr w:type="gramEnd"/>
      <w:r w:rsidRPr="009C3BA2">
        <w:rPr>
          <w:rFonts w:ascii="Arial" w:hAnsi="Arial" w:cs="Arial"/>
          <w:sz w:val="18"/>
          <w:szCs w:val="18"/>
        </w:rPr>
        <w:t xml:space="preserve"> настоящее постановление на официальном портале Благодарненского городского </w:t>
      </w:r>
      <w:r w:rsidRPr="009C3BA2">
        <w:rPr>
          <w:rFonts w:ascii="Arial" w:hAnsi="Arial" w:cs="Arial"/>
          <w:sz w:val="18"/>
          <w:szCs w:val="18"/>
        </w:rPr>
        <w:lastRenderedPageBreak/>
        <w:t>округа Ставропольского края www.abgosk.ru в разделе: «Главная</w:t>
      </w:r>
      <w:proofErr w:type="gramStart"/>
      <w:r w:rsidRPr="009C3BA2">
        <w:rPr>
          <w:rFonts w:ascii="Arial" w:hAnsi="Arial" w:cs="Arial"/>
          <w:sz w:val="18"/>
          <w:szCs w:val="18"/>
        </w:rPr>
        <w:t>/О</w:t>
      </w:r>
      <w:proofErr w:type="gramEnd"/>
      <w:r w:rsidRPr="009C3BA2">
        <w:rPr>
          <w:rFonts w:ascii="Arial" w:hAnsi="Arial" w:cs="Arial"/>
          <w:sz w:val="18"/>
          <w:szCs w:val="18"/>
        </w:rPr>
        <w:t>б округе/Выборы».</w:t>
      </w:r>
    </w:p>
    <w:p w:rsidR="009C3BA2" w:rsidRPr="009C3BA2" w:rsidRDefault="009C3BA2" w:rsidP="00187C46">
      <w:pPr>
        <w:spacing w:line="180" w:lineRule="exact"/>
        <w:ind w:firstLine="567"/>
        <w:jc w:val="both"/>
        <w:rPr>
          <w:rFonts w:ascii="Arial" w:hAnsi="Arial" w:cs="Arial"/>
          <w:sz w:val="18"/>
          <w:szCs w:val="18"/>
        </w:rPr>
      </w:pPr>
    </w:p>
    <w:p w:rsidR="009C3BA2" w:rsidRPr="009C3BA2" w:rsidRDefault="009C3BA2" w:rsidP="00187C46">
      <w:pPr>
        <w:spacing w:line="180" w:lineRule="exact"/>
        <w:ind w:firstLine="142"/>
        <w:rPr>
          <w:rFonts w:ascii="Arial" w:hAnsi="Arial" w:cs="Arial"/>
          <w:sz w:val="18"/>
          <w:szCs w:val="18"/>
        </w:rPr>
      </w:pPr>
    </w:p>
    <w:p w:rsidR="009C3BA2" w:rsidRPr="009C3BA2" w:rsidRDefault="009C3BA2" w:rsidP="00187C46">
      <w:pPr>
        <w:spacing w:line="180" w:lineRule="exact"/>
        <w:ind w:firstLine="142"/>
        <w:rPr>
          <w:rFonts w:ascii="Arial" w:hAnsi="Arial" w:cs="Arial"/>
          <w:sz w:val="18"/>
          <w:szCs w:val="18"/>
        </w:rPr>
      </w:pPr>
      <w:r w:rsidRPr="009C3BA2">
        <w:rPr>
          <w:rFonts w:ascii="Arial" w:hAnsi="Arial" w:cs="Arial"/>
          <w:sz w:val="18"/>
          <w:szCs w:val="18"/>
        </w:rPr>
        <w:t xml:space="preserve">Председатель                          </w:t>
      </w:r>
      <w:proofErr w:type="spellStart"/>
      <w:r w:rsidRPr="009C3BA2">
        <w:rPr>
          <w:rFonts w:ascii="Arial" w:hAnsi="Arial" w:cs="Arial"/>
          <w:sz w:val="18"/>
          <w:szCs w:val="18"/>
        </w:rPr>
        <w:t>Н.Д.Федюнина</w:t>
      </w:r>
      <w:proofErr w:type="spellEnd"/>
    </w:p>
    <w:p w:rsidR="009C3BA2" w:rsidRPr="009C3BA2" w:rsidRDefault="009C3BA2" w:rsidP="00187C46">
      <w:pPr>
        <w:spacing w:line="180" w:lineRule="exact"/>
        <w:ind w:firstLine="142"/>
        <w:rPr>
          <w:rFonts w:ascii="Arial" w:hAnsi="Arial" w:cs="Arial"/>
          <w:sz w:val="18"/>
          <w:szCs w:val="18"/>
        </w:rPr>
      </w:pPr>
    </w:p>
    <w:p w:rsidR="007B7BE8" w:rsidRDefault="009C3BA2" w:rsidP="00187C46">
      <w:pPr>
        <w:spacing w:line="180" w:lineRule="exact"/>
        <w:ind w:firstLine="142"/>
        <w:rPr>
          <w:rFonts w:ascii="Arial" w:hAnsi="Arial" w:cs="Arial"/>
          <w:sz w:val="18"/>
          <w:szCs w:val="18"/>
        </w:rPr>
      </w:pPr>
      <w:r w:rsidRPr="009C3BA2">
        <w:rPr>
          <w:rFonts w:ascii="Arial" w:hAnsi="Arial" w:cs="Arial"/>
          <w:sz w:val="18"/>
          <w:szCs w:val="18"/>
        </w:rPr>
        <w:t xml:space="preserve">Секретарь                          И.В. Булгакова  </w:t>
      </w:r>
    </w:p>
    <w:p w:rsidR="007B7BE8" w:rsidRDefault="007B7BE8" w:rsidP="00187C46">
      <w:pPr>
        <w:spacing w:line="180" w:lineRule="exact"/>
        <w:ind w:firstLine="142"/>
        <w:rPr>
          <w:rFonts w:ascii="Arial" w:hAnsi="Arial" w:cs="Arial"/>
          <w:sz w:val="18"/>
          <w:szCs w:val="18"/>
        </w:rPr>
      </w:pPr>
    </w:p>
    <w:p w:rsidR="007B7BE8" w:rsidRDefault="007B7BE8" w:rsidP="00187C46">
      <w:pPr>
        <w:spacing w:line="180" w:lineRule="exact"/>
        <w:ind w:firstLine="142"/>
        <w:rPr>
          <w:rFonts w:ascii="Arial" w:hAnsi="Arial" w:cs="Arial"/>
          <w:sz w:val="18"/>
          <w:szCs w:val="18"/>
        </w:rPr>
      </w:pPr>
    </w:p>
    <w:p w:rsidR="00E90A87" w:rsidRDefault="00E90A87" w:rsidP="00187C46">
      <w:pPr>
        <w:spacing w:line="180" w:lineRule="exact"/>
        <w:ind w:firstLine="142"/>
        <w:rPr>
          <w:rFonts w:ascii="Arial" w:hAnsi="Arial" w:cs="Arial"/>
          <w:sz w:val="18"/>
          <w:szCs w:val="18"/>
        </w:rPr>
      </w:pPr>
    </w:p>
    <w:p w:rsidR="00E90A87" w:rsidRPr="00E90A87" w:rsidRDefault="00E90A87" w:rsidP="00187C46">
      <w:pPr>
        <w:spacing w:line="180" w:lineRule="exact"/>
        <w:ind w:firstLine="142"/>
        <w:jc w:val="center"/>
        <w:rPr>
          <w:rFonts w:ascii="Arial" w:hAnsi="Arial" w:cs="Arial"/>
          <w:sz w:val="18"/>
          <w:szCs w:val="18"/>
        </w:rPr>
      </w:pPr>
      <w:r w:rsidRPr="00E90A87">
        <w:rPr>
          <w:rFonts w:ascii="Arial" w:hAnsi="Arial" w:cs="Arial"/>
          <w:sz w:val="18"/>
          <w:szCs w:val="18"/>
        </w:rPr>
        <w:t>ТЕРРИТОРИАЛЬНАЯ ИЗБИРАТЕЛЬНАЯ КОМИССИЯ</w:t>
      </w:r>
    </w:p>
    <w:p w:rsidR="00E90A87" w:rsidRPr="00E90A87" w:rsidRDefault="00E90A87" w:rsidP="00187C46">
      <w:pPr>
        <w:spacing w:line="180" w:lineRule="exact"/>
        <w:ind w:firstLine="142"/>
        <w:jc w:val="center"/>
        <w:rPr>
          <w:rFonts w:ascii="Arial" w:hAnsi="Arial" w:cs="Arial"/>
          <w:sz w:val="18"/>
          <w:szCs w:val="18"/>
        </w:rPr>
      </w:pPr>
      <w:r w:rsidRPr="00E90A87">
        <w:rPr>
          <w:rFonts w:ascii="Arial" w:hAnsi="Arial" w:cs="Arial"/>
          <w:sz w:val="18"/>
          <w:szCs w:val="18"/>
        </w:rPr>
        <w:t>БЛАГОДАРНЕНСКОГО РАЙОНА</w:t>
      </w:r>
    </w:p>
    <w:p w:rsidR="00E90A87" w:rsidRPr="00E90A87" w:rsidRDefault="00E90A87" w:rsidP="00187C46">
      <w:pPr>
        <w:spacing w:line="180" w:lineRule="exact"/>
        <w:ind w:firstLine="142"/>
        <w:jc w:val="center"/>
        <w:rPr>
          <w:rFonts w:ascii="Arial" w:hAnsi="Arial" w:cs="Arial"/>
          <w:sz w:val="18"/>
          <w:szCs w:val="18"/>
        </w:rPr>
      </w:pPr>
    </w:p>
    <w:p w:rsidR="00E90A87" w:rsidRPr="00E90A87" w:rsidRDefault="00E90A87" w:rsidP="00187C46">
      <w:pPr>
        <w:spacing w:line="180" w:lineRule="exact"/>
        <w:ind w:firstLine="142"/>
        <w:jc w:val="center"/>
        <w:rPr>
          <w:rFonts w:ascii="Arial" w:hAnsi="Arial" w:cs="Arial"/>
          <w:sz w:val="18"/>
          <w:szCs w:val="18"/>
        </w:rPr>
      </w:pPr>
      <w:r w:rsidRPr="00E90A87">
        <w:rPr>
          <w:rFonts w:ascii="Arial" w:hAnsi="Arial" w:cs="Arial"/>
          <w:sz w:val="18"/>
          <w:szCs w:val="18"/>
        </w:rPr>
        <w:t>ПОСТАНОВЛЕНИЕ</w:t>
      </w:r>
    </w:p>
    <w:p w:rsidR="00E90A87" w:rsidRPr="00E90A87" w:rsidRDefault="00E90A87" w:rsidP="00187C46">
      <w:pPr>
        <w:spacing w:line="180" w:lineRule="exact"/>
        <w:ind w:firstLine="142"/>
        <w:jc w:val="center"/>
        <w:rPr>
          <w:rFonts w:ascii="Arial" w:hAnsi="Arial" w:cs="Arial"/>
          <w:sz w:val="18"/>
          <w:szCs w:val="18"/>
        </w:rPr>
      </w:pPr>
    </w:p>
    <w:p w:rsidR="00E90A87" w:rsidRPr="00E90A87" w:rsidRDefault="00E90A87" w:rsidP="00187C46">
      <w:pPr>
        <w:spacing w:line="180" w:lineRule="exact"/>
        <w:ind w:firstLine="142"/>
        <w:jc w:val="center"/>
        <w:rPr>
          <w:rFonts w:ascii="Arial" w:hAnsi="Arial" w:cs="Arial"/>
          <w:sz w:val="18"/>
          <w:szCs w:val="18"/>
        </w:rPr>
      </w:pPr>
      <w:r w:rsidRPr="00E90A87">
        <w:rPr>
          <w:rFonts w:ascii="Arial" w:hAnsi="Arial" w:cs="Arial"/>
          <w:sz w:val="18"/>
          <w:szCs w:val="18"/>
        </w:rPr>
        <w:t>г. Благодарный</w:t>
      </w:r>
    </w:p>
    <w:p w:rsidR="00E90A87" w:rsidRPr="00E90A87" w:rsidRDefault="00E90A87" w:rsidP="00187C46">
      <w:pPr>
        <w:spacing w:line="180" w:lineRule="exact"/>
        <w:ind w:firstLine="142"/>
        <w:jc w:val="center"/>
        <w:rPr>
          <w:rFonts w:ascii="Arial" w:hAnsi="Arial" w:cs="Arial"/>
          <w:sz w:val="18"/>
          <w:szCs w:val="18"/>
        </w:rPr>
      </w:pPr>
      <w:r w:rsidRPr="00E90A87">
        <w:rPr>
          <w:rFonts w:ascii="Arial" w:hAnsi="Arial" w:cs="Arial"/>
          <w:sz w:val="18"/>
          <w:szCs w:val="18"/>
        </w:rPr>
        <w:t>19 сентября 2022 г</w:t>
      </w:r>
      <w:r>
        <w:rPr>
          <w:rFonts w:ascii="Arial" w:hAnsi="Arial" w:cs="Arial"/>
          <w:sz w:val="18"/>
          <w:szCs w:val="18"/>
        </w:rPr>
        <w:t xml:space="preserve">                </w:t>
      </w:r>
      <w:r w:rsidRPr="00E90A87">
        <w:rPr>
          <w:rFonts w:ascii="Arial" w:hAnsi="Arial" w:cs="Arial"/>
          <w:sz w:val="18"/>
          <w:szCs w:val="18"/>
        </w:rPr>
        <w:t>№51/322</w:t>
      </w:r>
    </w:p>
    <w:p w:rsidR="00E90A87" w:rsidRPr="00E90A87" w:rsidRDefault="00E90A87" w:rsidP="00187C46">
      <w:pPr>
        <w:spacing w:line="180" w:lineRule="exact"/>
        <w:ind w:firstLine="142"/>
        <w:rPr>
          <w:rFonts w:ascii="Arial" w:hAnsi="Arial" w:cs="Arial"/>
          <w:sz w:val="18"/>
          <w:szCs w:val="18"/>
        </w:rPr>
      </w:pPr>
    </w:p>
    <w:p w:rsidR="00E90A87" w:rsidRPr="00E90A87" w:rsidRDefault="00E90A87" w:rsidP="00187C46">
      <w:pPr>
        <w:spacing w:line="180" w:lineRule="exact"/>
        <w:ind w:firstLine="567"/>
        <w:jc w:val="both"/>
        <w:rPr>
          <w:rFonts w:ascii="Arial" w:hAnsi="Arial" w:cs="Arial"/>
          <w:sz w:val="18"/>
          <w:szCs w:val="18"/>
        </w:rPr>
      </w:pPr>
      <w:r w:rsidRPr="00E90A87">
        <w:rPr>
          <w:rFonts w:ascii="Arial" w:hAnsi="Arial" w:cs="Arial"/>
          <w:sz w:val="18"/>
          <w:szCs w:val="18"/>
        </w:rPr>
        <w:t>О регистрации избранного депутата Совета депутатов Благодарненского  городского округа Ставропольского края второго созыва по многомандатному избирательному округу № 8</w:t>
      </w:r>
    </w:p>
    <w:p w:rsidR="00E90A87" w:rsidRPr="00E90A87" w:rsidRDefault="00E90A87" w:rsidP="00187C46">
      <w:pPr>
        <w:spacing w:line="180" w:lineRule="exact"/>
        <w:ind w:firstLine="567"/>
        <w:jc w:val="both"/>
        <w:rPr>
          <w:rFonts w:ascii="Arial" w:hAnsi="Arial" w:cs="Arial"/>
          <w:sz w:val="18"/>
          <w:szCs w:val="18"/>
        </w:rPr>
      </w:pPr>
    </w:p>
    <w:p w:rsidR="00E90A87" w:rsidRPr="00E90A87" w:rsidRDefault="00E90A87" w:rsidP="00187C46">
      <w:pPr>
        <w:spacing w:line="180" w:lineRule="exact"/>
        <w:ind w:firstLine="567"/>
        <w:jc w:val="both"/>
        <w:rPr>
          <w:rFonts w:ascii="Arial" w:hAnsi="Arial" w:cs="Arial"/>
          <w:sz w:val="18"/>
          <w:szCs w:val="18"/>
        </w:rPr>
      </w:pPr>
      <w:proofErr w:type="gramStart"/>
      <w:r w:rsidRPr="00E90A87">
        <w:rPr>
          <w:rFonts w:ascii="Arial" w:hAnsi="Arial" w:cs="Arial"/>
          <w:sz w:val="18"/>
          <w:szCs w:val="18"/>
        </w:rPr>
        <w:t>На основании постановления территориальной избирательной комиссии Благодарненского района от 12 сентября 2022 года № 50/279 «О результатах выборов депутатов Совета депутатов Благодарненского городского округа Ставропольского края второго созыва по многомандатному избирательному округу № 8», в соответствии со статьей 65 Закона Ставропольского края «О выборах в органы местного самоуправления муниципальных образований Ставропольского края, территориальная избирательная комиссия Благодарненского района</w:t>
      </w:r>
      <w:proofErr w:type="gramEnd"/>
    </w:p>
    <w:p w:rsidR="00E90A87" w:rsidRPr="00E90A87" w:rsidRDefault="00E90A87" w:rsidP="00187C46">
      <w:pPr>
        <w:spacing w:line="180" w:lineRule="exact"/>
        <w:ind w:firstLine="567"/>
        <w:jc w:val="both"/>
        <w:rPr>
          <w:rFonts w:ascii="Arial" w:hAnsi="Arial" w:cs="Arial"/>
          <w:sz w:val="18"/>
          <w:szCs w:val="18"/>
        </w:rPr>
      </w:pPr>
    </w:p>
    <w:p w:rsidR="00E90A87" w:rsidRPr="00E90A87" w:rsidRDefault="00E90A87" w:rsidP="00187C46">
      <w:pPr>
        <w:spacing w:line="180" w:lineRule="exact"/>
        <w:ind w:firstLine="567"/>
        <w:jc w:val="both"/>
        <w:rPr>
          <w:rFonts w:ascii="Arial" w:hAnsi="Arial" w:cs="Arial"/>
          <w:sz w:val="18"/>
          <w:szCs w:val="18"/>
        </w:rPr>
      </w:pPr>
      <w:r w:rsidRPr="00E90A87">
        <w:rPr>
          <w:rFonts w:ascii="Arial" w:hAnsi="Arial" w:cs="Arial"/>
          <w:sz w:val="18"/>
          <w:szCs w:val="18"/>
        </w:rPr>
        <w:t>ПОСТАНОВЛЯЕТ:</w:t>
      </w:r>
    </w:p>
    <w:p w:rsidR="00E90A87" w:rsidRPr="00E90A87" w:rsidRDefault="00E90A87" w:rsidP="00187C46">
      <w:pPr>
        <w:spacing w:line="180" w:lineRule="exact"/>
        <w:ind w:firstLine="567"/>
        <w:jc w:val="both"/>
        <w:rPr>
          <w:rFonts w:ascii="Arial" w:hAnsi="Arial" w:cs="Arial"/>
          <w:sz w:val="18"/>
          <w:szCs w:val="18"/>
        </w:rPr>
      </w:pPr>
    </w:p>
    <w:p w:rsidR="00E90A87" w:rsidRPr="00E90A87" w:rsidRDefault="00E90A87" w:rsidP="00187C46">
      <w:pPr>
        <w:spacing w:line="180" w:lineRule="exact"/>
        <w:ind w:firstLine="567"/>
        <w:jc w:val="both"/>
        <w:rPr>
          <w:rFonts w:ascii="Arial" w:hAnsi="Arial" w:cs="Arial"/>
          <w:sz w:val="18"/>
          <w:szCs w:val="18"/>
        </w:rPr>
      </w:pPr>
      <w:r w:rsidRPr="00E90A87">
        <w:rPr>
          <w:rFonts w:ascii="Arial" w:hAnsi="Arial" w:cs="Arial"/>
          <w:sz w:val="18"/>
          <w:szCs w:val="18"/>
        </w:rPr>
        <w:t>1. Зарегистрировать Федюкова Алексея Алексеевича избранного депутатом Совета депутатов Благодарненского городского округа Ставропольского края второго созыва по многомандатному избирательному округу № 8.</w:t>
      </w:r>
    </w:p>
    <w:p w:rsidR="00E90A87" w:rsidRPr="00E90A87" w:rsidRDefault="00E90A87" w:rsidP="00187C46">
      <w:pPr>
        <w:spacing w:line="180" w:lineRule="exact"/>
        <w:ind w:firstLine="567"/>
        <w:jc w:val="both"/>
        <w:rPr>
          <w:rFonts w:ascii="Arial" w:hAnsi="Arial" w:cs="Arial"/>
          <w:sz w:val="18"/>
          <w:szCs w:val="18"/>
        </w:rPr>
      </w:pPr>
    </w:p>
    <w:p w:rsidR="00E90A87" w:rsidRPr="00E90A87" w:rsidRDefault="00E90A87" w:rsidP="00187C46">
      <w:pPr>
        <w:spacing w:line="180" w:lineRule="exact"/>
        <w:ind w:firstLine="567"/>
        <w:jc w:val="both"/>
        <w:rPr>
          <w:rFonts w:ascii="Arial" w:hAnsi="Arial" w:cs="Arial"/>
          <w:sz w:val="18"/>
          <w:szCs w:val="18"/>
        </w:rPr>
      </w:pPr>
      <w:r w:rsidRPr="00E90A87">
        <w:rPr>
          <w:rFonts w:ascii="Arial" w:hAnsi="Arial" w:cs="Arial"/>
          <w:sz w:val="18"/>
          <w:szCs w:val="18"/>
        </w:rPr>
        <w:t>2. Выдать Федюкову Алексею Алексеевичу удостоверение об избрании депутатом Совета депутатов Благодарненского городского округа Ставропольского края второго созыва по многомандатному избирательному округу № 8.</w:t>
      </w:r>
    </w:p>
    <w:p w:rsidR="00E90A87" w:rsidRPr="00E90A87" w:rsidRDefault="00E90A87" w:rsidP="00187C46">
      <w:pPr>
        <w:spacing w:line="180" w:lineRule="exact"/>
        <w:ind w:firstLine="567"/>
        <w:jc w:val="both"/>
        <w:rPr>
          <w:rFonts w:ascii="Arial" w:hAnsi="Arial" w:cs="Arial"/>
          <w:sz w:val="18"/>
          <w:szCs w:val="18"/>
        </w:rPr>
      </w:pPr>
    </w:p>
    <w:p w:rsidR="00E90A87" w:rsidRPr="00E90A87" w:rsidRDefault="00E90A87" w:rsidP="00187C46">
      <w:pPr>
        <w:spacing w:line="180" w:lineRule="exact"/>
        <w:ind w:firstLine="567"/>
        <w:jc w:val="both"/>
        <w:rPr>
          <w:rFonts w:ascii="Arial" w:hAnsi="Arial" w:cs="Arial"/>
          <w:sz w:val="18"/>
          <w:szCs w:val="18"/>
        </w:rPr>
      </w:pPr>
      <w:r w:rsidRPr="00E90A87">
        <w:rPr>
          <w:rFonts w:ascii="Arial" w:hAnsi="Arial" w:cs="Arial"/>
          <w:sz w:val="18"/>
          <w:szCs w:val="18"/>
        </w:rPr>
        <w:t>3. Направить настоящее постановление для опубликования в газету «Известия Благодарненского городского округа Ставропольского края».</w:t>
      </w:r>
    </w:p>
    <w:p w:rsidR="00E90A87" w:rsidRPr="00E90A87" w:rsidRDefault="00E90A87" w:rsidP="00187C46">
      <w:pPr>
        <w:spacing w:line="180" w:lineRule="exact"/>
        <w:ind w:firstLine="567"/>
        <w:jc w:val="both"/>
        <w:rPr>
          <w:rFonts w:ascii="Arial" w:hAnsi="Arial" w:cs="Arial"/>
          <w:sz w:val="18"/>
          <w:szCs w:val="18"/>
        </w:rPr>
      </w:pPr>
    </w:p>
    <w:p w:rsidR="00E90A87" w:rsidRPr="00E90A87" w:rsidRDefault="00E90A87" w:rsidP="00187C46">
      <w:pPr>
        <w:spacing w:line="180" w:lineRule="exact"/>
        <w:ind w:firstLine="567"/>
        <w:jc w:val="both"/>
        <w:rPr>
          <w:rFonts w:ascii="Arial" w:hAnsi="Arial" w:cs="Arial"/>
          <w:sz w:val="18"/>
          <w:szCs w:val="18"/>
        </w:rPr>
      </w:pPr>
      <w:r w:rsidRPr="00E90A87">
        <w:rPr>
          <w:rFonts w:ascii="Arial" w:hAnsi="Arial" w:cs="Arial"/>
          <w:sz w:val="18"/>
          <w:szCs w:val="18"/>
        </w:rPr>
        <w:t xml:space="preserve">4. </w:t>
      </w:r>
      <w:proofErr w:type="gramStart"/>
      <w:r w:rsidRPr="00E90A87">
        <w:rPr>
          <w:rFonts w:ascii="Arial" w:hAnsi="Arial" w:cs="Arial"/>
          <w:sz w:val="18"/>
          <w:szCs w:val="18"/>
        </w:rPr>
        <w:t>Разместить</w:t>
      </w:r>
      <w:proofErr w:type="gramEnd"/>
      <w:r w:rsidRPr="00E90A87">
        <w:rPr>
          <w:rFonts w:ascii="Arial" w:hAnsi="Arial" w:cs="Arial"/>
          <w:sz w:val="18"/>
          <w:szCs w:val="18"/>
        </w:rPr>
        <w:t xml:space="preserve"> настоящее постановление на официальном портале Благодарненского городского округа Ставропольского края www.abgosk.ru в разделе: «Главная</w:t>
      </w:r>
      <w:proofErr w:type="gramStart"/>
      <w:r w:rsidRPr="00E90A87">
        <w:rPr>
          <w:rFonts w:ascii="Arial" w:hAnsi="Arial" w:cs="Arial"/>
          <w:sz w:val="18"/>
          <w:szCs w:val="18"/>
        </w:rPr>
        <w:t>/О</w:t>
      </w:r>
      <w:proofErr w:type="gramEnd"/>
      <w:r w:rsidRPr="00E90A87">
        <w:rPr>
          <w:rFonts w:ascii="Arial" w:hAnsi="Arial" w:cs="Arial"/>
          <w:sz w:val="18"/>
          <w:szCs w:val="18"/>
        </w:rPr>
        <w:t>б округе/Выборы».</w:t>
      </w:r>
    </w:p>
    <w:p w:rsidR="00E90A87" w:rsidRPr="00E90A87" w:rsidRDefault="00E90A87" w:rsidP="00187C46">
      <w:pPr>
        <w:spacing w:line="180" w:lineRule="exact"/>
        <w:ind w:firstLine="142"/>
        <w:rPr>
          <w:rFonts w:ascii="Arial" w:hAnsi="Arial" w:cs="Arial"/>
          <w:sz w:val="18"/>
          <w:szCs w:val="18"/>
        </w:rPr>
      </w:pPr>
    </w:p>
    <w:p w:rsidR="00E90A87" w:rsidRPr="00E90A87" w:rsidRDefault="00E90A87" w:rsidP="00187C46">
      <w:pPr>
        <w:spacing w:line="180" w:lineRule="exact"/>
        <w:ind w:firstLine="142"/>
        <w:rPr>
          <w:rFonts w:ascii="Arial" w:hAnsi="Arial" w:cs="Arial"/>
          <w:sz w:val="18"/>
          <w:szCs w:val="18"/>
        </w:rPr>
      </w:pPr>
    </w:p>
    <w:p w:rsidR="00E90A87" w:rsidRPr="00E90A87" w:rsidRDefault="00E90A87" w:rsidP="00187C46">
      <w:pPr>
        <w:spacing w:line="180" w:lineRule="exact"/>
        <w:ind w:firstLine="142"/>
        <w:rPr>
          <w:rFonts w:ascii="Arial" w:hAnsi="Arial" w:cs="Arial"/>
          <w:sz w:val="18"/>
          <w:szCs w:val="18"/>
        </w:rPr>
      </w:pPr>
      <w:r w:rsidRPr="00E90A87">
        <w:rPr>
          <w:rFonts w:ascii="Arial" w:hAnsi="Arial" w:cs="Arial"/>
          <w:sz w:val="18"/>
          <w:szCs w:val="18"/>
        </w:rPr>
        <w:t xml:space="preserve">Председатель                    </w:t>
      </w:r>
      <w:proofErr w:type="spellStart"/>
      <w:r w:rsidRPr="00E90A87">
        <w:rPr>
          <w:rFonts w:ascii="Arial" w:hAnsi="Arial" w:cs="Arial"/>
          <w:sz w:val="18"/>
          <w:szCs w:val="18"/>
        </w:rPr>
        <w:t>Н.Д.Федюнина</w:t>
      </w:r>
      <w:proofErr w:type="spellEnd"/>
    </w:p>
    <w:p w:rsidR="00E90A87" w:rsidRPr="00E90A87" w:rsidRDefault="00E90A87" w:rsidP="00187C46">
      <w:pPr>
        <w:spacing w:line="180" w:lineRule="exact"/>
        <w:ind w:firstLine="142"/>
        <w:rPr>
          <w:rFonts w:ascii="Arial" w:hAnsi="Arial" w:cs="Arial"/>
          <w:sz w:val="18"/>
          <w:szCs w:val="18"/>
        </w:rPr>
      </w:pPr>
    </w:p>
    <w:p w:rsidR="006B5162" w:rsidRDefault="00E90A87" w:rsidP="00187C46">
      <w:pPr>
        <w:spacing w:line="180" w:lineRule="exact"/>
        <w:ind w:firstLine="142"/>
        <w:rPr>
          <w:rFonts w:ascii="Arial" w:hAnsi="Arial" w:cs="Arial"/>
          <w:sz w:val="18"/>
          <w:szCs w:val="18"/>
        </w:rPr>
      </w:pPr>
      <w:r w:rsidRPr="00E90A87">
        <w:rPr>
          <w:rFonts w:ascii="Arial" w:hAnsi="Arial" w:cs="Arial"/>
          <w:sz w:val="18"/>
          <w:szCs w:val="18"/>
        </w:rPr>
        <w:t xml:space="preserve">Секретарь                         И.В. Булгакова  </w:t>
      </w:r>
    </w:p>
    <w:p w:rsidR="006B5162" w:rsidRDefault="006B5162" w:rsidP="00187C46">
      <w:pPr>
        <w:spacing w:line="180" w:lineRule="exact"/>
        <w:ind w:firstLine="142"/>
        <w:rPr>
          <w:rFonts w:ascii="Arial" w:hAnsi="Arial" w:cs="Arial"/>
          <w:sz w:val="18"/>
          <w:szCs w:val="18"/>
        </w:rPr>
      </w:pPr>
    </w:p>
    <w:p w:rsidR="006B5162" w:rsidRDefault="006B5162" w:rsidP="00187C46">
      <w:pPr>
        <w:spacing w:line="180" w:lineRule="exact"/>
        <w:ind w:firstLine="142"/>
        <w:rPr>
          <w:rFonts w:ascii="Arial" w:hAnsi="Arial" w:cs="Arial"/>
          <w:sz w:val="18"/>
          <w:szCs w:val="18"/>
        </w:rPr>
      </w:pPr>
    </w:p>
    <w:p w:rsidR="006B5162" w:rsidRDefault="006B5162" w:rsidP="00187C46">
      <w:pPr>
        <w:spacing w:line="180" w:lineRule="exact"/>
        <w:ind w:firstLine="142"/>
        <w:rPr>
          <w:rFonts w:ascii="Arial" w:hAnsi="Arial" w:cs="Arial"/>
          <w:sz w:val="18"/>
          <w:szCs w:val="18"/>
        </w:rPr>
      </w:pPr>
    </w:p>
    <w:p w:rsidR="00E90A87" w:rsidRPr="00E90A87" w:rsidRDefault="00E90A87" w:rsidP="00187C46">
      <w:pPr>
        <w:spacing w:line="180" w:lineRule="exact"/>
        <w:ind w:firstLine="142"/>
        <w:jc w:val="center"/>
        <w:rPr>
          <w:rFonts w:ascii="Arial" w:hAnsi="Arial" w:cs="Arial"/>
          <w:sz w:val="18"/>
          <w:szCs w:val="18"/>
        </w:rPr>
      </w:pPr>
      <w:r w:rsidRPr="00E90A87">
        <w:rPr>
          <w:rFonts w:ascii="Arial" w:hAnsi="Arial" w:cs="Arial"/>
          <w:sz w:val="18"/>
          <w:szCs w:val="18"/>
        </w:rPr>
        <w:t>ТЕРРИТОРИАЛЬНАЯ ИЗБИРАТЕЛЬНАЯ КОМИССИЯ</w:t>
      </w:r>
    </w:p>
    <w:p w:rsidR="00E90A87" w:rsidRPr="00E90A87" w:rsidRDefault="00E90A87" w:rsidP="00187C46">
      <w:pPr>
        <w:spacing w:line="180" w:lineRule="exact"/>
        <w:ind w:firstLine="142"/>
        <w:jc w:val="center"/>
        <w:rPr>
          <w:rFonts w:ascii="Arial" w:hAnsi="Arial" w:cs="Arial"/>
          <w:sz w:val="18"/>
          <w:szCs w:val="18"/>
        </w:rPr>
      </w:pPr>
      <w:r w:rsidRPr="00E90A87">
        <w:rPr>
          <w:rFonts w:ascii="Arial" w:hAnsi="Arial" w:cs="Arial"/>
          <w:sz w:val="18"/>
          <w:szCs w:val="18"/>
        </w:rPr>
        <w:t>БЛАГОДАРНЕНСКОГО РАЙОНА</w:t>
      </w:r>
    </w:p>
    <w:p w:rsidR="00E90A87" w:rsidRPr="00E90A87" w:rsidRDefault="00E90A87" w:rsidP="00187C46">
      <w:pPr>
        <w:spacing w:line="180" w:lineRule="exact"/>
        <w:ind w:firstLine="142"/>
        <w:jc w:val="center"/>
        <w:rPr>
          <w:rFonts w:ascii="Arial" w:hAnsi="Arial" w:cs="Arial"/>
          <w:sz w:val="18"/>
          <w:szCs w:val="18"/>
        </w:rPr>
      </w:pPr>
    </w:p>
    <w:p w:rsidR="00E90A87" w:rsidRPr="00E90A87" w:rsidRDefault="00E90A87" w:rsidP="00187C46">
      <w:pPr>
        <w:spacing w:line="180" w:lineRule="exact"/>
        <w:ind w:firstLine="142"/>
        <w:jc w:val="center"/>
        <w:rPr>
          <w:rFonts w:ascii="Arial" w:hAnsi="Arial" w:cs="Arial"/>
          <w:sz w:val="18"/>
          <w:szCs w:val="18"/>
        </w:rPr>
      </w:pPr>
      <w:r w:rsidRPr="00E90A87">
        <w:rPr>
          <w:rFonts w:ascii="Arial" w:hAnsi="Arial" w:cs="Arial"/>
          <w:sz w:val="18"/>
          <w:szCs w:val="18"/>
        </w:rPr>
        <w:t>ПОСТАНОВЛЕНИЕ</w:t>
      </w:r>
    </w:p>
    <w:p w:rsidR="00E90A87" w:rsidRPr="00E90A87" w:rsidRDefault="00E90A87" w:rsidP="00187C46">
      <w:pPr>
        <w:spacing w:line="180" w:lineRule="exact"/>
        <w:ind w:firstLine="142"/>
        <w:jc w:val="center"/>
        <w:rPr>
          <w:rFonts w:ascii="Arial" w:hAnsi="Arial" w:cs="Arial"/>
          <w:sz w:val="18"/>
          <w:szCs w:val="18"/>
        </w:rPr>
      </w:pPr>
    </w:p>
    <w:p w:rsidR="00E90A87" w:rsidRPr="00E90A87" w:rsidRDefault="00E90A87" w:rsidP="00187C46">
      <w:pPr>
        <w:spacing w:line="180" w:lineRule="exact"/>
        <w:ind w:firstLine="142"/>
        <w:jc w:val="center"/>
        <w:rPr>
          <w:rFonts w:ascii="Arial" w:hAnsi="Arial" w:cs="Arial"/>
          <w:sz w:val="18"/>
          <w:szCs w:val="18"/>
        </w:rPr>
      </w:pPr>
      <w:r w:rsidRPr="00E90A87">
        <w:rPr>
          <w:rFonts w:ascii="Arial" w:hAnsi="Arial" w:cs="Arial"/>
          <w:sz w:val="18"/>
          <w:szCs w:val="18"/>
        </w:rPr>
        <w:t>г. Благодарный</w:t>
      </w:r>
    </w:p>
    <w:p w:rsidR="00E90A87" w:rsidRPr="00E90A87" w:rsidRDefault="00E90A87" w:rsidP="00187C46">
      <w:pPr>
        <w:spacing w:line="180" w:lineRule="exact"/>
        <w:ind w:firstLine="142"/>
        <w:jc w:val="center"/>
        <w:rPr>
          <w:rFonts w:ascii="Arial" w:hAnsi="Arial" w:cs="Arial"/>
          <w:sz w:val="18"/>
          <w:szCs w:val="18"/>
        </w:rPr>
      </w:pPr>
      <w:r w:rsidRPr="00E90A87">
        <w:rPr>
          <w:rFonts w:ascii="Arial" w:hAnsi="Arial" w:cs="Arial"/>
          <w:sz w:val="18"/>
          <w:szCs w:val="18"/>
        </w:rPr>
        <w:t>19 сентября 2022 г.              №51/319</w:t>
      </w:r>
    </w:p>
    <w:p w:rsidR="00E90A87" w:rsidRPr="00E90A87" w:rsidRDefault="00E90A87" w:rsidP="00187C46">
      <w:pPr>
        <w:spacing w:line="180" w:lineRule="exact"/>
        <w:ind w:firstLine="142"/>
        <w:rPr>
          <w:rFonts w:ascii="Arial" w:hAnsi="Arial" w:cs="Arial"/>
          <w:sz w:val="18"/>
          <w:szCs w:val="18"/>
        </w:rPr>
      </w:pPr>
    </w:p>
    <w:p w:rsidR="00E90A87" w:rsidRPr="00E90A87" w:rsidRDefault="00E90A87" w:rsidP="00187C46">
      <w:pPr>
        <w:spacing w:line="180" w:lineRule="exact"/>
        <w:ind w:firstLine="567"/>
        <w:jc w:val="both"/>
        <w:rPr>
          <w:rFonts w:ascii="Arial" w:hAnsi="Arial" w:cs="Arial"/>
          <w:sz w:val="18"/>
          <w:szCs w:val="18"/>
        </w:rPr>
      </w:pPr>
      <w:r w:rsidRPr="00E90A87">
        <w:rPr>
          <w:rFonts w:ascii="Arial" w:hAnsi="Arial" w:cs="Arial"/>
          <w:sz w:val="18"/>
          <w:szCs w:val="18"/>
        </w:rPr>
        <w:t>О регистрации избранного депутата Совета депутатов Благодарненского  городского округа Ставропольского края второго созыва по многомандатному избирательному округу № 7</w:t>
      </w:r>
    </w:p>
    <w:p w:rsidR="00E90A87" w:rsidRPr="00E90A87" w:rsidRDefault="00E90A87" w:rsidP="00187C46">
      <w:pPr>
        <w:spacing w:line="180" w:lineRule="exact"/>
        <w:ind w:firstLine="567"/>
        <w:jc w:val="both"/>
        <w:rPr>
          <w:rFonts w:ascii="Arial" w:hAnsi="Arial" w:cs="Arial"/>
          <w:sz w:val="18"/>
          <w:szCs w:val="18"/>
        </w:rPr>
      </w:pPr>
    </w:p>
    <w:p w:rsidR="00E90A87" w:rsidRPr="00E90A87" w:rsidRDefault="00E90A87" w:rsidP="00187C46">
      <w:pPr>
        <w:spacing w:line="180" w:lineRule="exact"/>
        <w:ind w:firstLine="567"/>
        <w:jc w:val="both"/>
        <w:rPr>
          <w:rFonts w:ascii="Arial" w:hAnsi="Arial" w:cs="Arial"/>
          <w:sz w:val="18"/>
          <w:szCs w:val="18"/>
        </w:rPr>
      </w:pPr>
      <w:proofErr w:type="gramStart"/>
      <w:r w:rsidRPr="00E90A87">
        <w:rPr>
          <w:rFonts w:ascii="Arial" w:hAnsi="Arial" w:cs="Arial"/>
          <w:sz w:val="18"/>
          <w:szCs w:val="18"/>
        </w:rPr>
        <w:lastRenderedPageBreak/>
        <w:t>На основании постановления территориальной избирательной комиссии Благодарненского района от 12 сентября 2022 года № 50/278 «О результатах выборов депутатов Совета депутатов Благодарненского городского округа Ставропольского края второго созыва по многомандатному избирательному округу № 7», в соответствии со статьей 65 Закона Ставропольского края «О выборах в органы местного самоуправления муниципальных образований Ставропольского края, территориальная избирательная комиссия Благодарненского района</w:t>
      </w:r>
      <w:proofErr w:type="gramEnd"/>
    </w:p>
    <w:p w:rsidR="00E90A87" w:rsidRPr="00E90A87" w:rsidRDefault="00E90A87" w:rsidP="00187C46">
      <w:pPr>
        <w:spacing w:line="180" w:lineRule="exact"/>
        <w:ind w:firstLine="567"/>
        <w:jc w:val="both"/>
        <w:rPr>
          <w:rFonts w:ascii="Arial" w:hAnsi="Arial" w:cs="Arial"/>
          <w:sz w:val="18"/>
          <w:szCs w:val="18"/>
        </w:rPr>
      </w:pPr>
    </w:p>
    <w:p w:rsidR="00E90A87" w:rsidRPr="00E90A87" w:rsidRDefault="00E90A87" w:rsidP="00187C46">
      <w:pPr>
        <w:spacing w:line="180" w:lineRule="exact"/>
        <w:ind w:firstLine="567"/>
        <w:jc w:val="both"/>
        <w:rPr>
          <w:rFonts w:ascii="Arial" w:hAnsi="Arial" w:cs="Arial"/>
          <w:sz w:val="18"/>
          <w:szCs w:val="18"/>
        </w:rPr>
      </w:pPr>
      <w:r w:rsidRPr="00E90A87">
        <w:rPr>
          <w:rFonts w:ascii="Arial" w:hAnsi="Arial" w:cs="Arial"/>
          <w:sz w:val="18"/>
          <w:szCs w:val="18"/>
        </w:rPr>
        <w:t>ПОСТАНОВЛЯЕТ:</w:t>
      </w:r>
    </w:p>
    <w:p w:rsidR="00E90A87" w:rsidRPr="00E90A87" w:rsidRDefault="00E90A87" w:rsidP="00187C46">
      <w:pPr>
        <w:spacing w:line="180" w:lineRule="exact"/>
        <w:ind w:firstLine="567"/>
        <w:jc w:val="both"/>
        <w:rPr>
          <w:rFonts w:ascii="Arial" w:hAnsi="Arial" w:cs="Arial"/>
          <w:sz w:val="18"/>
          <w:szCs w:val="18"/>
        </w:rPr>
      </w:pPr>
    </w:p>
    <w:p w:rsidR="00E90A87" w:rsidRPr="00E90A87" w:rsidRDefault="00E90A87" w:rsidP="00187C46">
      <w:pPr>
        <w:spacing w:line="180" w:lineRule="exact"/>
        <w:ind w:firstLine="567"/>
        <w:jc w:val="both"/>
        <w:rPr>
          <w:rFonts w:ascii="Arial" w:hAnsi="Arial" w:cs="Arial"/>
          <w:sz w:val="18"/>
          <w:szCs w:val="18"/>
        </w:rPr>
      </w:pPr>
      <w:r w:rsidRPr="00E90A87">
        <w:rPr>
          <w:rFonts w:ascii="Arial" w:hAnsi="Arial" w:cs="Arial"/>
          <w:sz w:val="18"/>
          <w:szCs w:val="18"/>
        </w:rPr>
        <w:t xml:space="preserve">1. Зарегистрировать Христенко Сергея Владимировича избранного депутатом Совета депутатов Благодарненского городского округа Ставропольского края второго созыва по </w:t>
      </w:r>
      <w:proofErr w:type="spellStart"/>
      <w:r w:rsidRPr="00E90A87">
        <w:rPr>
          <w:rFonts w:ascii="Arial" w:hAnsi="Arial" w:cs="Arial"/>
          <w:sz w:val="18"/>
          <w:szCs w:val="18"/>
        </w:rPr>
        <w:t>многомандатномуу</w:t>
      </w:r>
      <w:proofErr w:type="spellEnd"/>
      <w:r w:rsidRPr="00E90A87">
        <w:rPr>
          <w:rFonts w:ascii="Arial" w:hAnsi="Arial" w:cs="Arial"/>
          <w:sz w:val="18"/>
          <w:szCs w:val="18"/>
        </w:rPr>
        <w:t xml:space="preserve"> избирательному округу № 7.</w:t>
      </w:r>
    </w:p>
    <w:p w:rsidR="00E90A87" w:rsidRPr="00E90A87" w:rsidRDefault="00E90A87" w:rsidP="00187C46">
      <w:pPr>
        <w:spacing w:line="180" w:lineRule="exact"/>
        <w:ind w:firstLine="567"/>
        <w:jc w:val="both"/>
        <w:rPr>
          <w:rFonts w:ascii="Arial" w:hAnsi="Arial" w:cs="Arial"/>
          <w:sz w:val="18"/>
          <w:szCs w:val="18"/>
        </w:rPr>
      </w:pPr>
    </w:p>
    <w:p w:rsidR="00E90A87" w:rsidRPr="00E90A87" w:rsidRDefault="00E90A87" w:rsidP="00187C46">
      <w:pPr>
        <w:spacing w:line="180" w:lineRule="exact"/>
        <w:ind w:firstLine="567"/>
        <w:jc w:val="both"/>
        <w:rPr>
          <w:rFonts w:ascii="Arial" w:hAnsi="Arial" w:cs="Arial"/>
          <w:sz w:val="18"/>
          <w:szCs w:val="18"/>
        </w:rPr>
      </w:pPr>
      <w:r w:rsidRPr="00E90A87">
        <w:rPr>
          <w:rFonts w:ascii="Arial" w:hAnsi="Arial" w:cs="Arial"/>
          <w:sz w:val="18"/>
          <w:szCs w:val="18"/>
        </w:rPr>
        <w:t>2. Выдать Христенко Сергею Владимировичу удостоверение об избрании депутатом Совета депутатов Благодарненского городского округа Ставропольского края второго созыва по многомандатному избирательному округу № 7.</w:t>
      </w:r>
    </w:p>
    <w:p w:rsidR="00E90A87" w:rsidRPr="00E90A87" w:rsidRDefault="00E90A87" w:rsidP="00187C46">
      <w:pPr>
        <w:spacing w:line="180" w:lineRule="exact"/>
        <w:ind w:firstLine="567"/>
        <w:jc w:val="both"/>
        <w:rPr>
          <w:rFonts w:ascii="Arial" w:hAnsi="Arial" w:cs="Arial"/>
          <w:sz w:val="18"/>
          <w:szCs w:val="18"/>
        </w:rPr>
      </w:pPr>
    </w:p>
    <w:p w:rsidR="00E90A87" w:rsidRPr="00E90A87" w:rsidRDefault="00E90A87" w:rsidP="00187C46">
      <w:pPr>
        <w:spacing w:line="180" w:lineRule="exact"/>
        <w:ind w:firstLine="567"/>
        <w:jc w:val="both"/>
        <w:rPr>
          <w:rFonts w:ascii="Arial" w:hAnsi="Arial" w:cs="Arial"/>
          <w:sz w:val="18"/>
          <w:szCs w:val="18"/>
        </w:rPr>
      </w:pPr>
      <w:r w:rsidRPr="00E90A87">
        <w:rPr>
          <w:rFonts w:ascii="Arial" w:hAnsi="Arial" w:cs="Arial"/>
          <w:sz w:val="18"/>
          <w:szCs w:val="18"/>
        </w:rPr>
        <w:t>3. Направить настоящее постановление для опубликования в газету «Известия Благодарненского городского округа Ставропольского края».</w:t>
      </w:r>
    </w:p>
    <w:p w:rsidR="00E90A87" w:rsidRPr="00E90A87" w:rsidRDefault="00E90A87" w:rsidP="00187C46">
      <w:pPr>
        <w:spacing w:line="180" w:lineRule="exact"/>
        <w:ind w:firstLine="567"/>
        <w:jc w:val="both"/>
        <w:rPr>
          <w:rFonts w:ascii="Arial" w:hAnsi="Arial" w:cs="Arial"/>
          <w:sz w:val="18"/>
          <w:szCs w:val="18"/>
        </w:rPr>
      </w:pPr>
    </w:p>
    <w:p w:rsidR="00E90A87" w:rsidRPr="00E90A87" w:rsidRDefault="00E90A87" w:rsidP="00187C46">
      <w:pPr>
        <w:spacing w:line="180" w:lineRule="exact"/>
        <w:ind w:firstLine="567"/>
        <w:jc w:val="both"/>
        <w:rPr>
          <w:rFonts w:ascii="Arial" w:hAnsi="Arial" w:cs="Arial"/>
          <w:sz w:val="18"/>
          <w:szCs w:val="18"/>
        </w:rPr>
      </w:pPr>
      <w:r w:rsidRPr="00E90A87">
        <w:rPr>
          <w:rFonts w:ascii="Arial" w:hAnsi="Arial" w:cs="Arial"/>
          <w:sz w:val="18"/>
          <w:szCs w:val="18"/>
        </w:rPr>
        <w:t xml:space="preserve">4. </w:t>
      </w:r>
      <w:proofErr w:type="gramStart"/>
      <w:r w:rsidRPr="00E90A87">
        <w:rPr>
          <w:rFonts w:ascii="Arial" w:hAnsi="Arial" w:cs="Arial"/>
          <w:sz w:val="18"/>
          <w:szCs w:val="18"/>
        </w:rPr>
        <w:t>Разместить</w:t>
      </w:r>
      <w:proofErr w:type="gramEnd"/>
      <w:r w:rsidRPr="00E90A87">
        <w:rPr>
          <w:rFonts w:ascii="Arial" w:hAnsi="Arial" w:cs="Arial"/>
          <w:sz w:val="18"/>
          <w:szCs w:val="18"/>
        </w:rPr>
        <w:t xml:space="preserve"> настоящее постановление на официальном портале Благодарненского городского округа Ставропольского края www.abgosk.ru в разделе: «Главная</w:t>
      </w:r>
      <w:proofErr w:type="gramStart"/>
      <w:r w:rsidRPr="00E90A87">
        <w:rPr>
          <w:rFonts w:ascii="Arial" w:hAnsi="Arial" w:cs="Arial"/>
          <w:sz w:val="18"/>
          <w:szCs w:val="18"/>
        </w:rPr>
        <w:t>/О</w:t>
      </w:r>
      <w:proofErr w:type="gramEnd"/>
      <w:r w:rsidRPr="00E90A87">
        <w:rPr>
          <w:rFonts w:ascii="Arial" w:hAnsi="Arial" w:cs="Arial"/>
          <w:sz w:val="18"/>
          <w:szCs w:val="18"/>
        </w:rPr>
        <w:t>б округе/Выборы».</w:t>
      </w:r>
    </w:p>
    <w:p w:rsidR="00E90A87" w:rsidRPr="00E90A87" w:rsidRDefault="00E90A87" w:rsidP="00187C46">
      <w:pPr>
        <w:spacing w:line="180" w:lineRule="exact"/>
        <w:ind w:firstLine="567"/>
        <w:jc w:val="both"/>
        <w:rPr>
          <w:rFonts w:ascii="Arial" w:hAnsi="Arial" w:cs="Arial"/>
          <w:sz w:val="18"/>
          <w:szCs w:val="18"/>
        </w:rPr>
      </w:pPr>
    </w:p>
    <w:p w:rsidR="00E90A87" w:rsidRPr="00E90A87" w:rsidRDefault="00E90A87" w:rsidP="00187C46">
      <w:pPr>
        <w:spacing w:line="180" w:lineRule="exact"/>
        <w:ind w:firstLine="142"/>
        <w:jc w:val="both"/>
        <w:rPr>
          <w:rFonts w:ascii="Arial" w:hAnsi="Arial" w:cs="Arial"/>
          <w:sz w:val="18"/>
          <w:szCs w:val="18"/>
        </w:rPr>
      </w:pPr>
    </w:p>
    <w:p w:rsidR="00E90A87" w:rsidRPr="00E90A87" w:rsidRDefault="00E90A87" w:rsidP="00187C46">
      <w:pPr>
        <w:spacing w:line="180" w:lineRule="exact"/>
        <w:ind w:firstLine="142"/>
        <w:jc w:val="both"/>
        <w:rPr>
          <w:rFonts w:ascii="Arial" w:hAnsi="Arial" w:cs="Arial"/>
          <w:sz w:val="18"/>
          <w:szCs w:val="18"/>
        </w:rPr>
      </w:pPr>
      <w:r w:rsidRPr="00E90A87">
        <w:rPr>
          <w:rFonts w:ascii="Arial" w:hAnsi="Arial" w:cs="Arial"/>
          <w:sz w:val="18"/>
          <w:szCs w:val="18"/>
        </w:rPr>
        <w:t xml:space="preserve">Председатель          </w:t>
      </w:r>
      <w:r>
        <w:rPr>
          <w:rFonts w:ascii="Arial" w:hAnsi="Arial" w:cs="Arial"/>
          <w:sz w:val="18"/>
          <w:szCs w:val="18"/>
        </w:rPr>
        <w:t xml:space="preserve">          </w:t>
      </w:r>
      <w:r w:rsidRPr="00E90A87">
        <w:rPr>
          <w:rFonts w:ascii="Arial" w:hAnsi="Arial" w:cs="Arial"/>
          <w:sz w:val="18"/>
          <w:szCs w:val="18"/>
        </w:rPr>
        <w:t xml:space="preserve">        </w:t>
      </w:r>
      <w:proofErr w:type="spellStart"/>
      <w:r w:rsidRPr="00E90A87">
        <w:rPr>
          <w:rFonts w:ascii="Arial" w:hAnsi="Arial" w:cs="Arial"/>
          <w:sz w:val="18"/>
          <w:szCs w:val="18"/>
        </w:rPr>
        <w:t>Н.Д.Федюнина</w:t>
      </w:r>
      <w:proofErr w:type="spellEnd"/>
    </w:p>
    <w:p w:rsidR="00E90A87" w:rsidRPr="00E90A87" w:rsidRDefault="00E90A87" w:rsidP="00187C46">
      <w:pPr>
        <w:spacing w:line="180" w:lineRule="exact"/>
        <w:ind w:firstLine="142"/>
        <w:jc w:val="both"/>
        <w:rPr>
          <w:rFonts w:ascii="Arial" w:hAnsi="Arial" w:cs="Arial"/>
          <w:sz w:val="18"/>
          <w:szCs w:val="18"/>
        </w:rPr>
      </w:pPr>
    </w:p>
    <w:p w:rsidR="006B5162" w:rsidRDefault="00E90A87" w:rsidP="00187C46">
      <w:pPr>
        <w:spacing w:line="180" w:lineRule="exact"/>
        <w:ind w:firstLine="142"/>
        <w:jc w:val="both"/>
        <w:rPr>
          <w:rFonts w:ascii="Arial" w:hAnsi="Arial" w:cs="Arial"/>
          <w:sz w:val="18"/>
          <w:szCs w:val="18"/>
        </w:rPr>
      </w:pPr>
      <w:r w:rsidRPr="00E90A87">
        <w:rPr>
          <w:rFonts w:ascii="Arial" w:hAnsi="Arial" w:cs="Arial"/>
          <w:sz w:val="18"/>
          <w:szCs w:val="18"/>
        </w:rPr>
        <w:t>Секретарь                                   И.В. Булгакова</w:t>
      </w:r>
    </w:p>
    <w:p w:rsidR="006B5162" w:rsidRDefault="006B5162" w:rsidP="00187C46">
      <w:pPr>
        <w:spacing w:line="180" w:lineRule="exact"/>
        <w:ind w:firstLine="142"/>
        <w:jc w:val="both"/>
        <w:rPr>
          <w:rFonts w:ascii="Arial" w:hAnsi="Arial" w:cs="Arial"/>
          <w:sz w:val="18"/>
          <w:szCs w:val="18"/>
        </w:rPr>
      </w:pPr>
    </w:p>
    <w:p w:rsidR="00ED5BA8" w:rsidRDefault="00ED5BA8" w:rsidP="00187C46">
      <w:pPr>
        <w:spacing w:line="180" w:lineRule="exact"/>
        <w:ind w:firstLine="142"/>
        <w:rPr>
          <w:rFonts w:ascii="Arial" w:hAnsi="Arial" w:cs="Arial"/>
          <w:sz w:val="18"/>
          <w:szCs w:val="18"/>
        </w:rPr>
      </w:pPr>
    </w:p>
    <w:p w:rsidR="00B36B7C" w:rsidRDefault="00B36B7C" w:rsidP="00187C46">
      <w:pPr>
        <w:spacing w:line="180" w:lineRule="exact"/>
        <w:ind w:firstLine="142"/>
        <w:rPr>
          <w:rFonts w:ascii="Arial" w:hAnsi="Arial" w:cs="Arial"/>
          <w:sz w:val="18"/>
          <w:szCs w:val="18"/>
        </w:rPr>
      </w:pPr>
    </w:p>
    <w:p w:rsidR="00ED5BA8" w:rsidRPr="00ED5BA8" w:rsidRDefault="00ED5BA8" w:rsidP="00187C46">
      <w:pPr>
        <w:spacing w:line="180" w:lineRule="exact"/>
        <w:ind w:firstLine="142"/>
        <w:jc w:val="center"/>
        <w:rPr>
          <w:rFonts w:ascii="Arial" w:hAnsi="Arial" w:cs="Arial"/>
          <w:sz w:val="18"/>
          <w:szCs w:val="18"/>
        </w:rPr>
      </w:pPr>
      <w:r w:rsidRPr="00ED5BA8">
        <w:rPr>
          <w:rFonts w:ascii="Arial" w:hAnsi="Arial" w:cs="Arial"/>
          <w:sz w:val="18"/>
          <w:szCs w:val="18"/>
        </w:rPr>
        <w:t>Общие данные о результатах выборов депутатов Совета депутатов Благодарненского городского округа Ставропольского края второго созыва по одномандатным (многомандатным) избирательным округам 11 сентября 2022 года</w:t>
      </w:r>
    </w:p>
    <w:p w:rsidR="00ED5BA8" w:rsidRPr="00ED5BA8" w:rsidRDefault="00ED5BA8" w:rsidP="00187C46">
      <w:pPr>
        <w:spacing w:line="180" w:lineRule="exact"/>
        <w:ind w:firstLine="142"/>
        <w:jc w:val="center"/>
        <w:rPr>
          <w:rFonts w:ascii="Arial" w:hAnsi="Arial" w:cs="Arial"/>
          <w:sz w:val="18"/>
          <w:szCs w:val="18"/>
        </w:rPr>
      </w:pPr>
    </w:p>
    <w:p w:rsidR="00ED5BA8" w:rsidRPr="00ED5BA8" w:rsidRDefault="00ED5BA8" w:rsidP="00187C46">
      <w:pPr>
        <w:spacing w:line="180" w:lineRule="exact"/>
        <w:ind w:firstLine="567"/>
        <w:jc w:val="both"/>
        <w:rPr>
          <w:rFonts w:ascii="Arial" w:hAnsi="Arial" w:cs="Arial"/>
          <w:sz w:val="18"/>
          <w:szCs w:val="18"/>
        </w:rPr>
      </w:pPr>
      <w:r w:rsidRPr="00ED5BA8">
        <w:rPr>
          <w:rFonts w:ascii="Arial" w:hAnsi="Arial" w:cs="Arial"/>
          <w:sz w:val="18"/>
          <w:szCs w:val="18"/>
        </w:rPr>
        <w:t>Выборы депутатов Совета депутатов Благодарненского городского округа Ставропольского края второго созыва по одномандатным (многомандатным) избирательным округам 11 сентября 2022 года признаны состоявшимися и действительными.</w:t>
      </w:r>
    </w:p>
    <w:p w:rsidR="00ED5BA8" w:rsidRPr="00ED5BA8" w:rsidRDefault="00ED5BA8" w:rsidP="00187C46">
      <w:pPr>
        <w:spacing w:line="180" w:lineRule="exact"/>
        <w:ind w:firstLine="567"/>
        <w:jc w:val="both"/>
        <w:rPr>
          <w:rFonts w:ascii="Arial" w:hAnsi="Arial" w:cs="Arial"/>
          <w:sz w:val="18"/>
          <w:szCs w:val="18"/>
        </w:rPr>
      </w:pPr>
      <w:r w:rsidRPr="00ED5BA8">
        <w:rPr>
          <w:rFonts w:ascii="Arial" w:hAnsi="Arial" w:cs="Arial"/>
          <w:sz w:val="18"/>
          <w:szCs w:val="18"/>
        </w:rPr>
        <w:t>Избранными депутатами Совета депутатов Благодарненского городского округа Ставропольского края второго созыва по одномандатным (многомандатным) избирательным округам 11 сентября 2022 года являются:</w:t>
      </w:r>
    </w:p>
    <w:p w:rsidR="00ED5BA8" w:rsidRPr="00ED5BA8" w:rsidRDefault="00ED5BA8" w:rsidP="00187C46">
      <w:pPr>
        <w:spacing w:line="180" w:lineRule="exact"/>
        <w:ind w:firstLine="567"/>
        <w:jc w:val="both"/>
        <w:rPr>
          <w:rFonts w:ascii="Arial" w:hAnsi="Arial" w:cs="Arial"/>
          <w:sz w:val="18"/>
          <w:szCs w:val="18"/>
        </w:rPr>
      </w:pPr>
      <w:r w:rsidRPr="00ED5BA8">
        <w:rPr>
          <w:rFonts w:ascii="Arial" w:hAnsi="Arial" w:cs="Arial"/>
          <w:sz w:val="18"/>
          <w:szCs w:val="18"/>
        </w:rPr>
        <w:t xml:space="preserve">по одномандатному избирательному округу №1 - </w:t>
      </w:r>
      <w:proofErr w:type="spellStart"/>
      <w:r w:rsidRPr="00ED5BA8">
        <w:rPr>
          <w:rFonts w:ascii="Arial" w:hAnsi="Arial" w:cs="Arial"/>
          <w:sz w:val="18"/>
          <w:szCs w:val="18"/>
        </w:rPr>
        <w:t>Матиева</w:t>
      </w:r>
      <w:proofErr w:type="spellEnd"/>
      <w:r w:rsidRPr="00ED5BA8">
        <w:rPr>
          <w:rFonts w:ascii="Arial" w:hAnsi="Arial" w:cs="Arial"/>
          <w:sz w:val="18"/>
          <w:szCs w:val="18"/>
        </w:rPr>
        <w:t xml:space="preserve"> </w:t>
      </w:r>
      <w:proofErr w:type="spellStart"/>
      <w:r w:rsidRPr="00ED5BA8">
        <w:rPr>
          <w:rFonts w:ascii="Arial" w:hAnsi="Arial" w:cs="Arial"/>
          <w:sz w:val="18"/>
          <w:szCs w:val="18"/>
        </w:rPr>
        <w:t>Гульстан</w:t>
      </w:r>
      <w:proofErr w:type="spellEnd"/>
      <w:r w:rsidRPr="00ED5BA8">
        <w:rPr>
          <w:rFonts w:ascii="Arial" w:hAnsi="Arial" w:cs="Arial"/>
          <w:sz w:val="18"/>
          <w:szCs w:val="18"/>
        </w:rPr>
        <w:t xml:space="preserve"> </w:t>
      </w:r>
      <w:proofErr w:type="spellStart"/>
      <w:r w:rsidRPr="00ED5BA8">
        <w:rPr>
          <w:rFonts w:ascii="Arial" w:hAnsi="Arial" w:cs="Arial"/>
          <w:sz w:val="18"/>
          <w:szCs w:val="18"/>
        </w:rPr>
        <w:t>Мухаметалиевна</w:t>
      </w:r>
      <w:proofErr w:type="spellEnd"/>
      <w:r w:rsidRPr="00ED5BA8">
        <w:rPr>
          <w:rFonts w:ascii="Arial" w:hAnsi="Arial" w:cs="Arial"/>
          <w:sz w:val="18"/>
          <w:szCs w:val="18"/>
        </w:rPr>
        <w:t>;</w:t>
      </w:r>
    </w:p>
    <w:p w:rsidR="00ED5BA8" w:rsidRPr="00ED5BA8" w:rsidRDefault="00ED5BA8" w:rsidP="00187C46">
      <w:pPr>
        <w:spacing w:line="180" w:lineRule="exact"/>
        <w:ind w:firstLine="567"/>
        <w:jc w:val="both"/>
        <w:rPr>
          <w:rFonts w:ascii="Arial" w:hAnsi="Arial" w:cs="Arial"/>
          <w:sz w:val="18"/>
          <w:szCs w:val="18"/>
        </w:rPr>
      </w:pPr>
      <w:r w:rsidRPr="00ED5BA8">
        <w:rPr>
          <w:rFonts w:ascii="Arial" w:hAnsi="Arial" w:cs="Arial"/>
          <w:sz w:val="18"/>
          <w:szCs w:val="18"/>
        </w:rPr>
        <w:t>по одномандатному избирательному округу №2 - Гончаров Михаил Евгеньевич;</w:t>
      </w:r>
    </w:p>
    <w:p w:rsidR="00ED5BA8" w:rsidRPr="00ED5BA8" w:rsidRDefault="00ED5BA8" w:rsidP="00187C46">
      <w:pPr>
        <w:spacing w:line="180" w:lineRule="exact"/>
        <w:ind w:firstLine="567"/>
        <w:jc w:val="both"/>
        <w:rPr>
          <w:rFonts w:ascii="Arial" w:hAnsi="Arial" w:cs="Arial"/>
          <w:sz w:val="18"/>
          <w:szCs w:val="18"/>
        </w:rPr>
      </w:pPr>
      <w:r w:rsidRPr="00ED5BA8">
        <w:rPr>
          <w:rFonts w:ascii="Arial" w:hAnsi="Arial" w:cs="Arial"/>
          <w:sz w:val="18"/>
          <w:szCs w:val="18"/>
        </w:rPr>
        <w:t>по одномандатному избирательному округу №3 - Погорелов Михаил Викторович;</w:t>
      </w:r>
    </w:p>
    <w:p w:rsidR="00ED5BA8" w:rsidRPr="00ED5BA8" w:rsidRDefault="00ED5BA8" w:rsidP="00187C46">
      <w:pPr>
        <w:spacing w:line="180" w:lineRule="exact"/>
        <w:ind w:firstLine="567"/>
        <w:jc w:val="both"/>
        <w:rPr>
          <w:rFonts w:ascii="Arial" w:hAnsi="Arial" w:cs="Arial"/>
          <w:sz w:val="18"/>
          <w:szCs w:val="18"/>
        </w:rPr>
      </w:pPr>
      <w:r w:rsidRPr="00ED5BA8">
        <w:rPr>
          <w:rFonts w:ascii="Arial" w:hAnsi="Arial" w:cs="Arial"/>
          <w:sz w:val="18"/>
          <w:szCs w:val="18"/>
        </w:rPr>
        <w:t xml:space="preserve">по одномандатному избирательному округу №4 - </w:t>
      </w:r>
      <w:proofErr w:type="spellStart"/>
      <w:r w:rsidRPr="00ED5BA8">
        <w:rPr>
          <w:rFonts w:ascii="Arial" w:hAnsi="Arial" w:cs="Arial"/>
          <w:sz w:val="18"/>
          <w:szCs w:val="18"/>
        </w:rPr>
        <w:t>Кодинцева</w:t>
      </w:r>
      <w:proofErr w:type="spellEnd"/>
      <w:r w:rsidRPr="00ED5BA8">
        <w:rPr>
          <w:rFonts w:ascii="Arial" w:hAnsi="Arial" w:cs="Arial"/>
          <w:sz w:val="18"/>
          <w:szCs w:val="18"/>
        </w:rPr>
        <w:t xml:space="preserve"> Наталья Ивановна;</w:t>
      </w:r>
    </w:p>
    <w:p w:rsidR="00ED5BA8" w:rsidRPr="00ED5BA8" w:rsidRDefault="00ED5BA8" w:rsidP="00187C46">
      <w:pPr>
        <w:spacing w:line="180" w:lineRule="exact"/>
        <w:ind w:firstLine="567"/>
        <w:jc w:val="both"/>
        <w:rPr>
          <w:rFonts w:ascii="Arial" w:hAnsi="Arial" w:cs="Arial"/>
          <w:sz w:val="18"/>
          <w:szCs w:val="18"/>
        </w:rPr>
      </w:pPr>
      <w:r w:rsidRPr="00ED5BA8">
        <w:rPr>
          <w:rFonts w:ascii="Arial" w:hAnsi="Arial" w:cs="Arial"/>
          <w:sz w:val="18"/>
          <w:szCs w:val="18"/>
        </w:rPr>
        <w:t>по одномандатному избирательному округу №5 - Мищенко Любовь Ивановна;</w:t>
      </w:r>
    </w:p>
    <w:p w:rsidR="00ED5BA8" w:rsidRPr="00ED5BA8" w:rsidRDefault="00ED5BA8" w:rsidP="00187C46">
      <w:pPr>
        <w:spacing w:line="180" w:lineRule="exact"/>
        <w:ind w:firstLine="567"/>
        <w:jc w:val="both"/>
        <w:rPr>
          <w:rFonts w:ascii="Arial" w:hAnsi="Arial" w:cs="Arial"/>
          <w:sz w:val="18"/>
          <w:szCs w:val="18"/>
        </w:rPr>
      </w:pPr>
      <w:r w:rsidRPr="00ED5BA8">
        <w:rPr>
          <w:rFonts w:ascii="Arial" w:hAnsi="Arial" w:cs="Arial"/>
          <w:sz w:val="18"/>
          <w:szCs w:val="18"/>
        </w:rPr>
        <w:t xml:space="preserve">по одномандатному избирательному округу №6 - </w:t>
      </w:r>
      <w:proofErr w:type="spellStart"/>
      <w:r w:rsidRPr="00ED5BA8">
        <w:rPr>
          <w:rFonts w:ascii="Arial" w:hAnsi="Arial" w:cs="Arial"/>
          <w:sz w:val="18"/>
          <w:szCs w:val="18"/>
        </w:rPr>
        <w:t>Высочинская</w:t>
      </w:r>
      <w:proofErr w:type="spellEnd"/>
      <w:r w:rsidRPr="00ED5BA8">
        <w:rPr>
          <w:rFonts w:ascii="Arial" w:hAnsi="Arial" w:cs="Arial"/>
          <w:sz w:val="18"/>
          <w:szCs w:val="18"/>
        </w:rPr>
        <w:t xml:space="preserve"> Наталья Николаевна;</w:t>
      </w:r>
    </w:p>
    <w:p w:rsidR="00ED5BA8" w:rsidRPr="00ED5BA8" w:rsidRDefault="00ED5BA8" w:rsidP="00187C46">
      <w:pPr>
        <w:spacing w:line="180" w:lineRule="exact"/>
        <w:ind w:firstLine="567"/>
        <w:jc w:val="both"/>
        <w:rPr>
          <w:rFonts w:ascii="Arial" w:hAnsi="Arial" w:cs="Arial"/>
          <w:sz w:val="18"/>
          <w:szCs w:val="18"/>
        </w:rPr>
      </w:pPr>
      <w:r w:rsidRPr="00ED5BA8">
        <w:rPr>
          <w:rFonts w:ascii="Arial" w:hAnsi="Arial" w:cs="Arial"/>
          <w:sz w:val="18"/>
          <w:szCs w:val="18"/>
        </w:rPr>
        <w:t>по многомандатному избирательному округу №7 - Христенко Сергей Владимирович, Дьякова Татьяна Васильевна;</w:t>
      </w:r>
    </w:p>
    <w:p w:rsidR="00ED5BA8" w:rsidRPr="00ED5BA8" w:rsidRDefault="00ED5BA8" w:rsidP="00187C46">
      <w:pPr>
        <w:spacing w:line="180" w:lineRule="exact"/>
        <w:ind w:firstLine="567"/>
        <w:jc w:val="both"/>
        <w:rPr>
          <w:rFonts w:ascii="Arial" w:hAnsi="Arial" w:cs="Arial"/>
          <w:sz w:val="18"/>
          <w:szCs w:val="18"/>
        </w:rPr>
      </w:pPr>
      <w:r w:rsidRPr="00ED5BA8">
        <w:rPr>
          <w:rFonts w:ascii="Arial" w:hAnsi="Arial" w:cs="Arial"/>
          <w:sz w:val="18"/>
          <w:szCs w:val="18"/>
        </w:rPr>
        <w:t xml:space="preserve">по многомандатному избирательному округу №8 - </w:t>
      </w:r>
      <w:proofErr w:type="spellStart"/>
      <w:r w:rsidRPr="00ED5BA8">
        <w:rPr>
          <w:rFonts w:ascii="Arial" w:hAnsi="Arial" w:cs="Arial"/>
          <w:sz w:val="18"/>
          <w:szCs w:val="18"/>
        </w:rPr>
        <w:t>Макрухина</w:t>
      </w:r>
      <w:proofErr w:type="spellEnd"/>
      <w:r w:rsidRPr="00ED5BA8">
        <w:rPr>
          <w:rFonts w:ascii="Arial" w:hAnsi="Arial" w:cs="Arial"/>
          <w:sz w:val="18"/>
          <w:szCs w:val="18"/>
        </w:rPr>
        <w:t xml:space="preserve"> Ирина Николаевна, Федюков Алексей Алексеевич;</w:t>
      </w:r>
    </w:p>
    <w:p w:rsidR="00ED5BA8" w:rsidRPr="00ED5BA8" w:rsidRDefault="00ED5BA8" w:rsidP="00187C46">
      <w:pPr>
        <w:spacing w:line="180" w:lineRule="exact"/>
        <w:ind w:firstLine="567"/>
        <w:jc w:val="both"/>
        <w:rPr>
          <w:rFonts w:ascii="Arial" w:hAnsi="Arial" w:cs="Arial"/>
          <w:sz w:val="18"/>
          <w:szCs w:val="18"/>
        </w:rPr>
      </w:pPr>
      <w:r w:rsidRPr="00ED5BA8">
        <w:rPr>
          <w:rFonts w:ascii="Arial" w:hAnsi="Arial" w:cs="Arial"/>
          <w:sz w:val="18"/>
          <w:szCs w:val="18"/>
        </w:rPr>
        <w:t>по одномандатному избирательному округу №9 - Морозов Иван Николаевич;</w:t>
      </w:r>
    </w:p>
    <w:p w:rsidR="00ED5BA8" w:rsidRPr="00ED5BA8" w:rsidRDefault="00ED5BA8" w:rsidP="00187C46">
      <w:pPr>
        <w:spacing w:line="180" w:lineRule="exact"/>
        <w:ind w:firstLine="567"/>
        <w:jc w:val="both"/>
        <w:rPr>
          <w:rFonts w:ascii="Arial" w:hAnsi="Arial" w:cs="Arial"/>
          <w:sz w:val="18"/>
          <w:szCs w:val="18"/>
        </w:rPr>
      </w:pPr>
      <w:r w:rsidRPr="00ED5BA8">
        <w:rPr>
          <w:rFonts w:ascii="Arial" w:hAnsi="Arial" w:cs="Arial"/>
          <w:sz w:val="18"/>
          <w:szCs w:val="18"/>
        </w:rPr>
        <w:lastRenderedPageBreak/>
        <w:t xml:space="preserve">по одномандатному избирательному округу №10 - </w:t>
      </w:r>
      <w:proofErr w:type="spellStart"/>
      <w:r w:rsidRPr="00ED5BA8">
        <w:rPr>
          <w:rFonts w:ascii="Arial" w:hAnsi="Arial" w:cs="Arial"/>
          <w:sz w:val="18"/>
          <w:szCs w:val="18"/>
        </w:rPr>
        <w:t>Белозорев</w:t>
      </w:r>
      <w:proofErr w:type="spellEnd"/>
      <w:r w:rsidRPr="00ED5BA8">
        <w:rPr>
          <w:rFonts w:ascii="Arial" w:hAnsi="Arial" w:cs="Arial"/>
          <w:sz w:val="18"/>
          <w:szCs w:val="18"/>
        </w:rPr>
        <w:t xml:space="preserve"> Василий Андреевич;</w:t>
      </w:r>
    </w:p>
    <w:p w:rsidR="00ED5BA8" w:rsidRPr="00ED5BA8" w:rsidRDefault="00ED5BA8" w:rsidP="00187C46">
      <w:pPr>
        <w:spacing w:line="180" w:lineRule="exact"/>
        <w:ind w:firstLine="567"/>
        <w:jc w:val="both"/>
        <w:rPr>
          <w:rFonts w:ascii="Arial" w:hAnsi="Arial" w:cs="Arial"/>
          <w:sz w:val="18"/>
          <w:szCs w:val="18"/>
        </w:rPr>
      </w:pPr>
      <w:r w:rsidRPr="00ED5BA8">
        <w:rPr>
          <w:rFonts w:ascii="Arial" w:hAnsi="Arial" w:cs="Arial"/>
          <w:sz w:val="18"/>
          <w:szCs w:val="18"/>
        </w:rPr>
        <w:t xml:space="preserve">по одномандатному избирательному округу №11 - </w:t>
      </w:r>
      <w:proofErr w:type="spellStart"/>
      <w:r w:rsidRPr="00ED5BA8">
        <w:rPr>
          <w:rFonts w:ascii="Arial" w:hAnsi="Arial" w:cs="Arial"/>
          <w:sz w:val="18"/>
          <w:szCs w:val="18"/>
        </w:rPr>
        <w:t>Бочарова</w:t>
      </w:r>
      <w:proofErr w:type="spellEnd"/>
      <w:r w:rsidRPr="00ED5BA8">
        <w:rPr>
          <w:rFonts w:ascii="Arial" w:hAnsi="Arial" w:cs="Arial"/>
          <w:sz w:val="18"/>
          <w:szCs w:val="18"/>
        </w:rPr>
        <w:t xml:space="preserve"> Татьяна Ивановна;</w:t>
      </w:r>
    </w:p>
    <w:p w:rsidR="00ED5BA8" w:rsidRPr="00ED5BA8" w:rsidRDefault="00ED5BA8" w:rsidP="00187C46">
      <w:pPr>
        <w:spacing w:line="180" w:lineRule="exact"/>
        <w:ind w:firstLine="567"/>
        <w:jc w:val="both"/>
        <w:rPr>
          <w:rFonts w:ascii="Arial" w:hAnsi="Arial" w:cs="Arial"/>
          <w:sz w:val="18"/>
          <w:szCs w:val="18"/>
        </w:rPr>
      </w:pPr>
      <w:r w:rsidRPr="00ED5BA8">
        <w:rPr>
          <w:rFonts w:ascii="Arial" w:hAnsi="Arial" w:cs="Arial"/>
          <w:sz w:val="18"/>
          <w:szCs w:val="18"/>
        </w:rPr>
        <w:t xml:space="preserve">по одномандатному избирательному округу №12 - </w:t>
      </w:r>
      <w:proofErr w:type="spellStart"/>
      <w:r w:rsidRPr="00ED5BA8">
        <w:rPr>
          <w:rFonts w:ascii="Arial" w:hAnsi="Arial" w:cs="Arial"/>
          <w:sz w:val="18"/>
          <w:szCs w:val="18"/>
        </w:rPr>
        <w:t>Гучмазов</w:t>
      </w:r>
      <w:proofErr w:type="spellEnd"/>
      <w:r w:rsidRPr="00ED5BA8">
        <w:rPr>
          <w:rFonts w:ascii="Arial" w:hAnsi="Arial" w:cs="Arial"/>
          <w:sz w:val="18"/>
          <w:szCs w:val="18"/>
        </w:rPr>
        <w:t xml:space="preserve"> Александр </w:t>
      </w:r>
      <w:proofErr w:type="spellStart"/>
      <w:r w:rsidRPr="00ED5BA8">
        <w:rPr>
          <w:rFonts w:ascii="Arial" w:hAnsi="Arial" w:cs="Arial"/>
          <w:sz w:val="18"/>
          <w:szCs w:val="18"/>
        </w:rPr>
        <w:t>Графович</w:t>
      </w:r>
      <w:proofErr w:type="spellEnd"/>
      <w:r w:rsidRPr="00ED5BA8">
        <w:rPr>
          <w:rFonts w:ascii="Arial" w:hAnsi="Arial" w:cs="Arial"/>
          <w:sz w:val="18"/>
          <w:szCs w:val="18"/>
        </w:rPr>
        <w:t>;</w:t>
      </w:r>
    </w:p>
    <w:p w:rsidR="00ED5BA8" w:rsidRPr="00ED5BA8" w:rsidRDefault="00ED5BA8" w:rsidP="00187C46">
      <w:pPr>
        <w:spacing w:line="180" w:lineRule="exact"/>
        <w:ind w:firstLine="567"/>
        <w:jc w:val="both"/>
        <w:rPr>
          <w:rFonts w:ascii="Arial" w:hAnsi="Arial" w:cs="Arial"/>
          <w:sz w:val="18"/>
          <w:szCs w:val="18"/>
        </w:rPr>
      </w:pPr>
      <w:r w:rsidRPr="00ED5BA8">
        <w:rPr>
          <w:rFonts w:ascii="Arial" w:hAnsi="Arial" w:cs="Arial"/>
          <w:sz w:val="18"/>
          <w:szCs w:val="18"/>
        </w:rPr>
        <w:t xml:space="preserve">по одномандатному избирательному округу №13 - Магомедов Рашид </w:t>
      </w:r>
      <w:proofErr w:type="spellStart"/>
      <w:r w:rsidRPr="00ED5BA8">
        <w:rPr>
          <w:rFonts w:ascii="Arial" w:hAnsi="Arial" w:cs="Arial"/>
          <w:sz w:val="18"/>
          <w:szCs w:val="18"/>
        </w:rPr>
        <w:t>Багандалиевич</w:t>
      </w:r>
      <w:proofErr w:type="spellEnd"/>
      <w:r w:rsidRPr="00ED5BA8">
        <w:rPr>
          <w:rFonts w:ascii="Arial" w:hAnsi="Arial" w:cs="Arial"/>
          <w:sz w:val="18"/>
          <w:szCs w:val="18"/>
        </w:rPr>
        <w:t>;</w:t>
      </w:r>
    </w:p>
    <w:p w:rsidR="00ED5BA8" w:rsidRPr="00ED5BA8" w:rsidRDefault="00ED5BA8" w:rsidP="00187C46">
      <w:pPr>
        <w:spacing w:line="180" w:lineRule="exact"/>
        <w:ind w:firstLine="567"/>
        <w:jc w:val="both"/>
        <w:rPr>
          <w:rFonts w:ascii="Arial" w:hAnsi="Arial" w:cs="Arial"/>
          <w:sz w:val="18"/>
          <w:szCs w:val="18"/>
        </w:rPr>
      </w:pPr>
      <w:r w:rsidRPr="00ED5BA8">
        <w:rPr>
          <w:rFonts w:ascii="Arial" w:hAnsi="Arial" w:cs="Arial"/>
          <w:sz w:val="18"/>
          <w:szCs w:val="18"/>
        </w:rPr>
        <w:t>по одномандатному избирательному округу №14 - Коваленко Сергей Васильевич;</w:t>
      </w:r>
    </w:p>
    <w:p w:rsidR="00ED5BA8" w:rsidRPr="00ED5BA8" w:rsidRDefault="00ED5BA8" w:rsidP="00187C46">
      <w:pPr>
        <w:spacing w:line="180" w:lineRule="exact"/>
        <w:ind w:firstLine="567"/>
        <w:jc w:val="both"/>
        <w:rPr>
          <w:rFonts w:ascii="Arial" w:hAnsi="Arial" w:cs="Arial"/>
          <w:sz w:val="18"/>
          <w:szCs w:val="18"/>
        </w:rPr>
      </w:pPr>
      <w:r w:rsidRPr="00ED5BA8">
        <w:rPr>
          <w:rFonts w:ascii="Arial" w:hAnsi="Arial" w:cs="Arial"/>
          <w:sz w:val="18"/>
          <w:szCs w:val="18"/>
        </w:rPr>
        <w:t>по одномандатному избирательному округу №15 - Суханов Сергей Витальевич;</w:t>
      </w:r>
    </w:p>
    <w:p w:rsidR="00ED5BA8" w:rsidRPr="00ED5BA8" w:rsidRDefault="00ED5BA8" w:rsidP="00187C46">
      <w:pPr>
        <w:spacing w:line="180" w:lineRule="exact"/>
        <w:ind w:firstLine="567"/>
        <w:jc w:val="both"/>
        <w:rPr>
          <w:rFonts w:ascii="Arial" w:hAnsi="Arial" w:cs="Arial"/>
          <w:sz w:val="18"/>
          <w:szCs w:val="18"/>
        </w:rPr>
      </w:pPr>
      <w:r w:rsidRPr="00ED5BA8">
        <w:rPr>
          <w:rFonts w:ascii="Arial" w:hAnsi="Arial" w:cs="Arial"/>
          <w:sz w:val="18"/>
          <w:szCs w:val="18"/>
        </w:rPr>
        <w:t>по одномандатному избирательному округу №16 - Пономарев Александр Викторович;</w:t>
      </w:r>
    </w:p>
    <w:p w:rsidR="00ED5BA8" w:rsidRPr="00ED5BA8" w:rsidRDefault="00ED5BA8" w:rsidP="00187C46">
      <w:pPr>
        <w:spacing w:line="180" w:lineRule="exact"/>
        <w:ind w:firstLine="567"/>
        <w:jc w:val="both"/>
        <w:rPr>
          <w:rFonts w:ascii="Arial" w:hAnsi="Arial" w:cs="Arial"/>
          <w:sz w:val="18"/>
          <w:szCs w:val="18"/>
        </w:rPr>
      </w:pPr>
      <w:r w:rsidRPr="00ED5BA8">
        <w:rPr>
          <w:rFonts w:ascii="Arial" w:hAnsi="Arial" w:cs="Arial"/>
          <w:sz w:val="18"/>
          <w:szCs w:val="18"/>
        </w:rPr>
        <w:t xml:space="preserve">по одномандатному избирательному округу №17 - </w:t>
      </w:r>
      <w:proofErr w:type="spellStart"/>
      <w:r w:rsidRPr="00ED5BA8">
        <w:rPr>
          <w:rFonts w:ascii="Arial" w:hAnsi="Arial" w:cs="Arial"/>
          <w:sz w:val="18"/>
          <w:szCs w:val="18"/>
        </w:rPr>
        <w:t>Барсукова</w:t>
      </w:r>
      <w:proofErr w:type="spellEnd"/>
      <w:r w:rsidRPr="00ED5BA8">
        <w:rPr>
          <w:rFonts w:ascii="Arial" w:hAnsi="Arial" w:cs="Arial"/>
          <w:sz w:val="18"/>
          <w:szCs w:val="18"/>
        </w:rPr>
        <w:t xml:space="preserve"> Ольга Ивановна;</w:t>
      </w:r>
    </w:p>
    <w:p w:rsidR="00ED5BA8" w:rsidRPr="00ED5BA8" w:rsidRDefault="00ED5BA8" w:rsidP="00187C46">
      <w:pPr>
        <w:spacing w:line="180" w:lineRule="exact"/>
        <w:ind w:firstLine="567"/>
        <w:jc w:val="both"/>
        <w:rPr>
          <w:rFonts w:ascii="Arial" w:hAnsi="Arial" w:cs="Arial"/>
          <w:sz w:val="18"/>
          <w:szCs w:val="18"/>
        </w:rPr>
      </w:pPr>
      <w:r w:rsidRPr="00ED5BA8">
        <w:rPr>
          <w:rFonts w:ascii="Arial" w:hAnsi="Arial" w:cs="Arial"/>
          <w:sz w:val="18"/>
          <w:szCs w:val="18"/>
        </w:rPr>
        <w:t>по одномандатному избирательному округу №18 - Санакоев Александр Сергеевич;</w:t>
      </w:r>
    </w:p>
    <w:p w:rsidR="00ED5BA8" w:rsidRPr="00ED5BA8" w:rsidRDefault="00ED5BA8" w:rsidP="00187C46">
      <w:pPr>
        <w:spacing w:line="180" w:lineRule="exact"/>
        <w:ind w:firstLine="567"/>
        <w:jc w:val="both"/>
        <w:rPr>
          <w:rFonts w:ascii="Arial" w:hAnsi="Arial" w:cs="Arial"/>
          <w:sz w:val="18"/>
          <w:szCs w:val="18"/>
        </w:rPr>
      </w:pPr>
      <w:r w:rsidRPr="00ED5BA8">
        <w:rPr>
          <w:rFonts w:ascii="Arial" w:hAnsi="Arial" w:cs="Arial"/>
          <w:sz w:val="18"/>
          <w:szCs w:val="18"/>
        </w:rPr>
        <w:t>по одномандатному избирательному округу №19 - Коваленко Геннадий Анатольевич.</w:t>
      </w:r>
    </w:p>
    <w:p w:rsidR="00ED5BA8" w:rsidRDefault="00ED5BA8" w:rsidP="00187C46">
      <w:pPr>
        <w:spacing w:line="180" w:lineRule="exact"/>
        <w:ind w:firstLine="567"/>
        <w:jc w:val="both"/>
        <w:rPr>
          <w:rFonts w:ascii="Arial" w:hAnsi="Arial" w:cs="Arial"/>
          <w:sz w:val="18"/>
          <w:szCs w:val="18"/>
        </w:rPr>
      </w:pPr>
    </w:p>
    <w:p w:rsidR="00B91091" w:rsidRPr="00ED5BA8" w:rsidRDefault="00B91091" w:rsidP="00187C46">
      <w:pPr>
        <w:spacing w:line="180" w:lineRule="exact"/>
        <w:ind w:firstLine="567"/>
        <w:jc w:val="both"/>
        <w:rPr>
          <w:rFonts w:ascii="Arial" w:hAnsi="Arial" w:cs="Arial"/>
          <w:sz w:val="18"/>
          <w:szCs w:val="18"/>
        </w:rPr>
      </w:pPr>
    </w:p>
    <w:p w:rsidR="00ED5BA8" w:rsidRPr="00ED5BA8" w:rsidRDefault="009A6AC2" w:rsidP="00187C46">
      <w:pPr>
        <w:spacing w:line="180" w:lineRule="exact"/>
        <w:ind w:firstLine="142"/>
        <w:jc w:val="right"/>
        <w:rPr>
          <w:rFonts w:ascii="Arial" w:hAnsi="Arial" w:cs="Arial"/>
          <w:sz w:val="18"/>
          <w:szCs w:val="18"/>
        </w:rPr>
      </w:pPr>
      <w:r>
        <w:rPr>
          <w:rFonts w:ascii="Arial" w:hAnsi="Arial" w:cs="Arial"/>
          <w:sz w:val="18"/>
          <w:szCs w:val="18"/>
        </w:rPr>
        <w:t>Т</w:t>
      </w:r>
      <w:r w:rsidR="00ED5BA8" w:rsidRPr="00ED5BA8">
        <w:rPr>
          <w:rFonts w:ascii="Arial" w:hAnsi="Arial" w:cs="Arial"/>
          <w:sz w:val="18"/>
          <w:szCs w:val="18"/>
        </w:rPr>
        <w:t xml:space="preserve">ерриториальная избирательная комиссия </w:t>
      </w:r>
    </w:p>
    <w:p w:rsidR="006B5162" w:rsidRDefault="00ED5BA8" w:rsidP="00187C46">
      <w:pPr>
        <w:spacing w:line="180" w:lineRule="exact"/>
        <w:ind w:firstLine="142"/>
        <w:jc w:val="right"/>
        <w:rPr>
          <w:rFonts w:ascii="Arial" w:hAnsi="Arial" w:cs="Arial"/>
          <w:sz w:val="18"/>
          <w:szCs w:val="18"/>
        </w:rPr>
      </w:pPr>
      <w:r w:rsidRPr="00ED5BA8">
        <w:rPr>
          <w:rFonts w:ascii="Arial" w:hAnsi="Arial" w:cs="Arial"/>
          <w:sz w:val="18"/>
          <w:szCs w:val="18"/>
        </w:rPr>
        <w:t>Благодарненского района</w:t>
      </w:r>
    </w:p>
    <w:p w:rsidR="006B5162" w:rsidRDefault="006B5162" w:rsidP="00187C46">
      <w:pPr>
        <w:spacing w:line="180" w:lineRule="exact"/>
        <w:ind w:firstLine="142"/>
        <w:rPr>
          <w:rFonts w:ascii="Arial" w:hAnsi="Arial" w:cs="Arial"/>
          <w:sz w:val="18"/>
          <w:szCs w:val="18"/>
        </w:rPr>
      </w:pPr>
    </w:p>
    <w:p w:rsidR="00B91091" w:rsidRDefault="00B91091" w:rsidP="00187C46">
      <w:pPr>
        <w:spacing w:line="180" w:lineRule="exact"/>
        <w:ind w:firstLine="142"/>
        <w:rPr>
          <w:rFonts w:ascii="Arial" w:hAnsi="Arial" w:cs="Arial"/>
          <w:sz w:val="18"/>
          <w:szCs w:val="18"/>
        </w:rPr>
      </w:pPr>
    </w:p>
    <w:p w:rsidR="00B91091" w:rsidRDefault="00B91091" w:rsidP="00187C46">
      <w:pPr>
        <w:spacing w:line="180" w:lineRule="exact"/>
        <w:ind w:firstLine="142"/>
        <w:rPr>
          <w:rFonts w:ascii="Arial" w:hAnsi="Arial" w:cs="Arial"/>
          <w:sz w:val="18"/>
          <w:szCs w:val="18"/>
        </w:rPr>
      </w:pPr>
    </w:p>
    <w:p w:rsidR="00B91091" w:rsidRDefault="00B91091" w:rsidP="00187C46">
      <w:pPr>
        <w:spacing w:line="180" w:lineRule="exact"/>
        <w:ind w:firstLine="142"/>
        <w:rPr>
          <w:rFonts w:ascii="Arial" w:hAnsi="Arial" w:cs="Arial"/>
          <w:sz w:val="18"/>
          <w:szCs w:val="18"/>
        </w:rPr>
      </w:pPr>
    </w:p>
    <w:p w:rsidR="00EC1A81" w:rsidRDefault="00EC1A81" w:rsidP="00187C46">
      <w:pPr>
        <w:spacing w:line="180" w:lineRule="exact"/>
        <w:ind w:firstLine="142"/>
        <w:rPr>
          <w:rFonts w:ascii="Arial" w:hAnsi="Arial" w:cs="Arial"/>
          <w:sz w:val="18"/>
          <w:szCs w:val="18"/>
        </w:rPr>
      </w:pPr>
    </w:p>
    <w:p w:rsidR="002A3974" w:rsidRPr="002A3974" w:rsidRDefault="002A3974" w:rsidP="00187C46">
      <w:pPr>
        <w:spacing w:line="180" w:lineRule="exact"/>
        <w:ind w:firstLine="142"/>
        <w:jc w:val="center"/>
        <w:rPr>
          <w:rFonts w:ascii="Arial" w:hAnsi="Arial" w:cs="Arial"/>
          <w:sz w:val="18"/>
          <w:szCs w:val="18"/>
        </w:rPr>
      </w:pPr>
      <w:r w:rsidRPr="00187C46">
        <w:rPr>
          <w:rFonts w:ascii="Arial" w:hAnsi="Arial" w:cs="Arial"/>
          <w:sz w:val="18"/>
          <w:szCs w:val="18"/>
        </w:rPr>
        <w:lastRenderedPageBreak/>
        <w:t>«Итоги проведенного конкурса на включение в кадровый резерв муниципальной службы в финансовом управлении администрации Благодарненского городского округа Ставропольского края</w:t>
      </w:r>
    </w:p>
    <w:p w:rsidR="002A3974" w:rsidRPr="002A3974" w:rsidRDefault="002A3974" w:rsidP="00187C46">
      <w:pPr>
        <w:spacing w:line="180" w:lineRule="exact"/>
        <w:ind w:firstLine="142"/>
        <w:rPr>
          <w:rFonts w:ascii="Arial" w:hAnsi="Arial" w:cs="Arial"/>
          <w:sz w:val="18"/>
          <w:szCs w:val="18"/>
        </w:rPr>
      </w:pPr>
    </w:p>
    <w:p w:rsidR="002A3974" w:rsidRPr="002A3974" w:rsidRDefault="002A3974" w:rsidP="00187C46">
      <w:pPr>
        <w:spacing w:line="180" w:lineRule="exact"/>
        <w:ind w:firstLine="567"/>
        <w:jc w:val="both"/>
        <w:rPr>
          <w:rFonts w:ascii="Arial" w:hAnsi="Arial" w:cs="Arial"/>
          <w:sz w:val="18"/>
          <w:szCs w:val="18"/>
        </w:rPr>
      </w:pPr>
      <w:r w:rsidRPr="002A3974">
        <w:rPr>
          <w:rFonts w:ascii="Arial" w:hAnsi="Arial" w:cs="Arial"/>
          <w:sz w:val="18"/>
          <w:szCs w:val="18"/>
        </w:rPr>
        <w:t>Финансовое управление администрации Благодарненского городского округа Ставропольского края (далее – финансовое управление) сообщает итоги конкурса на включение в кадровый резерв муниципальной службы в финансовом управлении, состоявшегося 05 октября 2022 года.</w:t>
      </w:r>
    </w:p>
    <w:p w:rsidR="002A3974" w:rsidRPr="002A3974" w:rsidRDefault="002A3974" w:rsidP="00187C46">
      <w:pPr>
        <w:spacing w:line="180" w:lineRule="exact"/>
        <w:ind w:firstLine="567"/>
        <w:jc w:val="both"/>
        <w:rPr>
          <w:rFonts w:ascii="Arial" w:hAnsi="Arial" w:cs="Arial"/>
          <w:sz w:val="18"/>
          <w:szCs w:val="18"/>
        </w:rPr>
      </w:pPr>
      <w:proofErr w:type="gramStart"/>
      <w:r w:rsidRPr="002A3974">
        <w:rPr>
          <w:rFonts w:ascii="Arial" w:hAnsi="Arial" w:cs="Arial"/>
          <w:sz w:val="18"/>
          <w:szCs w:val="18"/>
        </w:rPr>
        <w:t>Включены в кадровый резерв муниципальной службы в финансовом управлении на должность главного специалиста:</w:t>
      </w:r>
      <w:proofErr w:type="gramEnd"/>
    </w:p>
    <w:p w:rsidR="002A3974" w:rsidRPr="002A3974" w:rsidRDefault="002A3974" w:rsidP="00187C46">
      <w:pPr>
        <w:spacing w:line="180" w:lineRule="exact"/>
        <w:ind w:firstLine="567"/>
        <w:jc w:val="both"/>
        <w:rPr>
          <w:rFonts w:ascii="Arial" w:hAnsi="Arial" w:cs="Arial"/>
          <w:sz w:val="18"/>
          <w:szCs w:val="18"/>
        </w:rPr>
      </w:pPr>
      <w:proofErr w:type="spellStart"/>
      <w:r w:rsidRPr="002A3974">
        <w:rPr>
          <w:rFonts w:ascii="Arial" w:hAnsi="Arial" w:cs="Arial"/>
          <w:sz w:val="18"/>
          <w:szCs w:val="18"/>
        </w:rPr>
        <w:t>Меньтюкова</w:t>
      </w:r>
      <w:proofErr w:type="spellEnd"/>
      <w:r w:rsidRPr="002A3974">
        <w:rPr>
          <w:rFonts w:ascii="Arial" w:hAnsi="Arial" w:cs="Arial"/>
          <w:sz w:val="18"/>
          <w:szCs w:val="18"/>
        </w:rPr>
        <w:t xml:space="preserve"> Зоя Витальевна;</w:t>
      </w:r>
    </w:p>
    <w:p w:rsidR="002A3974" w:rsidRPr="002A3974" w:rsidRDefault="002A3974" w:rsidP="00187C46">
      <w:pPr>
        <w:spacing w:line="180" w:lineRule="exact"/>
        <w:ind w:firstLine="567"/>
        <w:jc w:val="both"/>
        <w:rPr>
          <w:rFonts w:ascii="Arial" w:hAnsi="Arial" w:cs="Arial"/>
          <w:sz w:val="18"/>
          <w:szCs w:val="18"/>
        </w:rPr>
      </w:pPr>
      <w:r w:rsidRPr="002A3974">
        <w:rPr>
          <w:rFonts w:ascii="Arial" w:hAnsi="Arial" w:cs="Arial"/>
          <w:sz w:val="18"/>
          <w:szCs w:val="18"/>
        </w:rPr>
        <w:t>Попова Оксана Владимировна.</w:t>
      </w:r>
    </w:p>
    <w:p w:rsidR="002A3974" w:rsidRPr="002A3974" w:rsidRDefault="002A3974" w:rsidP="00187C46">
      <w:pPr>
        <w:spacing w:line="180" w:lineRule="exact"/>
        <w:ind w:firstLine="567"/>
        <w:jc w:val="both"/>
        <w:rPr>
          <w:rFonts w:ascii="Arial" w:hAnsi="Arial" w:cs="Arial"/>
          <w:sz w:val="18"/>
          <w:szCs w:val="18"/>
        </w:rPr>
      </w:pPr>
      <w:r w:rsidRPr="002A3974">
        <w:rPr>
          <w:rFonts w:ascii="Arial" w:hAnsi="Arial" w:cs="Arial"/>
          <w:sz w:val="18"/>
          <w:szCs w:val="18"/>
        </w:rPr>
        <w:t xml:space="preserve">На должности заместитель начальника финансового управления – начальник отдела, начальника отдела, заместителя начальника отдела, консультанта конкурс признан не </w:t>
      </w:r>
      <w:proofErr w:type="gramStart"/>
      <w:r w:rsidRPr="002A3974">
        <w:rPr>
          <w:rFonts w:ascii="Arial" w:hAnsi="Arial" w:cs="Arial"/>
          <w:sz w:val="18"/>
          <w:szCs w:val="18"/>
        </w:rPr>
        <w:t>состоявшемся</w:t>
      </w:r>
      <w:proofErr w:type="gramEnd"/>
      <w:r w:rsidRPr="002A3974">
        <w:rPr>
          <w:rFonts w:ascii="Arial" w:hAnsi="Arial" w:cs="Arial"/>
          <w:sz w:val="18"/>
          <w:szCs w:val="18"/>
        </w:rPr>
        <w:t xml:space="preserve"> в связи с отсутствием кандидатов.».</w:t>
      </w:r>
    </w:p>
    <w:p w:rsidR="002A3974" w:rsidRPr="002A3974" w:rsidRDefault="002A3974" w:rsidP="00187C46">
      <w:pPr>
        <w:spacing w:line="180" w:lineRule="exact"/>
        <w:ind w:firstLine="142"/>
        <w:rPr>
          <w:rFonts w:ascii="Arial" w:hAnsi="Arial" w:cs="Arial"/>
          <w:sz w:val="18"/>
          <w:szCs w:val="18"/>
        </w:rPr>
      </w:pPr>
    </w:p>
    <w:p w:rsidR="002A3974" w:rsidRPr="002A3974" w:rsidRDefault="002A3974" w:rsidP="00187C46">
      <w:pPr>
        <w:spacing w:line="180" w:lineRule="exact"/>
        <w:ind w:firstLine="142"/>
        <w:rPr>
          <w:rFonts w:ascii="Arial" w:hAnsi="Arial" w:cs="Arial"/>
          <w:sz w:val="18"/>
          <w:szCs w:val="18"/>
        </w:rPr>
      </w:pPr>
    </w:p>
    <w:p w:rsidR="002A3974" w:rsidRPr="002A3974" w:rsidRDefault="002A3974" w:rsidP="00187C46">
      <w:pPr>
        <w:spacing w:line="180" w:lineRule="exact"/>
        <w:rPr>
          <w:rFonts w:ascii="Arial" w:hAnsi="Arial" w:cs="Arial"/>
          <w:sz w:val="18"/>
          <w:szCs w:val="18"/>
        </w:rPr>
      </w:pPr>
      <w:r w:rsidRPr="002A3974">
        <w:rPr>
          <w:rFonts w:ascii="Arial" w:hAnsi="Arial" w:cs="Arial"/>
          <w:sz w:val="18"/>
          <w:szCs w:val="18"/>
        </w:rPr>
        <w:t>Заместитель главы администрации -</w:t>
      </w:r>
    </w:p>
    <w:p w:rsidR="002A3974" w:rsidRPr="002A3974" w:rsidRDefault="002A3974" w:rsidP="00187C46">
      <w:pPr>
        <w:spacing w:line="180" w:lineRule="exact"/>
        <w:rPr>
          <w:rFonts w:ascii="Arial" w:hAnsi="Arial" w:cs="Arial"/>
          <w:sz w:val="18"/>
          <w:szCs w:val="18"/>
        </w:rPr>
      </w:pPr>
      <w:r w:rsidRPr="002A3974">
        <w:rPr>
          <w:rFonts w:ascii="Arial" w:hAnsi="Arial" w:cs="Arial"/>
          <w:sz w:val="18"/>
          <w:szCs w:val="18"/>
        </w:rPr>
        <w:t xml:space="preserve">начальник финансового управления </w:t>
      </w:r>
    </w:p>
    <w:p w:rsidR="002A3974" w:rsidRPr="002A3974" w:rsidRDefault="002A3974" w:rsidP="00187C46">
      <w:pPr>
        <w:spacing w:line="180" w:lineRule="exact"/>
        <w:rPr>
          <w:rFonts w:ascii="Arial" w:hAnsi="Arial" w:cs="Arial"/>
          <w:sz w:val="18"/>
          <w:szCs w:val="18"/>
        </w:rPr>
      </w:pPr>
      <w:r w:rsidRPr="002A3974">
        <w:rPr>
          <w:rFonts w:ascii="Arial" w:hAnsi="Arial" w:cs="Arial"/>
          <w:sz w:val="18"/>
          <w:szCs w:val="18"/>
        </w:rPr>
        <w:t>администрации Благодарненского</w:t>
      </w:r>
    </w:p>
    <w:p w:rsidR="002A3974" w:rsidRPr="002A3974" w:rsidRDefault="002A3974" w:rsidP="00187C46">
      <w:pPr>
        <w:spacing w:line="180" w:lineRule="exact"/>
        <w:rPr>
          <w:rFonts w:ascii="Arial" w:hAnsi="Arial" w:cs="Arial"/>
          <w:sz w:val="18"/>
          <w:szCs w:val="18"/>
        </w:rPr>
      </w:pPr>
      <w:r w:rsidRPr="002A3974">
        <w:rPr>
          <w:rFonts w:ascii="Arial" w:hAnsi="Arial" w:cs="Arial"/>
          <w:sz w:val="18"/>
          <w:szCs w:val="18"/>
        </w:rPr>
        <w:t xml:space="preserve">городского округа Ставропольского края, </w:t>
      </w:r>
    </w:p>
    <w:p w:rsidR="001F4D29" w:rsidRDefault="002A3974" w:rsidP="00187C46">
      <w:pPr>
        <w:spacing w:line="180" w:lineRule="exact"/>
        <w:rPr>
          <w:rFonts w:ascii="Arial" w:hAnsi="Arial" w:cs="Arial"/>
          <w:sz w:val="18"/>
          <w:szCs w:val="18"/>
        </w:rPr>
      </w:pPr>
      <w:r w:rsidRPr="002A3974">
        <w:rPr>
          <w:rFonts w:ascii="Arial" w:hAnsi="Arial" w:cs="Arial"/>
          <w:sz w:val="18"/>
          <w:szCs w:val="18"/>
        </w:rPr>
        <w:t>председатель комиссии                    Л.В. Кузнецова</w:t>
      </w:r>
    </w:p>
    <w:p w:rsidR="001F4D29" w:rsidRDefault="001F4D29" w:rsidP="006557F0">
      <w:pPr>
        <w:spacing w:line="180" w:lineRule="exact"/>
        <w:ind w:firstLine="142"/>
        <w:rPr>
          <w:rFonts w:ascii="Arial" w:hAnsi="Arial" w:cs="Arial"/>
          <w:sz w:val="18"/>
          <w:szCs w:val="18"/>
        </w:rPr>
      </w:pPr>
    </w:p>
    <w:p w:rsidR="00A40E78" w:rsidRDefault="00A40E78" w:rsidP="00B11F35">
      <w:pPr>
        <w:spacing w:line="180" w:lineRule="exact"/>
        <w:ind w:firstLine="142"/>
        <w:rPr>
          <w:rFonts w:ascii="Arial" w:hAnsi="Arial" w:cs="Arial"/>
          <w:sz w:val="18"/>
          <w:szCs w:val="18"/>
        </w:rPr>
        <w:sectPr w:rsidR="00A40E78" w:rsidSect="00A40E78">
          <w:type w:val="continuous"/>
          <w:pgSz w:w="11905" w:h="16838"/>
          <w:pgMar w:top="1134" w:right="848" w:bottom="1134" w:left="993" w:header="720" w:footer="720" w:gutter="0"/>
          <w:cols w:num="2" w:space="851"/>
          <w:noEndnote/>
          <w:titlePg/>
          <w:docGrid w:linePitch="381"/>
        </w:sectPr>
      </w:pPr>
    </w:p>
    <w:p w:rsidR="00B7425A" w:rsidRDefault="00B7425A" w:rsidP="00B11F35">
      <w:pPr>
        <w:spacing w:line="180" w:lineRule="exact"/>
        <w:ind w:firstLine="142"/>
        <w:rPr>
          <w:rFonts w:ascii="Arial" w:hAnsi="Arial" w:cs="Arial"/>
          <w:sz w:val="16"/>
          <w:szCs w:val="16"/>
        </w:rPr>
      </w:pPr>
    </w:p>
    <w:p w:rsidR="00B36B7C" w:rsidRDefault="00B36B7C" w:rsidP="00B11F35">
      <w:pPr>
        <w:spacing w:line="180" w:lineRule="exact"/>
        <w:ind w:firstLine="142"/>
        <w:rPr>
          <w:rFonts w:ascii="Arial" w:hAnsi="Arial" w:cs="Arial"/>
          <w:sz w:val="16"/>
          <w:szCs w:val="16"/>
        </w:rPr>
      </w:pPr>
    </w:p>
    <w:p w:rsidR="00B36B7C" w:rsidRDefault="00B36B7C" w:rsidP="00B11F35">
      <w:pPr>
        <w:spacing w:line="180" w:lineRule="exact"/>
        <w:ind w:firstLine="142"/>
        <w:rPr>
          <w:rFonts w:ascii="Arial" w:hAnsi="Arial" w:cs="Arial"/>
          <w:sz w:val="16"/>
          <w:szCs w:val="16"/>
        </w:rPr>
      </w:pPr>
    </w:p>
    <w:p w:rsidR="00B36B7C" w:rsidRDefault="00B36B7C" w:rsidP="00B11F35">
      <w:pPr>
        <w:spacing w:line="180" w:lineRule="exact"/>
        <w:ind w:firstLine="142"/>
        <w:rPr>
          <w:rFonts w:ascii="Arial" w:hAnsi="Arial" w:cs="Arial"/>
          <w:sz w:val="16"/>
          <w:szCs w:val="16"/>
        </w:rPr>
      </w:pPr>
    </w:p>
    <w:p w:rsidR="00B36B7C" w:rsidRDefault="00B36B7C" w:rsidP="00B11F35">
      <w:pPr>
        <w:spacing w:line="180" w:lineRule="exact"/>
        <w:ind w:firstLine="142"/>
        <w:rPr>
          <w:rFonts w:ascii="Arial" w:hAnsi="Arial" w:cs="Arial"/>
          <w:sz w:val="16"/>
          <w:szCs w:val="16"/>
        </w:rPr>
      </w:pPr>
    </w:p>
    <w:p w:rsidR="00B36B7C" w:rsidRDefault="00B36B7C" w:rsidP="00B11F35">
      <w:pPr>
        <w:spacing w:line="180" w:lineRule="exact"/>
        <w:ind w:firstLine="142"/>
        <w:rPr>
          <w:rFonts w:ascii="Arial" w:hAnsi="Arial" w:cs="Arial"/>
          <w:sz w:val="16"/>
          <w:szCs w:val="16"/>
        </w:rPr>
      </w:pPr>
    </w:p>
    <w:p w:rsidR="00B36B7C" w:rsidRDefault="00B36B7C" w:rsidP="00B11F35">
      <w:pPr>
        <w:spacing w:line="180" w:lineRule="exact"/>
        <w:ind w:firstLine="142"/>
        <w:rPr>
          <w:rFonts w:ascii="Arial" w:hAnsi="Arial" w:cs="Arial"/>
          <w:sz w:val="16"/>
          <w:szCs w:val="16"/>
        </w:rPr>
      </w:pPr>
    </w:p>
    <w:p w:rsidR="00B36B7C" w:rsidRDefault="00B36B7C" w:rsidP="00B11F35">
      <w:pPr>
        <w:spacing w:line="180" w:lineRule="exact"/>
        <w:ind w:firstLine="142"/>
        <w:rPr>
          <w:rFonts w:ascii="Arial" w:hAnsi="Arial" w:cs="Arial"/>
          <w:sz w:val="16"/>
          <w:szCs w:val="16"/>
        </w:rPr>
      </w:pPr>
    </w:p>
    <w:p w:rsidR="00B36B7C" w:rsidRDefault="00B36B7C" w:rsidP="00B11F35">
      <w:pPr>
        <w:spacing w:line="180" w:lineRule="exact"/>
        <w:ind w:firstLine="142"/>
        <w:rPr>
          <w:rFonts w:ascii="Arial" w:hAnsi="Arial" w:cs="Arial"/>
          <w:sz w:val="16"/>
          <w:szCs w:val="16"/>
        </w:rPr>
      </w:pPr>
    </w:p>
    <w:p w:rsidR="00B36B7C" w:rsidRDefault="00B36B7C" w:rsidP="00B11F35">
      <w:pPr>
        <w:spacing w:line="180" w:lineRule="exact"/>
        <w:ind w:firstLine="142"/>
        <w:rPr>
          <w:rFonts w:ascii="Arial" w:hAnsi="Arial" w:cs="Arial"/>
          <w:sz w:val="16"/>
          <w:szCs w:val="16"/>
        </w:rPr>
      </w:pPr>
    </w:p>
    <w:p w:rsidR="00B36B7C" w:rsidRDefault="00B36B7C" w:rsidP="00B11F35">
      <w:pPr>
        <w:spacing w:line="180" w:lineRule="exact"/>
        <w:ind w:firstLine="142"/>
        <w:rPr>
          <w:rFonts w:ascii="Arial" w:hAnsi="Arial" w:cs="Arial"/>
          <w:sz w:val="16"/>
          <w:szCs w:val="16"/>
        </w:rPr>
      </w:pPr>
    </w:p>
    <w:p w:rsidR="00B36B7C" w:rsidRDefault="00B36B7C" w:rsidP="00B11F35">
      <w:pPr>
        <w:spacing w:line="180" w:lineRule="exact"/>
        <w:ind w:firstLine="142"/>
        <w:rPr>
          <w:rFonts w:ascii="Arial" w:hAnsi="Arial" w:cs="Arial"/>
          <w:sz w:val="16"/>
          <w:szCs w:val="16"/>
        </w:rPr>
      </w:pPr>
    </w:p>
    <w:p w:rsidR="00B36B7C" w:rsidRDefault="00B36B7C" w:rsidP="00B11F35">
      <w:pPr>
        <w:spacing w:line="180" w:lineRule="exact"/>
        <w:ind w:firstLine="142"/>
        <w:rPr>
          <w:rFonts w:ascii="Arial" w:hAnsi="Arial" w:cs="Arial"/>
          <w:sz w:val="16"/>
          <w:szCs w:val="16"/>
        </w:rPr>
      </w:pPr>
    </w:p>
    <w:p w:rsidR="00B36B7C" w:rsidRDefault="00B36B7C" w:rsidP="00B11F35">
      <w:pPr>
        <w:spacing w:line="180" w:lineRule="exact"/>
        <w:ind w:firstLine="142"/>
        <w:rPr>
          <w:rFonts w:ascii="Arial" w:hAnsi="Arial" w:cs="Arial"/>
          <w:sz w:val="16"/>
          <w:szCs w:val="16"/>
        </w:rPr>
      </w:pPr>
    </w:p>
    <w:p w:rsidR="00B36B7C" w:rsidRDefault="00B36B7C" w:rsidP="00B11F35">
      <w:pPr>
        <w:spacing w:line="180" w:lineRule="exact"/>
        <w:ind w:firstLine="142"/>
        <w:rPr>
          <w:rFonts w:ascii="Arial" w:hAnsi="Arial" w:cs="Arial"/>
          <w:sz w:val="16"/>
          <w:szCs w:val="16"/>
        </w:rPr>
      </w:pPr>
    </w:p>
    <w:p w:rsidR="00B36B7C" w:rsidRDefault="00B36B7C" w:rsidP="00B11F35">
      <w:pPr>
        <w:spacing w:line="180" w:lineRule="exact"/>
        <w:ind w:firstLine="142"/>
        <w:rPr>
          <w:rFonts w:ascii="Arial" w:hAnsi="Arial" w:cs="Arial"/>
          <w:sz w:val="16"/>
          <w:szCs w:val="16"/>
        </w:rPr>
      </w:pPr>
    </w:p>
    <w:p w:rsidR="00B36B7C" w:rsidRDefault="00B36B7C" w:rsidP="00B11F35">
      <w:pPr>
        <w:spacing w:line="180" w:lineRule="exact"/>
        <w:ind w:firstLine="142"/>
        <w:rPr>
          <w:rFonts w:ascii="Arial" w:hAnsi="Arial" w:cs="Arial"/>
          <w:sz w:val="16"/>
          <w:szCs w:val="16"/>
        </w:rPr>
      </w:pPr>
    </w:p>
    <w:p w:rsidR="00B36B7C" w:rsidRDefault="00B36B7C" w:rsidP="00B11F35">
      <w:pPr>
        <w:spacing w:line="180" w:lineRule="exact"/>
        <w:ind w:firstLine="142"/>
        <w:rPr>
          <w:rFonts w:ascii="Arial" w:hAnsi="Arial" w:cs="Arial"/>
          <w:sz w:val="16"/>
          <w:szCs w:val="16"/>
        </w:rPr>
      </w:pPr>
    </w:p>
    <w:p w:rsidR="00B36B7C" w:rsidRDefault="00B36B7C" w:rsidP="00B11F35">
      <w:pPr>
        <w:spacing w:line="180" w:lineRule="exact"/>
        <w:ind w:firstLine="142"/>
        <w:rPr>
          <w:rFonts w:ascii="Arial" w:hAnsi="Arial" w:cs="Arial"/>
          <w:sz w:val="16"/>
          <w:szCs w:val="16"/>
        </w:rPr>
      </w:pPr>
    </w:p>
    <w:p w:rsidR="00B36B7C" w:rsidRDefault="00B36B7C" w:rsidP="00B11F35">
      <w:pPr>
        <w:spacing w:line="180" w:lineRule="exact"/>
        <w:ind w:firstLine="142"/>
        <w:rPr>
          <w:rFonts w:ascii="Arial" w:hAnsi="Arial" w:cs="Arial"/>
          <w:sz w:val="16"/>
          <w:szCs w:val="16"/>
        </w:rPr>
      </w:pPr>
    </w:p>
    <w:p w:rsidR="00B36B7C" w:rsidRDefault="00B36B7C" w:rsidP="00B11F35">
      <w:pPr>
        <w:spacing w:line="180" w:lineRule="exact"/>
        <w:ind w:firstLine="142"/>
        <w:rPr>
          <w:rFonts w:ascii="Arial" w:hAnsi="Arial" w:cs="Arial"/>
          <w:sz w:val="16"/>
          <w:szCs w:val="16"/>
        </w:rPr>
      </w:pPr>
    </w:p>
    <w:p w:rsidR="00B36B7C" w:rsidRDefault="00B36B7C" w:rsidP="00B11F35">
      <w:pPr>
        <w:spacing w:line="180" w:lineRule="exact"/>
        <w:ind w:firstLine="142"/>
        <w:rPr>
          <w:rFonts w:ascii="Arial" w:hAnsi="Arial" w:cs="Arial"/>
          <w:sz w:val="16"/>
          <w:szCs w:val="16"/>
        </w:rPr>
      </w:pPr>
    </w:p>
    <w:p w:rsidR="00B36B7C" w:rsidRDefault="00B36B7C" w:rsidP="00B11F35">
      <w:pPr>
        <w:spacing w:line="180" w:lineRule="exact"/>
        <w:ind w:firstLine="142"/>
        <w:rPr>
          <w:rFonts w:ascii="Arial" w:hAnsi="Arial" w:cs="Arial"/>
          <w:sz w:val="16"/>
          <w:szCs w:val="16"/>
        </w:rPr>
      </w:pPr>
    </w:p>
    <w:p w:rsidR="00B36B7C" w:rsidRDefault="00B36B7C" w:rsidP="00B11F35">
      <w:pPr>
        <w:spacing w:line="180" w:lineRule="exact"/>
        <w:ind w:firstLine="142"/>
        <w:rPr>
          <w:rFonts w:ascii="Arial" w:hAnsi="Arial" w:cs="Arial"/>
          <w:sz w:val="16"/>
          <w:szCs w:val="16"/>
        </w:rPr>
      </w:pPr>
    </w:p>
    <w:p w:rsidR="00B36B7C" w:rsidRDefault="00B36B7C" w:rsidP="00B11F35">
      <w:pPr>
        <w:spacing w:line="180" w:lineRule="exact"/>
        <w:ind w:firstLine="142"/>
        <w:rPr>
          <w:rFonts w:ascii="Arial" w:hAnsi="Arial" w:cs="Arial"/>
          <w:sz w:val="16"/>
          <w:szCs w:val="16"/>
        </w:rPr>
      </w:pPr>
    </w:p>
    <w:p w:rsidR="00B36B7C" w:rsidRDefault="00B36B7C" w:rsidP="00B11F35">
      <w:pPr>
        <w:spacing w:line="180" w:lineRule="exact"/>
        <w:ind w:firstLine="142"/>
        <w:rPr>
          <w:rFonts w:ascii="Arial" w:hAnsi="Arial" w:cs="Arial"/>
          <w:sz w:val="16"/>
          <w:szCs w:val="16"/>
        </w:rPr>
      </w:pPr>
    </w:p>
    <w:p w:rsidR="00B36B7C" w:rsidRDefault="00B36B7C" w:rsidP="00B11F35">
      <w:pPr>
        <w:spacing w:line="180" w:lineRule="exact"/>
        <w:ind w:firstLine="142"/>
        <w:rPr>
          <w:rFonts w:ascii="Arial" w:hAnsi="Arial" w:cs="Arial"/>
          <w:sz w:val="16"/>
          <w:szCs w:val="16"/>
        </w:rPr>
      </w:pPr>
    </w:p>
    <w:p w:rsidR="00B36B7C" w:rsidRDefault="00B36B7C" w:rsidP="00B11F35">
      <w:pPr>
        <w:spacing w:line="180" w:lineRule="exact"/>
        <w:ind w:firstLine="142"/>
        <w:rPr>
          <w:rFonts w:ascii="Arial" w:hAnsi="Arial" w:cs="Arial"/>
          <w:sz w:val="16"/>
          <w:szCs w:val="16"/>
        </w:rPr>
      </w:pPr>
    </w:p>
    <w:p w:rsidR="00B36B7C" w:rsidRDefault="00B36B7C" w:rsidP="00B11F35">
      <w:pPr>
        <w:spacing w:line="180" w:lineRule="exact"/>
        <w:ind w:firstLine="142"/>
        <w:rPr>
          <w:rFonts w:ascii="Arial" w:hAnsi="Arial" w:cs="Arial"/>
          <w:sz w:val="16"/>
          <w:szCs w:val="16"/>
        </w:rPr>
      </w:pPr>
    </w:p>
    <w:p w:rsidR="00B36B7C" w:rsidRDefault="00B36B7C" w:rsidP="00B11F35">
      <w:pPr>
        <w:spacing w:line="180" w:lineRule="exact"/>
        <w:ind w:firstLine="142"/>
        <w:rPr>
          <w:rFonts w:ascii="Arial" w:hAnsi="Arial" w:cs="Arial"/>
          <w:sz w:val="16"/>
          <w:szCs w:val="16"/>
        </w:rPr>
      </w:pPr>
    </w:p>
    <w:p w:rsidR="00B36B7C" w:rsidRDefault="00B36B7C" w:rsidP="00B11F35">
      <w:pPr>
        <w:spacing w:line="180" w:lineRule="exact"/>
        <w:ind w:firstLine="142"/>
        <w:rPr>
          <w:rFonts w:ascii="Arial" w:hAnsi="Arial" w:cs="Arial"/>
          <w:sz w:val="16"/>
          <w:szCs w:val="16"/>
        </w:rPr>
      </w:pPr>
    </w:p>
    <w:p w:rsidR="00B36B7C" w:rsidRDefault="00B36B7C" w:rsidP="00B11F35">
      <w:pPr>
        <w:spacing w:line="180" w:lineRule="exact"/>
        <w:ind w:firstLine="142"/>
        <w:rPr>
          <w:rFonts w:ascii="Arial" w:hAnsi="Arial" w:cs="Arial"/>
          <w:sz w:val="16"/>
          <w:szCs w:val="16"/>
        </w:rPr>
      </w:pPr>
    </w:p>
    <w:p w:rsidR="00B36B7C" w:rsidRDefault="00B36B7C" w:rsidP="00B11F35">
      <w:pPr>
        <w:spacing w:line="180" w:lineRule="exact"/>
        <w:ind w:firstLine="142"/>
        <w:rPr>
          <w:rFonts w:ascii="Arial" w:hAnsi="Arial" w:cs="Arial"/>
          <w:sz w:val="16"/>
          <w:szCs w:val="16"/>
        </w:rPr>
      </w:pPr>
      <w:bookmarkStart w:id="0" w:name="_GoBack"/>
      <w:bookmarkEnd w:id="0"/>
    </w:p>
    <w:p w:rsidR="00B36B7C" w:rsidRDefault="00B36B7C" w:rsidP="00B11F35">
      <w:pPr>
        <w:spacing w:line="180" w:lineRule="exact"/>
        <w:ind w:firstLine="142"/>
        <w:rPr>
          <w:rFonts w:ascii="Arial" w:hAnsi="Arial" w:cs="Arial"/>
          <w:sz w:val="16"/>
          <w:szCs w:val="16"/>
        </w:rPr>
      </w:pPr>
    </w:p>
    <w:p w:rsidR="00B36B7C" w:rsidRDefault="00B36B7C" w:rsidP="00B11F35">
      <w:pPr>
        <w:spacing w:line="180" w:lineRule="exact"/>
        <w:ind w:firstLine="142"/>
        <w:rPr>
          <w:rFonts w:ascii="Arial" w:hAnsi="Arial" w:cs="Arial"/>
          <w:sz w:val="16"/>
          <w:szCs w:val="16"/>
        </w:rPr>
      </w:pPr>
    </w:p>
    <w:p w:rsidR="00705F1B" w:rsidRDefault="00705F1B" w:rsidP="00E64ACC">
      <w:pPr>
        <w:framePr w:w="9732" w:wrap="auto" w:hAnchor="text"/>
        <w:spacing w:line="240" w:lineRule="exact"/>
        <w:ind w:firstLine="142"/>
        <w:rPr>
          <w:rFonts w:ascii="Arial" w:hAnsi="Arial" w:cs="Arial"/>
          <w:sz w:val="16"/>
          <w:szCs w:val="16"/>
        </w:rPr>
        <w:sectPr w:rsidR="00705F1B" w:rsidSect="00B10240">
          <w:type w:val="continuous"/>
          <w:pgSz w:w="11905" w:h="16838"/>
          <w:pgMar w:top="1134" w:right="848" w:bottom="1134" w:left="993" w:header="720" w:footer="720" w:gutter="0"/>
          <w:cols w:space="851"/>
          <w:noEndnote/>
          <w:titlePg/>
          <w:docGrid w:linePitch="381"/>
        </w:sect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3060"/>
        <w:gridCol w:w="3366"/>
      </w:tblGrid>
      <w:tr w:rsidR="005A1E65" w:rsidRPr="00560A14" w:rsidTr="00273014">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Учредители издания:</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5A1E65" w:rsidRPr="00560A14" w:rsidRDefault="005A1E65" w:rsidP="00A90CAF">
            <w:pPr>
              <w:widowControl w:val="0"/>
              <w:autoSpaceDE w:val="0"/>
              <w:autoSpaceDN w:val="0"/>
              <w:adjustRightInd w:val="0"/>
              <w:jc w:val="center"/>
              <w:rPr>
                <w:rFonts w:ascii="Arial" w:hAnsi="Arial" w:cs="Arial"/>
                <w:sz w:val="16"/>
                <w:szCs w:val="16"/>
              </w:rPr>
            </w:pPr>
          </w:p>
        </w:tc>
        <w:tc>
          <w:tcPr>
            <w:tcW w:w="3366" w:type="dxa"/>
          </w:tcPr>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Тираж 500</w:t>
            </w:r>
            <w:r w:rsidR="005A1E65" w:rsidRPr="00560A14">
              <w:rPr>
                <w:rFonts w:ascii="Arial" w:hAnsi="Arial" w:cs="Arial"/>
                <w:sz w:val="16"/>
                <w:szCs w:val="16"/>
              </w:rPr>
              <w:t xml:space="preserve"> экз.</w:t>
            </w:r>
          </w:p>
          <w:p w:rsidR="005A1E65" w:rsidRPr="00560A14" w:rsidRDefault="005A1E65" w:rsidP="005C52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5C52AA">
              <w:rPr>
                <w:rFonts w:ascii="Arial" w:hAnsi="Arial" w:cs="Arial"/>
                <w:sz w:val="16"/>
                <w:szCs w:val="16"/>
              </w:rPr>
              <w:t>08</w:t>
            </w:r>
            <w:r>
              <w:rPr>
                <w:rFonts w:ascii="Arial" w:hAnsi="Arial" w:cs="Arial"/>
                <w:sz w:val="16"/>
                <w:szCs w:val="16"/>
              </w:rPr>
              <w:t>.0</w:t>
            </w:r>
            <w:r w:rsidR="005C52AA">
              <w:rPr>
                <w:rFonts w:ascii="Arial" w:hAnsi="Arial" w:cs="Arial"/>
                <w:sz w:val="16"/>
                <w:szCs w:val="16"/>
              </w:rPr>
              <w:t>9</w:t>
            </w:r>
            <w:r>
              <w:rPr>
                <w:rFonts w:ascii="Arial" w:hAnsi="Arial" w:cs="Arial"/>
                <w:sz w:val="16"/>
                <w:szCs w:val="16"/>
              </w:rPr>
              <w:t>.</w:t>
            </w:r>
            <w:r w:rsidR="00D0735D">
              <w:rPr>
                <w:rFonts w:ascii="Arial" w:hAnsi="Arial" w:cs="Arial"/>
                <w:sz w:val="16"/>
                <w:szCs w:val="16"/>
              </w:rPr>
              <w:t>202</w:t>
            </w:r>
            <w:r w:rsidR="001B7ED1">
              <w:rPr>
                <w:rFonts w:ascii="Arial" w:hAnsi="Arial" w:cs="Arial"/>
                <w:sz w:val="16"/>
                <w:szCs w:val="16"/>
              </w:rPr>
              <w:t>2</w:t>
            </w:r>
            <w:r w:rsidRPr="006E2CF4">
              <w:rPr>
                <w:rFonts w:ascii="Arial" w:hAnsi="Arial" w:cs="Arial"/>
                <w:sz w:val="16"/>
                <w:szCs w:val="16"/>
              </w:rPr>
              <w:t xml:space="preserve"> г.</w:t>
            </w:r>
          </w:p>
        </w:tc>
      </w:tr>
      <w:tr w:rsidR="005A1E65" w:rsidRPr="00560A14" w:rsidTr="00273014">
        <w:trPr>
          <w:trHeight w:val="519"/>
        </w:trPr>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proofErr w:type="gramStart"/>
            <w:r w:rsidRPr="00560A14">
              <w:rPr>
                <w:rFonts w:ascii="Arial" w:hAnsi="Arial" w:cs="Arial"/>
                <w:sz w:val="16"/>
                <w:szCs w:val="16"/>
              </w:rPr>
              <w:t>Ответственный за выпуск</w:t>
            </w:r>
            <w:proofErr w:type="gramEnd"/>
          </w:p>
          <w:p w:rsidR="005A1E65" w:rsidRPr="00560A14" w:rsidRDefault="00D0735D" w:rsidP="00A90CAF">
            <w:pPr>
              <w:widowControl w:val="0"/>
              <w:autoSpaceDE w:val="0"/>
              <w:autoSpaceDN w:val="0"/>
              <w:adjustRightInd w:val="0"/>
              <w:jc w:val="center"/>
              <w:rPr>
                <w:rFonts w:ascii="Arial" w:hAnsi="Arial" w:cs="Arial"/>
                <w:sz w:val="16"/>
                <w:szCs w:val="16"/>
              </w:rPr>
            </w:pPr>
            <w:proofErr w:type="spellStart"/>
            <w:r>
              <w:rPr>
                <w:rFonts w:ascii="Arial" w:hAnsi="Arial" w:cs="Arial"/>
                <w:sz w:val="16"/>
                <w:szCs w:val="16"/>
              </w:rPr>
              <w:t>Агренин</w:t>
            </w:r>
            <w:proofErr w:type="spellEnd"/>
            <w:r>
              <w:rPr>
                <w:rFonts w:ascii="Arial" w:hAnsi="Arial" w:cs="Arial"/>
                <w:sz w:val="16"/>
                <w:szCs w:val="16"/>
              </w:rPr>
              <w:t xml:space="preserve"> Юрий Иванович</w:t>
            </w:r>
          </w:p>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тел. 2-15-30</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p>
        </w:tc>
        <w:tc>
          <w:tcPr>
            <w:tcW w:w="3366"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5A1E65"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98702A">
              <w:rPr>
                <w:rFonts w:ascii="Arial" w:hAnsi="Arial" w:cs="Arial"/>
                <w:sz w:val="16"/>
                <w:szCs w:val="16"/>
              </w:rPr>
              <w:t>40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Способ печати </w:t>
            </w:r>
            <w:proofErr w:type="gramStart"/>
            <w:r w:rsidRPr="00560A14">
              <w:rPr>
                <w:rFonts w:ascii="Arial" w:hAnsi="Arial" w:cs="Arial"/>
                <w:sz w:val="16"/>
                <w:szCs w:val="16"/>
              </w:rPr>
              <w:t>цифровая</w:t>
            </w:r>
            <w:proofErr w:type="gramEnd"/>
          </w:p>
        </w:tc>
      </w:tr>
    </w:tbl>
    <w:p w:rsidR="005A1E65" w:rsidRDefault="005A1E65" w:rsidP="005A1E65">
      <w:pPr>
        <w:autoSpaceDE w:val="0"/>
        <w:autoSpaceDN w:val="0"/>
        <w:adjustRightInd w:val="0"/>
        <w:spacing w:line="180" w:lineRule="exact"/>
        <w:jc w:val="both"/>
        <w:outlineLvl w:val="2"/>
        <w:rPr>
          <w:rFonts w:ascii="Arial" w:hAnsi="Arial" w:cs="Arial"/>
          <w:sz w:val="16"/>
          <w:szCs w:val="16"/>
        </w:rPr>
        <w:sectPr w:rsidR="005A1E65" w:rsidSect="0055623D">
          <w:type w:val="continuous"/>
          <w:pgSz w:w="11905" w:h="16838"/>
          <w:pgMar w:top="1134" w:right="565" w:bottom="1134" w:left="993" w:header="720" w:footer="720" w:gutter="0"/>
          <w:cols w:space="851"/>
          <w:noEndnote/>
          <w:titlePg/>
          <w:docGrid w:linePitch="381"/>
        </w:sectPr>
      </w:pP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Отпечатана в </w:t>
      </w:r>
      <w:r w:rsidR="008D59D5" w:rsidRPr="008D59D5">
        <w:rPr>
          <w:rFonts w:ascii="Arial" w:hAnsi="Arial" w:cs="Arial"/>
          <w:sz w:val="16"/>
          <w:szCs w:val="16"/>
        </w:rPr>
        <w:t>ОАО "Петровская типография" 356530, Ставропольский край, г.</w:t>
      </w:r>
      <w:r w:rsidR="006D4432">
        <w:rPr>
          <w:rFonts w:ascii="Arial" w:hAnsi="Arial" w:cs="Arial"/>
          <w:sz w:val="16"/>
          <w:szCs w:val="16"/>
        </w:rPr>
        <w:t xml:space="preserve"> </w:t>
      </w:r>
      <w:r w:rsidR="008D59D5" w:rsidRPr="008D59D5">
        <w:rPr>
          <w:rFonts w:ascii="Arial" w:hAnsi="Arial" w:cs="Arial"/>
          <w:sz w:val="16"/>
          <w:szCs w:val="16"/>
        </w:rPr>
        <w:t>Светлоград, ул.</w:t>
      </w:r>
      <w:r w:rsidR="006D4432">
        <w:rPr>
          <w:rFonts w:ascii="Arial" w:hAnsi="Arial" w:cs="Arial"/>
          <w:sz w:val="16"/>
          <w:szCs w:val="16"/>
        </w:rPr>
        <w:t xml:space="preserve"> </w:t>
      </w:r>
      <w:r w:rsidR="008D59D5" w:rsidRPr="008D59D5">
        <w:rPr>
          <w:rFonts w:ascii="Arial" w:hAnsi="Arial" w:cs="Arial"/>
          <w:sz w:val="16"/>
          <w:szCs w:val="16"/>
        </w:rPr>
        <w:t>Гагарина,1.</w:t>
      </w:r>
    </w:p>
    <w:sectPr w:rsidR="005A1E65" w:rsidRPr="00560A14" w:rsidSect="005A1E65">
      <w:type w:val="continuous"/>
      <w:pgSz w:w="11905" w:h="16838"/>
      <w:pgMar w:top="1134" w:right="423" w:bottom="1134" w:left="993" w:header="720" w:footer="720" w:gutter="0"/>
      <w:cols w:space="851"/>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62F" w:rsidRDefault="00BB062F" w:rsidP="00822A54">
      <w:r>
        <w:separator/>
      </w:r>
    </w:p>
  </w:endnote>
  <w:endnote w:type="continuationSeparator" w:id="0">
    <w:p w:rsidR="00BB062F" w:rsidRDefault="00BB062F"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w:panose1 w:val="00000000000000000000"/>
    <w:charset w:val="CC"/>
    <w:family w:val="swiss"/>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00000201" w:usb1="500078FF" w:usb2="00000021" w:usb3="00000000" w:csb0="000001BF" w:csb1="00000000"/>
  </w:font>
  <w:font w:name="WenQuanYi Micro Hei">
    <w:charset w:val="01"/>
    <w:family w:val="auto"/>
    <w:pitch w:val="variable"/>
  </w:font>
  <w:font w:name="Lohit Devanagari">
    <w:altName w:val="Times New Roman"/>
    <w:charset w:val="01"/>
    <w:family w:val="auto"/>
    <w:pitch w:val="variable"/>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roman"/>
    <w:notTrueType/>
    <w:pitch w:val="default"/>
  </w:font>
  <w:font w:name="Journal SansSerif">
    <w:altName w:val="Arial"/>
    <w:panose1 w:val="00000000000000000000"/>
    <w:charset w:val="00"/>
    <w:family w:val="roman"/>
    <w:notTrueType/>
    <w:pitch w:val="default"/>
  </w:font>
  <w:font w:name="Calibri Light">
    <w:altName w:val="Arial"/>
    <w:charset w:val="CC"/>
    <w:family w:val="swiss"/>
    <w:pitch w:val="variable"/>
    <w:sig w:usb0="00000000" w:usb1="C000247B" w:usb2="00000009" w:usb3="00000000" w:csb0="000001FF" w:csb1="00000000"/>
  </w:font>
  <w:font w:name="MS ??">
    <w:altName w:val="MS Mincho"/>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ISOCPEUR">
    <w:charset w:val="CC"/>
    <w:family w:val="swiss"/>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StarSymbo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BA8" w:rsidRDefault="00ED5BA8">
    <w:pPr>
      <w:pStyle w:val="a7"/>
      <w:jc w:val="center"/>
    </w:pPr>
    <w:r>
      <w:fldChar w:fldCharType="begin"/>
    </w:r>
    <w:r>
      <w:instrText>PAGE   \* MERGEFORMAT</w:instrText>
    </w:r>
    <w:r>
      <w:fldChar w:fldCharType="separate"/>
    </w:r>
    <w:r w:rsidR="00B91091">
      <w:rPr>
        <w:noProof/>
      </w:rPr>
      <w:t>14</w:t>
    </w:r>
    <w:r>
      <w:rPr>
        <w:noProof/>
      </w:rPr>
      <w:fldChar w:fldCharType="end"/>
    </w:r>
  </w:p>
  <w:p w:rsidR="00ED5BA8" w:rsidRDefault="00ED5BA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132284"/>
      <w:docPartObj>
        <w:docPartGallery w:val="Page Numbers (Bottom of Page)"/>
        <w:docPartUnique/>
      </w:docPartObj>
    </w:sdtPr>
    <w:sdtEndPr/>
    <w:sdtContent>
      <w:p w:rsidR="00ED5BA8" w:rsidRDefault="00ED5BA8">
        <w:pPr>
          <w:pStyle w:val="a7"/>
          <w:jc w:val="center"/>
        </w:pPr>
        <w:r>
          <w:fldChar w:fldCharType="begin"/>
        </w:r>
        <w:r>
          <w:instrText>PAGE   \* MERGEFORMAT</w:instrText>
        </w:r>
        <w:r>
          <w:fldChar w:fldCharType="separate"/>
        </w:r>
        <w:r w:rsidR="00B91091">
          <w:rPr>
            <w:noProof/>
          </w:rPr>
          <w:t>1</w:t>
        </w:r>
        <w:r>
          <w:rPr>
            <w:noProof/>
          </w:rPr>
          <w:fldChar w:fldCharType="end"/>
        </w:r>
      </w:p>
    </w:sdtContent>
  </w:sdt>
  <w:p w:rsidR="00ED5BA8" w:rsidRDefault="00ED5BA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62F" w:rsidRDefault="00BB062F" w:rsidP="00822A54">
      <w:r>
        <w:separator/>
      </w:r>
    </w:p>
  </w:footnote>
  <w:footnote w:type="continuationSeparator" w:id="0">
    <w:p w:rsidR="00BB062F" w:rsidRDefault="00BB062F"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BA8" w:rsidRDefault="00ED5BA8" w:rsidP="00E523A0">
    <w:pPr>
      <w:pStyle w:val="a5"/>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w:t>
    </w:r>
    <w:r w:rsidRPr="00E523A0">
      <w:rPr>
        <w:rFonts w:ascii="Arial" w:hAnsi="Arial" w:cs="Arial"/>
        <w:sz w:val="12"/>
        <w:szCs w:val="12"/>
      </w:rPr>
      <w:t>№ 2</w:t>
    </w:r>
    <w:r>
      <w:rPr>
        <w:rFonts w:ascii="Arial" w:hAnsi="Arial" w:cs="Arial"/>
        <w:sz w:val="12"/>
        <w:szCs w:val="12"/>
      </w:rPr>
      <w:t>7</w:t>
    </w:r>
    <w:r w:rsidRPr="00E523A0">
      <w:rPr>
        <w:rFonts w:ascii="Arial" w:hAnsi="Arial" w:cs="Arial"/>
        <w:sz w:val="12"/>
        <w:szCs w:val="12"/>
      </w:rPr>
      <w:t>(16</w:t>
    </w:r>
    <w:r>
      <w:rPr>
        <w:rFonts w:ascii="Arial" w:hAnsi="Arial" w:cs="Arial"/>
        <w:sz w:val="12"/>
        <w:szCs w:val="12"/>
      </w:rPr>
      <w:t>4</w:t>
    </w:r>
    <w:r w:rsidRPr="00E523A0">
      <w:rPr>
        <w:rFonts w:ascii="Arial" w:hAnsi="Arial" w:cs="Arial"/>
        <w:sz w:val="12"/>
        <w:szCs w:val="12"/>
      </w:rPr>
      <w:t>)</w:t>
    </w:r>
    <w:r>
      <w:rPr>
        <w:rFonts w:ascii="Arial" w:hAnsi="Arial" w:cs="Arial"/>
        <w:sz w:val="12"/>
        <w:szCs w:val="12"/>
      </w:rPr>
      <w:t xml:space="preserve"> 05</w:t>
    </w:r>
    <w:r w:rsidRPr="00E523A0">
      <w:rPr>
        <w:rFonts w:ascii="Arial" w:hAnsi="Arial" w:cs="Arial"/>
        <w:sz w:val="12"/>
        <w:szCs w:val="12"/>
      </w:rPr>
      <w:t xml:space="preserve"> </w:t>
    </w:r>
    <w:r>
      <w:rPr>
        <w:rFonts w:ascii="Arial" w:hAnsi="Arial" w:cs="Arial"/>
        <w:sz w:val="12"/>
        <w:szCs w:val="12"/>
      </w:rPr>
      <w:t xml:space="preserve">октября </w:t>
    </w:r>
    <w:r w:rsidRPr="00E523A0">
      <w:rPr>
        <w:rFonts w:ascii="Arial" w:hAnsi="Arial" w:cs="Arial"/>
        <w:sz w:val="12"/>
        <w:szCs w:val="12"/>
      </w:rPr>
      <w:t>2022 год</w:t>
    </w:r>
  </w:p>
  <w:p w:rsidR="00ED5BA8" w:rsidRDefault="00ED5BA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00A2E7B"/>
    <w:multiLevelType w:val="multilevel"/>
    <w:tmpl w:val="A7D0714E"/>
    <w:styleLink w:val="118141"/>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lang w:val="ru-RU"/>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013C7F47"/>
    <w:multiLevelType w:val="singleLevel"/>
    <w:tmpl w:val="0419000F"/>
    <w:styleLink w:val="1111111111441"/>
    <w:lvl w:ilvl="0">
      <w:start w:val="1"/>
      <w:numFmt w:val="decimal"/>
      <w:lvlText w:val="%1."/>
      <w:lvlJc w:val="left"/>
      <w:pPr>
        <w:tabs>
          <w:tab w:val="num" w:pos="360"/>
        </w:tabs>
        <w:ind w:left="360" w:hanging="360"/>
      </w:pPr>
    </w:lvl>
  </w:abstractNum>
  <w:abstractNum w:abstractNumId="6">
    <w:nsid w:val="02A0670D"/>
    <w:multiLevelType w:val="hybridMultilevel"/>
    <w:tmpl w:val="7B640FBC"/>
    <w:styleLink w:val="11011"/>
    <w:lvl w:ilvl="0" w:tplc="F5CE9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5814BCF"/>
    <w:multiLevelType w:val="multilevel"/>
    <w:tmpl w:val="0419001D"/>
    <w:styleLink w:val="3813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68E1B9E"/>
    <w:multiLevelType w:val="multilevel"/>
    <w:tmpl w:val="00E6ED82"/>
    <w:lvl w:ilvl="0">
      <w:start w:val="1"/>
      <w:numFmt w:val="decimal"/>
      <w:lvlText w:val="%1."/>
      <w:lvlJc w:val="left"/>
      <w:pPr>
        <w:ind w:left="360" w:hanging="360"/>
      </w:pPr>
    </w:lvl>
    <w:lvl w:ilvl="1">
      <w:start w:val="1"/>
      <w:numFmt w:val="decimal"/>
      <w:pStyle w:val="11"/>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6F33E8E"/>
    <w:multiLevelType w:val="multilevel"/>
    <w:tmpl w:val="5518D1C0"/>
    <w:styleLink w:val="1ai1941"/>
    <w:lvl w:ilvl="0">
      <w:start w:val="1"/>
      <w:numFmt w:val="decimal"/>
      <w:lvlText w:val="%1."/>
      <w:lvlJc w:val="left"/>
      <w:pPr>
        <w:ind w:left="360" w:hanging="360"/>
      </w:pPr>
    </w:lvl>
    <w:lvl w:ilvl="1">
      <w:start w:val="1"/>
      <w:numFmt w:val="decimal"/>
      <w:lvlText w:val="%1.%2."/>
      <w:lvlJc w:val="left"/>
      <w:pPr>
        <w:ind w:left="792" w:hanging="432"/>
      </w:pPr>
      <w:rPr>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93F76A3"/>
    <w:multiLevelType w:val="hybridMultilevel"/>
    <w:tmpl w:val="685E4AFC"/>
    <w:styleLink w:val="2941"/>
    <w:lvl w:ilvl="0" w:tplc="6A5A6D1C">
      <w:start w:val="1"/>
      <w:numFmt w:val="bullet"/>
      <w:lvlText w:val=""/>
      <w:lvlJc w:val="left"/>
      <w:pPr>
        <w:tabs>
          <w:tab w:val="num" w:pos="360"/>
        </w:tabs>
        <w:ind w:left="360" w:hanging="360"/>
      </w:pPr>
      <w:rPr>
        <w:rFonts w:ascii="Symbol" w:hAnsi="Symbol" w:hint="default"/>
        <w:color w:val="auto"/>
        <w:sz w:val="16"/>
        <w:szCs w:val="16"/>
      </w:rPr>
    </w:lvl>
    <w:lvl w:ilvl="1" w:tplc="13260202">
      <w:start w:val="1"/>
      <w:numFmt w:val="decimal"/>
      <w:lvlText w:val="%2."/>
      <w:lvlJc w:val="left"/>
      <w:pPr>
        <w:tabs>
          <w:tab w:val="num" w:pos="1190"/>
        </w:tabs>
        <w:ind w:left="1190" w:hanging="465"/>
      </w:pPr>
      <w:rPr>
        <w:rFonts w:hint="default"/>
      </w:rPr>
    </w:lvl>
    <w:lvl w:ilvl="2" w:tplc="05806C18" w:tentative="1">
      <w:start w:val="1"/>
      <w:numFmt w:val="lowerRoman"/>
      <w:lvlText w:val="%3."/>
      <w:lvlJc w:val="right"/>
      <w:pPr>
        <w:tabs>
          <w:tab w:val="num" w:pos="1805"/>
        </w:tabs>
        <w:ind w:left="1805" w:hanging="180"/>
      </w:pPr>
    </w:lvl>
    <w:lvl w:ilvl="3" w:tplc="507619B6" w:tentative="1">
      <w:start w:val="1"/>
      <w:numFmt w:val="decimal"/>
      <w:lvlText w:val="%4."/>
      <w:lvlJc w:val="left"/>
      <w:pPr>
        <w:tabs>
          <w:tab w:val="num" w:pos="2525"/>
        </w:tabs>
        <w:ind w:left="2525" w:hanging="360"/>
      </w:pPr>
    </w:lvl>
    <w:lvl w:ilvl="4" w:tplc="A2C62E1A" w:tentative="1">
      <w:start w:val="1"/>
      <w:numFmt w:val="lowerLetter"/>
      <w:lvlText w:val="%5."/>
      <w:lvlJc w:val="left"/>
      <w:pPr>
        <w:tabs>
          <w:tab w:val="num" w:pos="3245"/>
        </w:tabs>
        <w:ind w:left="3245" w:hanging="360"/>
      </w:pPr>
    </w:lvl>
    <w:lvl w:ilvl="5" w:tplc="F6C48484" w:tentative="1">
      <w:start w:val="1"/>
      <w:numFmt w:val="lowerRoman"/>
      <w:lvlText w:val="%6."/>
      <w:lvlJc w:val="right"/>
      <w:pPr>
        <w:tabs>
          <w:tab w:val="num" w:pos="3965"/>
        </w:tabs>
        <w:ind w:left="3965" w:hanging="180"/>
      </w:pPr>
    </w:lvl>
    <w:lvl w:ilvl="6" w:tplc="4E7667D4" w:tentative="1">
      <w:start w:val="1"/>
      <w:numFmt w:val="decimal"/>
      <w:lvlText w:val="%7."/>
      <w:lvlJc w:val="left"/>
      <w:pPr>
        <w:tabs>
          <w:tab w:val="num" w:pos="4685"/>
        </w:tabs>
        <w:ind w:left="4685" w:hanging="360"/>
      </w:pPr>
    </w:lvl>
    <w:lvl w:ilvl="7" w:tplc="8EDCF65C" w:tentative="1">
      <w:start w:val="1"/>
      <w:numFmt w:val="lowerLetter"/>
      <w:lvlText w:val="%8."/>
      <w:lvlJc w:val="left"/>
      <w:pPr>
        <w:tabs>
          <w:tab w:val="num" w:pos="5405"/>
        </w:tabs>
        <w:ind w:left="5405" w:hanging="360"/>
      </w:pPr>
    </w:lvl>
    <w:lvl w:ilvl="8" w:tplc="B6E29CD2" w:tentative="1">
      <w:start w:val="1"/>
      <w:numFmt w:val="lowerRoman"/>
      <w:lvlText w:val="%9."/>
      <w:lvlJc w:val="right"/>
      <w:pPr>
        <w:tabs>
          <w:tab w:val="num" w:pos="6125"/>
        </w:tabs>
        <w:ind w:left="6125" w:hanging="180"/>
      </w:pPr>
    </w:lvl>
  </w:abstractNum>
  <w:abstractNum w:abstractNumId="12">
    <w:nsid w:val="09BB757A"/>
    <w:multiLevelType w:val="multilevel"/>
    <w:tmpl w:val="0419001F"/>
    <w:styleLink w:val="1111113814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B4F0C51"/>
    <w:multiLevelType w:val="hybridMultilevel"/>
    <w:tmpl w:val="B830B4C0"/>
    <w:styleLink w:val="342"/>
    <w:lvl w:ilvl="0" w:tplc="A8FA13AC">
      <w:start w:val="3"/>
      <w:numFmt w:val="bullet"/>
      <w:lvlText w:val="-"/>
      <w:lvlJc w:val="left"/>
      <w:pPr>
        <w:tabs>
          <w:tab w:val="num" w:pos="1069"/>
        </w:tabs>
        <w:ind w:left="0" w:firstLine="709"/>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BE16F00"/>
    <w:multiLevelType w:val="hybridMultilevel"/>
    <w:tmpl w:val="690A2D28"/>
    <w:styleLink w:val="SymbolSymbol5121"/>
    <w:lvl w:ilvl="0" w:tplc="34F024B0">
      <w:start w:val="1"/>
      <w:numFmt w:val="bullet"/>
      <w:lvlText w:val="–"/>
      <w:lvlJc w:val="left"/>
      <w:pPr>
        <w:ind w:left="823" w:hanging="360"/>
      </w:pPr>
      <w:rPr>
        <w:rFonts w:ascii="Cambria" w:hAnsi="Cambria"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15">
    <w:nsid w:val="0FFA28B4"/>
    <w:multiLevelType w:val="multilevel"/>
    <w:tmpl w:val="87A08124"/>
    <w:styleLink w:val="1ai11814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3141664"/>
    <w:multiLevelType w:val="hybridMultilevel"/>
    <w:tmpl w:val="4C1E938E"/>
    <w:styleLink w:val="21741"/>
    <w:lvl w:ilvl="0" w:tplc="421A49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32771CA"/>
    <w:multiLevelType w:val="multilevel"/>
    <w:tmpl w:val="BC64E7C2"/>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C0B7994"/>
    <w:multiLevelType w:val="multilevel"/>
    <w:tmpl w:val="04190023"/>
    <w:styleLink w:val="11111111751"/>
    <w:lvl w:ilvl="0">
      <w:start w:val="1"/>
      <w:numFmt w:val="upperRoman"/>
      <w:pStyle w:val="1"/>
      <w:lvlText w:val="Статья %1."/>
      <w:lvlJc w:val="left"/>
      <w:pPr>
        <w:tabs>
          <w:tab w:val="num" w:pos="1800"/>
        </w:tabs>
        <w:ind w:left="0" w:firstLine="0"/>
      </w:pPr>
    </w:lvl>
    <w:lvl w:ilvl="1">
      <w:start w:val="1"/>
      <w:numFmt w:val="decimalZero"/>
      <w:pStyle w:val="10"/>
      <w:isLgl/>
      <w:lvlText w:val="Раздел %1.%2"/>
      <w:lvlJc w:val="left"/>
      <w:pPr>
        <w:tabs>
          <w:tab w:val="num" w:pos="1440"/>
        </w:tabs>
        <w:ind w:left="0" w:firstLine="0"/>
      </w:pPr>
    </w:lvl>
    <w:lvl w:ilvl="2">
      <w:start w:val="1"/>
      <w:numFmt w:val="lowerLetter"/>
      <w:pStyle w:val="31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1"/>
      <w:lvlText w:val="%6)"/>
      <w:lvlJc w:val="left"/>
      <w:pPr>
        <w:tabs>
          <w:tab w:val="num" w:pos="1152"/>
        </w:tabs>
        <w:ind w:left="1152" w:hanging="432"/>
      </w:pPr>
    </w:lvl>
    <w:lvl w:ilvl="6">
      <w:start w:val="1"/>
      <w:numFmt w:val="lowerRoman"/>
      <w:pStyle w:val="xx1"/>
      <w:lvlText w:val="%7)"/>
      <w:lvlJc w:val="right"/>
      <w:pPr>
        <w:tabs>
          <w:tab w:val="num" w:pos="1296"/>
        </w:tabs>
        <w:ind w:left="1296" w:hanging="288"/>
      </w:pPr>
    </w:lvl>
    <w:lvl w:ilvl="7">
      <w:start w:val="1"/>
      <w:numFmt w:val="lowerLetter"/>
      <w:pStyle w:val="12"/>
      <w:lvlText w:val="%8."/>
      <w:lvlJc w:val="left"/>
      <w:pPr>
        <w:tabs>
          <w:tab w:val="num" w:pos="1440"/>
        </w:tabs>
        <w:ind w:left="1440" w:hanging="432"/>
      </w:pPr>
    </w:lvl>
    <w:lvl w:ilvl="8">
      <w:start w:val="1"/>
      <w:numFmt w:val="lowerRoman"/>
      <w:pStyle w:val="13"/>
      <w:lvlText w:val="%9."/>
      <w:lvlJc w:val="right"/>
      <w:pPr>
        <w:tabs>
          <w:tab w:val="num" w:pos="1584"/>
        </w:tabs>
        <w:ind w:left="1584" w:hanging="144"/>
      </w:pPr>
    </w:lvl>
  </w:abstractNum>
  <w:abstractNum w:abstractNumId="19">
    <w:nsid w:val="23E13426"/>
    <w:multiLevelType w:val="hybridMultilevel"/>
    <w:tmpl w:val="A0485AB8"/>
    <w:styleLink w:val="11111111741"/>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0">
    <w:nsid w:val="25F5650B"/>
    <w:multiLevelType w:val="hybridMultilevel"/>
    <w:tmpl w:val="19BE08E8"/>
    <w:styleLink w:val="118131"/>
    <w:lvl w:ilvl="0" w:tplc="FFFFFFFF">
      <w:start w:val="1"/>
      <w:numFmt w:val="bullet"/>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27355B1B"/>
    <w:multiLevelType w:val="multilevel"/>
    <w:tmpl w:val="0419001D"/>
    <w:styleLink w:val="2181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8545637"/>
    <w:multiLevelType w:val="hybridMultilevel"/>
    <w:tmpl w:val="7C2E95DA"/>
    <w:styleLink w:val="1111112111411"/>
    <w:lvl w:ilvl="0" w:tplc="42148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28C703BB"/>
    <w:multiLevelType w:val="hybridMultilevel"/>
    <w:tmpl w:val="4CC6C8AE"/>
    <w:styleLink w:val="38141"/>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5B81EE6"/>
    <w:multiLevelType w:val="hybridMultilevel"/>
    <w:tmpl w:val="7264CC4E"/>
    <w:styleLink w:val="111111211221"/>
    <w:lvl w:ilvl="0" w:tplc="FFFFFFFF">
      <w:start w:val="1"/>
      <w:numFmt w:val="decimal"/>
      <w:lvlText w:val="%1."/>
      <w:lvlJc w:val="left"/>
      <w:pPr>
        <w:tabs>
          <w:tab w:val="num" w:pos="960"/>
        </w:tabs>
        <w:ind w:left="960" w:hanging="9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nsid w:val="373D5848"/>
    <w:multiLevelType w:val="hybridMultilevel"/>
    <w:tmpl w:val="44F245DC"/>
    <w:styleLink w:val="1ai1911"/>
    <w:lvl w:ilvl="0" w:tplc="D7429B16">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8345307"/>
    <w:multiLevelType w:val="multilevel"/>
    <w:tmpl w:val="738AD8E8"/>
    <w:styleLink w:val="31231"/>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39054644"/>
    <w:multiLevelType w:val="multilevel"/>
    <w:tmpl w:val="ADC630E8"/>
    <w:styleLink w:val="111111211141"/>
    <w:lvl w:ilvl="0">
      <w:start w:val="1"/>
      <w:numFmt w:val="decimal"/>
      <w:lvlText w:val="%1."/>
      <w:lvlJc w:val="left"/>
      <w:pPr>
        <w:ind w:left="360" w:hanging="360"/>
      </w:p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3D1C2EA7"/>
    <w:multiLevelType w:val="hybridMultilevel"/>
    <w:tmpl w:val="E3549766"/>
    <w:styleLink w:val="1ai218141"/>
    <w:lvl w:ilvl="0" w:tplc="612AE8E6">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0">
    <w:nsid w:val="41E9532F"/>
    <w:multiLevelType w:val="hybridMultilevel"/>
    <w:tmpl w:val="111A67F2"/>
    <w:styleLink w:val="11041"/>
    <w:lvl w:ilvl="0" w:tplc="3440CC82">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1">
    <w:nsid w:val="42376CD6"/>
    <w:multiLevelType w:val="hybridMultilevel"/>
    <w:tmpl w:val="288850D4"/>
    <w:styleLink w:val="111111111141"/>
    <w:lvl w:ilvl="0" w:tplc="FFFFFFFF">
      <w:start w:val="1"/>
      <w:numFmt w:val="decimal"/>
      <w:pStyle w:val="S"/>
      <w:lvlText w:val="Таблица %1."/>
      <w:lvlJc w:val="left"/>
      <w:pPr>
        <w:tabs>
          <w:tab w:val="num" w:pos="8100"/>
        </w:tabs>
        <w:ind w:left="810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tabs>
          <w:tab w:val="num" w:pos="8820"/>
        </w:tabs>
        <w:ind w:left="8820" w:hanging="360"/>
      </w:pPr>
    </w:lvl>
    <w:lvl w:ilvl="2" w:tplc="FFFFFFFF" w:tentative="1">
      <w:start w:val="1"/>
      <w:numFmt w:val="lowerRoman"/>
      <w:lvlText w:val="%3."/>
      <w:lvlJc w:val="right"/>
      <w:pPr>
        <w:tabs>
          <w:tab w:val="num" w:pos="9540"/>
        </w:tabs>
        <w:ind w:left="9540" w:hanging="180"/>
      </w:pPr>
    </w:lvl>
    <w:lvl w:ilvl="3" w:tplc="FFFFFFFF" w:tentative="1">
      <w:start w:val="1"/>
      <w:numFmt w:val="decimal"/>
      <w:lvlText w:val="%4."/>
      <w:lvlJc w:val="left"/>
      <w:pPr>
        <w:tabs>
          <w:tab w:val="num" w:pos="10260"/>
        </w:tabs>
        <w:ind w:left="10260" w:hanging="360"/>
      </w:pPr>
    </w:lvl>
    <w:lvl w:ilvl="4" w:tplc="FFFFFFFF" w:tentative="1">
      <w:start w:val="1"/>
      <w:numFmt w:val="lowerLetter"/>
      <w:lvlText w:val="%5."/>
      <w:lvlJc w:val="left"/>
      <w:pPr>
        <w:tabs>
          <w:tab w:val="num" w:pos="10980"/>
        </w:tabs>
        <w:ind w:left="10980" w:hanging="360"/>
      </w:pPr>
    </w:lvl>
    <w:lvl w:ilvl="5" w:tplc="FFFFFFFF" w:tentative="1">
      <w:start w:val="1"/>
      <w:numFmt w:val="lowerRoman"/>
      <w:lvlText w:val="%6."/>
      <w:lvlJc w:val="right"/>
      <w:pPr>
        <w:tabs>
          <w:tab w:val="num" w:pos="11700"/>
        </w:tabs>
        <w:ind w:left="11700" w:hanging="180"/>
      </w:pPr>
    </w:lvl>
    <w:lvl w:ilvl="6" w:tplc="FFFFFFFF" w:tentative="1">
      <w:start w:val="1"/>
      <w:numFmt w:val="decimal"/>
      <w:lvlText w:val="%7."/>
      <w:lvlJc w:val="left"/>
      <w:pPr>
        <w:tabs>
          <w:tab w:val="num" w:pos="12420"/>
        </w:tabs>
        <w:ind w:left="12420" w:hanging="360"/>
      </w:pPr>
    </w:lvl>
    <w:lvl w:ilvl="7" w:tplc="FFFFFFFF" w:tentative="1">
      <w:start w:val="1"/>
      <w:numFmt w:val="lowerLetter"/>
      <w:lvlText w:val="%8."/>
      <w:lvlJc w:val="left"/>
      <w:pPr>
        <w:tabs>
          <w:tab w:val="num" w:pos="13140"/>
        </w:tabs>
        <w:ind w:left="13140" w:hanging="360"/>
      </w:pPr>
    </w:lvl>
    <w:lvl w:ilvl="8" w:tplc="FFFFFFFF" w:tentative="1">
      <w:start w:val="1"/>
      <w:numFmt w:val="lowerRoman"/>
      <w:lvlText w:val="%9."/>
      <w:lvlJc w:val="right"/>
      <w:pPr>
        <w:tabs>
          <w:tab w:val="num" w:pos="13860"/>
        </w:tabs>
        <w:ind w:left="13860" w:hanging="180"/>
      </w:pPr>
    </w:lvl>
  </w:abstractNum>
  <w:abstractNum w:abstractNumId="32">
    <w:nsid w:val="479A1F6C"/>
    <w:multiLevelType w:val="hybridMultilevel"/>
    <w:tmpl w:val="4CC6C8AE"/>
    <w:styleLink w:val="1ai11741"/>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480F2882"/>
    <w:multiLevelType w:val="hybridMultilevel"/>
    <w:tmpl w:val="96629FBE"/>
    <w:styleLink w:val="1911"/>
    <w:lvl w:ilvl="0" w:tplc="443C11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4BDF68B4"/>
    <w:multiLevelType w:val="multilevel"/>
    <w:tmpl w:val="0419001F"/>
    <w:styleLink w:val="1ai381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535E0FEB"/>
    <w:multiLevelType w:val="hybridMultilevel"/>
    <w:tmpl w:val="C5F848B6"/>
    <w:styleLink w:val="111111218141"/>
    <w:lvl w:ilvl="0" w:tplc="7982F4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55085807"/>
    <w:multiLevelType w:val="hybridMultilevel"/>
    <w:tmpl w:val="FF0AB0AC"/>
    <w:styleLink w:val="34"/>
    <w:lvl w:ilvl="0" w:tplc="815406A8">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5375B96"/>
    <w:multiLevelType w:val="hybridMultilevel"/>
    <w:tmpl w:val="1FC404E4"/>
    <w:styleLink w:val="1111111941"/>
    <w:lvl w:ilvl="0" w:tplc="71D6BF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59E60585"/>
    <w:multiLevelType w:val="hybridMultilevel"/>
    <w:tmpl w:val="E78C7934"/>
    <w:styleLink w:val="11111138131"/>
    <w:lvl w:ilvl="0" w:tplc="0419000F">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4"/>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39">
    <w:nsid w:val="5EB05A5A"/>
    <w:multiLevelType w:val="multilevel"/>
    <w:tmpl w:val="04190023"/>
    <w:styleLink w:val="1ai21741"/>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nsid w:val="61026530"/>
    <w:multiLevelType w:val="hybridMultilevel"/>
    <w:tmpl w:val="4E743EA8"/>
    <w:styleLink w:val="1ai38141"/>
    <w:lvl w:ilvl="0" w:tplc="FFFFFFFF">
      <w:numFmt w:val="bullet"/>
      <w:pStyle w:val="a0"/>
      <w:lvlText w:val=""/>
      <w:lvlJc w:val="left"/>
      <w:pPr>
        <w:tabs>
          <w:tab w:val="num" w:pos="1080"/>
        </w:tabs>
        <w:ind w:left="1077" w:hanging="357"/>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1">
    <w:nsid w:val="62A4684C"/>
    <w:multiLevelType w:val="hybridMultilevel"/>
    <w:tmpl w:val="F09635CE"/>
    <w:styleLink w:val="111111118141"/>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nsid w:val="69BD4492"/>
    <w:multiLevelType w:val="hybridMultilevel"/>
    <w:tmpl w:val="D826A77A"/>
    <w:styleLink w:val="1111111911"/>
    <w:lvl w:ilvl="0" w:tplc="A2345220">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B002FD2"/>
    <w:multiLevelType w:val="hybridMultilevel"/>
    <w:tmpl w:val="AC2EDB06"/>
    <w:styleLink w:val="218131"/>
    <w:lvl w:ilvl="0" w:tplc="04190001">
      <w:start w:val="1"/>
      <w:numFmt w:val="bullet"/>
      <w:lvlText w:val=""/>
      <w:lvlJc w:val="left"/>
      <w:pPr>
        <w:tabs>
          <w:tab w:val="num" w:pos="1800"/>
        </w:tabs>
        <w:ind w:left="180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B156313"/>
    <w:multiLevelType w:val="multilevel"/>
    <w:tmpl w:val="C68A2D52"/>
    <w:lvl w:ilvl="0">
      <w:start w:val="1"/>
      <w:numFmt w:val="decimal"/>
      <w:pStyle w:val="-1"/>
      <w:lvlText w:val="%1."/>
      <w:lvlJc w:val="left"/>
      <w:pPr>
        <w:ind w:left="360" w:hanging="360"/>
      </w:pPr>
      <w:rPr>
        <w:rFonts w:hint="default"/>
      </w:rPr>
    </w:lvl>
    <w:lvl w:ilvl="1">
      <w:start w:val="1"/>
      <w:numFmt w:val="decimal"/>
      <w:pStyle w:val="-2"/>
      <w:lvlText w:val="2.%2."/>
      <w:lvlJc w:val="left"/>
      <w:pPr>
        <w:ind w:left="716" w:hanging="432"/>
      </w:pPr>
      <w:rPr>
        <w:rFonts w:hint="default"/>
      </w:rPr>
    </w:lvl>
    <w:lvl w:ilvl="2">
      <w:start w:val="1"/>
      <w:numFmt w:val="decimal"/>
      <w:pStyle w:val="-3"/>
      <w:lvlText w:val="3.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6CAB2DB0"/>
    <w:multiLevelType w:val="hybridMultilevel"/>
    <w:tmpl w:val="1F14BE2C"/>
    <w:styleLink w:val="1111111173111"/>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6">
    <w:nsid w:val="6CF96B14"/>
    <w:multiLevelType w:val="multilevel"/>
    <w:tmpl w:val="E3A48594"/>
    <w:styleLink w:val="1ai11051"/>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7">
    <w:nsid w:val="6E225D37"/>
    <w:multiLevelType w:val="hybridMultilevel"/>
    <w:tmpl w:val="BDC0EFE2"/>
    <w:styleLink w:val="111111218131"/>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E23070A"/>
    <w:multiLevelType w:val="hybridMultilevel"/>
    <w:tmpl w:val="54D0078C"/>
    <w:styleLink w:val="1941"/>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9">
    <w:nsid w:val="71797DF9"/>
    <w:multiLevelType w:val="singleLevel"/>
    <w:tmpl w:val="EE747426"/>
    <w:styleLink w:val="SymbolSymbol342"/>
    <w:lvl w:ilvl="0">
      <w:start w:val="1"/>
      <w:numFmt w:val="bullet"/>
      <w:lvlText w:val=""/>
      <w:lvlJc w:val="left"/>
      <w:pPr>
        <w:tabs>
          <w:tab w:val="num" w:pos="1134"/>
        </w:tabs>
        <w:ind w:left="1134" w:hanging="397"/>
      </w:pPr>
      <w:rPr>
        <w:rFonts w:ascii="Symbol" w:hAnsi="Symbol" w:hint="default"/>
      </w:rPr>
    </w:lvl>
  </w:abstractNum>
  <w:abstractNum w:abstractNumId="50">
    <w:nsid w:val="7C510774"/>
    <w:multiLevelType w:val="hybridMultilevel"/>
    <w:tmpl w:val="D5DCD476"/>
    <w:lvl w:ilvl="0" w:tplc="8F541A44">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7EA9613B"/>
    <w:multiLevelType w:val="multilevel"/>
    <w:tmpl w:val="A3F21BCA"/>
    <w:styleLink w:val="11111121741"/>
    <w:lvl w:ilvl="0">
      <w:start w:val="1"/>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abstractNumId w:val="0"/>
  </w:num>
  <w:num w:numId="2">
    <w:abstractNumId w:val="24"/>
  </w:num>
  <w:num w:numId="3">
    <w:abstractNumId w:val="9"/>
  </w:num>
  <w:num w:numId="4">
    <w:abstractNumId w:val="22"/>
  </w:num>
  <w:num w:numId="5">
    <w:abstractNumId w:val="28"/>
  </w:num>
  <w:num w:numId="6">
    <w:abstractNumId w:val="11"/>
  </w:num>
  <w:num w:numId="7">
    <w:abstractNumId w:val="25"/>
  </w:num>
  <w:num w:numId="8">
    <w:abstractNumId w:val="5"/>
  </w:num>
  <w:num w:numId="9">
    <w:abstractNumId w:val="47"/>
  </w:num>
  <w:num w:numId="10">
    <w:abstractNumId w:val="19"/>
  </w:num>
  <w:num w:numId="11">
    <w:abstractNumId w:val="43"/>
  </w:num>
  <w:num w:numId="12">
    <w:abstractNumId w:val="41"/>
  </w:num>
  <w:num w:numId="13">
    <w:abstractNumId w:val="20"/>
  </w:num>
  <w:num w:numId="14">
    <w:abstractNumId w:val="27"/>
  </w:num>
  <w:num w:numId="15">
    <w:abstractNumId w:val="38"/>
  </w:num>
  <w:num w:numId="16">
    <w:abstractNumId w:val="34"/>
  </w:num>
  <w:num w:numId="17">
    <w:abstractNumId w:val="8"/>
  </w:num>
  <w:num w:numId="18">
    <w:abstractNumId w:val="18"/>
  </w:num>
  <w:num w:numId="19">
    <w:abstractNumId w:val="30"/>
  </w:num>
  <w:num w:numId="20">
    <w:abstractNumId w:val="29"/>
  </w:num>
  <w:num w:numId="21">
    <w:abstractNumId w:val="31"/>
  </w:num>
  <w:num w:numId="22">
    <w:abstractNumId w:val="12"/>
  </w:num>
  <w:num w:numId="23">
    <w:abstractNumId w:val="21"/>
  </w:num>
  <w:num w:numId="24">
    <w:abstractNumId w:val="39"/>
  </w:num>
  <w:num w:numId="25">
    <w:abstractNumId w:val="40"/>
  </w:num>
  <w:num w:numId="26">
    <w:abstractNumId w:val="10"/>
  </w:num>
  <w:num w:numId="27">
    <w:abstractNumId w:val="4"/>
  </w:num>
  <w:num w:numId="28">
    <w:abstractNumId w:val="35"/>
  </w:num>
  <w:num w:numId="29">
    <w:abstractNumId w:val="23"/>
  </w:num>
  <w:num w:numId="30">
    <w:abstractNumId w:val="32"/>
  </w:num>
  <w:num w:numId="31">
    <w:abstractNumId w:val="37"/>
  </w:num>
  <w:num w:numId="32">
    <w:abstractNumId w:val="16"/>
  </w:num>
  <w:num w:numId="33">
    <w:abstractNumId w:val="46"/>
  </w:num>
  <w:num w:numId="34">
    <w:abstractNumId w:val="45"/>
  </w:num>
  <w:num w:numId="35">
    <w:abstractNumId w:val="6"/>
  </w:num>
  <w:num w:numId="36">
    <w:abstractNumId w:val="42"/>
  </w:num>
  <w:num w:numId="37">
    <w:abstractNumId w:val="26"/>
  </w:num>
  <w:num w:numId="38">
    <w:abstractNumId w:val="33"/>
  </w:num>
  <w:num w:numId="39">
    <w:abstractNumId w:val="15"/>
  </w:num>
  <w:num w:numId="40">
    <w:abstractNumId w:val="48"/>
  </w:num>
  <w:num w:numId="41">
    <w:abstractNumId w:val="51"/>
  </w:num>
  <w:num w:numId="42">
    <w:abstractNumId w:val="44"/>
  </w:num>
  <w:num w:numId="43">
    <w:abstractNumId w:val="50"/>
  </w:num>
  <w:num w:numId="44">
    <w:abstractNumId w:val="36"/>
  </w:num>
  <w:num w:numId="45">
    <w:abstractNumId w:val="13"/>
  </w:num>
  <w:num w:numId="46">
    <w:abstractNumId w:val="49"/>
  </w:num>
  <w:num w:numId="47">
    <w:abstractNumId w:val="14"/>
  </w:num>
  <w:num w:numId="48">
    <w:abstractNumId w:val="1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5E"/>
    <w:rsid w:val="00000145"/>
    <w:rsid w:val="000003E3"/>
    <w:rsid w:val="0000067B"/>
    <w:rsid w:val="00000D31"/>
    <w:rsid w:val="000011F2"/>
    <w:rsid w:val="00001CF4"/>
    <w:rsid w:val="00001D9A"/>
    <w:rsid w:val="00002415"/>
    <w:rsid w:val="00002476"/>
    <w:rsid w:val="000024F0"/>
    <w:rsid w:val="0000259D"/>
    <w:rsid w:val="00002AE6"/>
    <w:rsid w:val="00002C86"/>
    <w:rsid w:val="00003FF3"/>
    <w:rsid w:val="000046BC"/>
    <w:rsid w:val="00004871"/>
    <w:rsid w:val="000061E1"/>
    <w:rsid w:val="00006DA7"/>
    <w:rsid w:val="00007057"/>
    <w:rsid w:val="000070B1"/>
    <w:rsid w:val="00007714"/>
    <w:rsid w:val="0000772B"/>
    <w:rsid w:val="0000783A"/>
    <w:rsid w:val="00007F21"/>
    <w:rsid w:val="00007F35"/>
    <w:rsid w:val="000105F0"/>
    <w:rsid w:val="000107CB"/>
    <w:rsid w:val="000114AB"/>
    <w:rsid w:val="000115D6"/>
    <w:rsid w:val="00012DFB"/>
    <w:rsid w:val="000136F9"/>
    <w:rsid w:val="000138AD"/>
    <w:rsid w:val="000154DD"/>
    <w:rsid w:val="00015674"/>
    <w:rsid w:val="00015726"/>
    <w:rsid w:val="00015933"/>
    <w:rsid w:val="000159EC"/>
    <w:rsid w:val="00015CAA"/>
    <w:rsid w:val="00015F1B"/>
    <w:rsid w:val="0001646C"/>
    <w:rsid w:val="000169FA"/>
    <w:rsid w:val="00017A4D"/>
    <w:rsid w:val="00017A7D"/>
    <w:rsid w:val="000204FD"/>
    <w:rsid w:val="00020E7B"/>
    <w:rsid w:val="000211DE"/>
    <w:rsid w:val="000217EA"/>
    <w:rsid w:val="00021DAB"/>
    <w:rsid w:val="0002246D"/>
    <w:rsid w:val="00022685"/>
    <w:rsid w:val="000227E3"/>
    <w:rsid w:val="00023211"/>
    <w:rsid w:val="00023296"/>
    <w:rsid w:val="0002398C"/>
    <w:rsid w:val="00023E4B"/>
    <w:rsid w:val="0002515F"/>
    <w:rsid w:val="00026374"/>
    <w:rsid w:val="000267D6"/>
    <w:rsid w:val="00026E10"/>
    <w:rsid w:val="00027C32"/>
    <w:rsid w:val="000300C2"/>
    <w:rsid w:val="00030390"/>
    <w:rsid w:val="000307A1"/>
    <w:rsid w:val="00030DF9"/>
    <w:rsid w:val="00030FA0"/>
    <w:rsid w:val="0003119B"/>
    <w:rsid w:val="000319ED"/>
    <w:rsid w:val="00032BA8"/>
    <w:rsid w:val="00033144"/>
    <w:rsid w:val="00033473"/>
    <w:rsid w:val="00033AFF"/>
    <w:rsid w:val="00033EE2"/>
    <w:rsid w:val="00034183"/>
    <w:rsid w:val="000346E0"/>
    <w:rsid w:val="000348F5"/>
    <w:rsid w:val="0003496A"/>
    <w:rsid w:val="0003506D"/>
    <w:rsid w:val="00035BE3"/>
    <w:rsid w:val="00037483"/>
    <w:rsid w:val="000403D2"/>
    <w:rsid w:val="0004083D"/>
    <w:rsid w:val="00040A40"/>
    <w:rsid w:val="000414FF"/>
    <w:rsid w:val="00041BBF"/>
    <w:rsid w:val="000423A0"/>
    <w:rsid w:val="00044292"/>
    <w:rsid w:val="00044916"/>
    <w:rsid w:val="00044C06"/>
    <w:rsid w:val="0004530C"/>
    <w:rsid w:val="00045534"/>
    <w:rsid w:val="0004778E"/>
    <w:rsid w:val="00050495"/>
    <w:rsid w:val="000522F7"/>
    <w:rsid w:val="000528D6"/>
    <w:rsid w:val="000535CF"/>
    <w:rsid w:val="000537FD"/>
    <w:rsid w:val="00053E75"/>
    <w:rsid w:val="0005413A"/>
    <w:rsid w:val="000541DA"/>
    <w:rsid w:val="0005448D"/>
    <w:rsid w:val="000548A0"/>
    <w:rsid w:val="00055424"/>
    <w:rsid w:val="00055D64"/>
    <w:rsid w:val="00055EAF"/>
    <w:rsid w:val="0005662D"/>
    <w:rsid w:val="00056F8A"/>
    <w:rsid w:val="000576F5"/>
    <w:rsid w:val="00057765"/>
    <w:rsid w:val="00057922"/>
    <w:rsid w:val="00060048"/>
    <w:rsid w:val="000603B6"/>
    <w:rsid w:val="000611DC"/>
    <w:rsid w:val="00061599"/>
    <w:rsid w:val="00061AA9"/>
    <w:rsid w:val="000623CA"/>
    <w:rsid w:val="000625A5"/>
    <w:rsid w:val="00062935"/>
    <w:rsid w:val="00062B57"/>
    <w:rsid w:val="0006412D"/>
    <w:rsid w:val="00064E6E"/>
    <w:rsid w:val="000654F6"/>
    <w:rsid w:val="00065E50"/>
    <w:rsid w:val="00066387"/>
    <w:rsid w:val="00066B09"/>
    <w:rsid w:val="00067B33"/>
    <w:rsid w:val="00070227"/>
    <w:rsid w:val="00070333"/>
    <w:rsid w:val="000731CF"/>
    <w:rsid w:val="0007335B"/>
    <w:rsid w:val="00073AEB"/>
    <w:rsid w:val="00073F31"/>
    <w:rsid w:val="00074E14"/>
    <w:rsid w:val="00075187"/>
    <w:rsid w:val="000758E3"/>
    <w:rsid w:val="00075FDD"/>
    <w:rsid w:val="0007700F"/>
    <w:rsid w:val="00077135"/>
    <w:rsid w:val="00077F66"/>
    <w:rsid w:val="00080AA2"/>
    <w:rsid w:val="00080AE2"/>
    <w:rsid w:val="0008183D"/>
    <w:rsid w:val="00081965"/>
    <w:rsid w:val="000819A7"/>
    <w:rsid w:val="00081CEE"/>
    <w:rsid w:val="00081E4D"/>
    <w:rsid w:val="000823C9"/>
    <w:rsid w:val="0008398D"/>
    <w:rsid w:val="000839CA"/>
    <w:rsid w:val="00083A16"/>
    <w:rsid w:val="00083E7C"/>
    <w:rsid w:val="00084248"/>
    <w:rsid w:val="0008505D"/>
    <w:rsid w:val="00085359"/>
    <w:rsid w:val="000859A7"/>
    <w:rsid w:val="00086449"/>
    <w:rsid w:val="0008739C"/>
    <w:rsid w:val="00090C9A"/>
    <w:rsid w:val="000916B8"/>
    <w:rsid w:val="000916D3"/>
    <w:rsid w:val="000929FB"/>
    <w:rsid w:val="00093BD8"/>
    <w:rsid w:val="0009509B"/>
    <w:rsid w:val="000951E0"/>
    <w:rsid w:val="00095472"/>
    <w:rsid w:val="000A11D8"/>
    <w:rsid w:val="000A2A29"/>
    <w:rsid w:val="000A31C0"/>
    <w:rsid w:val="000A3207"/>
    <w:rsid w:val="000A38FA"/>
    <w:rsid w:val="000A398A"/>
    <w:rsid w:val="000A3E55"/>
    <w:rsid w:val="000A431D"/>
    <w:rsid w:val="000A4826"/>
    <w:rsid w:val="000A48E3"/>
    <w:rsid w:val="000A4CE0"/>
    <w:rsid w:val="000A558D"/>
    <w:rsid w:val="000A5CF7"/>
    <w:rsid w:val="000A5FE5"/>
    <w:rsid w:val="000A657F"/>
    <w:rsid w:val="000A69E1"/>
    <w:rsid w:val="000A6F74"/>
    <w:rsid w:val="000A7C2C"/>
    <w:rsid w:val="000A7D82"/>
    <w:rsid w:val="000B02BF"/>
    <w:rsid w:val="000B087A"/>
    <w:rsid w:val="000B170B"/>
    <w:rsid w:val="000B2C0B"/>
    <w:rsid w:val="000B328B"/>
    <w:rsid w:val="000B33C5"/>
    <w:rsid w:val="000B3643"/>
    <w:rsid w:val="000B41BD"/>
    <w:rsid w:val="000B449B"/>
    <w:rsid w:val="000B4724"/>
    <w:rsid w:val="000B5093"/>
    <w:rsid w:val="000B5525"/>
    <w:rsid w:val="000B55E8"/>
    <w:rsid w:val="000B58BD"/>
    <w:rsid w:val="000B6526"/>
    <w:rsid w:val="000B67F6"/>
    <w:rsid w:val="000B687D"/>
    <w:rsid w:val="000B745A"/>
    <w:rsid w:val="000B7490"/>
    <w:rsid w:val="000B75EC"/>
    <w:rsid w:val="000C0C3B"/>
    <w:rsid w:val="000C1A4A"/>
    <w:rsid w:val="000C1A64"/>
    <w:rsid w:val="000C2303"/>
    <w:rsid w:val="000C2767"/>
    <w:rsid w:val="000C2771"/>
    <w:rsid w:val="000C381D"/>
    <w:rsid w:val="000C3F9F"/>
    <w:rsid w:val="000C410C"/>
    <w:rsid w:val="000C4724"/>
    <w:rsid w:val="000C49A2"/>
    <w:rsid w:val="000C5A86"/>
    <w:rsid w:val="000C6306"/>
    <w:rsid w:val="000C638D"/>
    <w:rsid w:val="000C788E"/>
    <w:rsid w:val="000D0AC5"/>
    <w:rsid w:val="000D1215"/>
    <w:rsid w:val="000D13D8"/>
    <w:rsid w:val="000D1539"/>
    <w:rsid w:val="000D2358"/>
    <w:rsid w:val="000D2D85"/>
    <w:rsid w:val="000D330E"/>
    <w:rsid w:val="000D400A"/>
    <w:rsid w:val="000D4FDC"/>
    <w:rsid w:val="000D5A37"/>
    <w:rsid w:val="000D5B49"/>
    <w:rsid w:val="000D5B69"/>
    <w:rsid w:val="000D6C8C"/>
    <w:rsid w:val="000E055A"/>
    <w:rsid w:val="000E0770"/>
    <w:rsid w:val="000E0A26"/>
    <w:rsid w:val="000E10DA"/>
    <w:rsid w:val="000E1220"/>
    <w:rsid w:val="000E128F"/>
    <w:rsid w:val="000E1CD2"/>
    <w:rsid w:val="000E2748"/>
    <w:rsid w:val="000E2F7F"/>
    <w:rsid w:val="000E3A6D"/>
    <w:rsid w:val="000E4AD6"/>
    <w:rsid w:val="000E57AD"/>
    <w:rsid w:val="000E5B2D"/>
    <w:rsid w:val="000E5F25"/>
    <w:rsid w:val="000E671B"/>
    <w:rsid w:val="000E7E8A"/>
    <w:rsid w:val="000F0148"/>
    <w:rsid w:val="000F02FD"/>
    <w:rsid w:val="000F0375"/>
    <w:rsid w:val="000F10F1"/>
    <w:rsid w:val="000F11D7"/>
    <w:rsid w:val="000F21AD"/>
    <w:rsid w:val="000F2993"/>
    <w:rsid w:val="000F2BDF"/>
    <w:rsid w:val="000F3278"/>
    <w:rsid w:val="000F479B"/>
    <w:rsid w:val="000F4CFE"/>
    <w:rsid w:val="000F4D62"/>
    <w:rsid w:val="000F5267"/>
    <w:rsid w:val="000F5B58"/>
    <w:rsid w:val="000F5C83"/>
    <w:rsid w:val="000F61AD"/>
    <w:rsid w:val="000F64E7"/>
    <w:rsid w:val="000F798B"/>
    <w:rsid w:val="001004A1"/>
    <w:rsid w:val="0010107A"/>
    <w:rsid w:val="00101280"/>
    <w:rsid w:val="001020B3"/>
    <w:rsid w:val="00102229"/>
    <w:rsid w:val="00103F91"/>
    <w:rsid w:val="00104C37"/>
    <w:rsid w:val="0010650D"/>
    <w:rsid w:val="0010685F"/>
    <w:rsid w:val="001069D5"/>
    <w:rsid w:val="001100FC"/>
    <w:rsid w:val="001109F8"/>
    <w:rsid w:val="001130E6"/>
    <w:rsid w:val="00113DA3"/>
    <w:rsid w:val="00116F58"/>
    <w:rsid w:val="00120D65"/>
    <w:rsid w:val="0012161D"/>
    <w:rsid w:val="00123FD0"/>
    <w:rsid w:val="00124002"/>
    <w:rsid w:val="0012412F"/>
    <w:rsid w:val="001241A7"/>
    <w:rsid w:val="0012663C"/>
    <w:rsid w:val="001267A8"/>
    <w:rsid w:val="00126F81"/>
    <w:rsid w:val="00127D6E"/>
    <w:rsid w:val="00127EE7"/>
    <w:rsid w:val="00130F79"/>
    <w:rsid w:val="001311C3"/>
    <w:rsid w:val="00131691"/>
    <w:rsid w:val="00131B09"/>
    <w:rsid w:val="001324FC"/>
    <w:rsid w:val="0013292E"/>
    <w:rsid w:val="00132952"/>
    <w:rsid w:val="00133D0B"/>
    <w:rsid w:val="00134715"/>
    <w:rsid w:val="001348AF"/>
    <w:rsid w:val="00134D9E"/>
    <w:rsid w:val="00136378"/>
    <w:rsid w:val="0013638B"/>
    <w:rsid w:val="00136CCE"/>
    <w:rsid w:val="001405F4"/>
    <w:rsid w:val="001412C7"/>
    <w:rsid w:val="0014149B"/>
    <w:rsid w:val="00141836"/>
    <w:rsid w:val="00141BFD"/>
    <w:rsid w:val="00141F1F"/>
    <w:rsid w:val="00142382"/>
    <w:rsid w:val="001426B1"/>
    <w:rsid w:val="00143054"/>
    <w:rsid w:val="00143EDB"/>
    <w:rsid w:val="001441D6"/>
    <w:rsid w:val="001446DC"/>
    <w:rsid w:val="00144906"/>
    <w:rsid w:val="00144974"/>
    <w:rsid w:val="00144C28"/>
    <w:rsid w:val="00144D09"/>
    <w:rsid w:val="00144FC1"/>
    <w:rsid w:val="00145307"/>
    <w:rsid w:val="00145FBA"/>
    <w:rsid w:val="001462A9"/>
    <w:rsid w:val="001465C4"/>
    <w:rsid w:val="00146AA5"/>
    <w:rsid w:val="00147D49"/>
    <w:rsid w:val="00150FD7"/>
    <w:rsid w:val="00151C18"/>
    <w:rsid w:val="0015271E"/>
    <w:rsid w:val="001527F6"/>
    <w:rsid w:val="00152C7D"/>
    <w:rsid w:val="001532DA"/>
    <w:rsid w:val="00153730"/>
    <w:rsid w:val="0015439F"/>
    <w:rsid w:val="00154F36"/>
    <w:rsid w:val="00155751"/>
    <w:rsid w:val="0015630C"/>
    <w:rsid w:val="00156348"/>
    <w:rsid w:val="00156904"/>
    <w:rsid w:val="00156C42"/>
    <w:rsid w:val="00157533"/>
    <w:rsid w:val="00157CA9"/>
    <w:rsid w:val="00160523"/>
    <w:rsid w:val="001605C1"/>
    <w:rsid w:val="001609FB"/>
    <w:rsid w:val="00160C4F"/>
    <w:rsid w:val="0016182E"/>
    <w:rsid w:val="001621BB"/>
    <w:rsid w:val="00162834"/>
    <w:rsid w:val="00162CD4"/>
    <w:rsid w:val="001637E4"/>
    <w:rsid w:val="001640B4"/>
    <w:rsid w:val="00166D3C"/>
    <w:rsid w:val="00166FDB"/>
    <w:rsid w:val="00167285"/>
    <w:rsid w:val="00167D4F"/>
    <w:rsid w:val="00167F1C"/>
    <w:rsid w:val="00167F8A"/>
    <w:rsid w:val="00170208"/>
    <w:rsid w:val="001713D6"/>
    <w:rsid w:val="0017189E"/>
    <w:rsid w:val="00172073"/>
    <w:rsid w:val="00172BEB"/>
    <w:rsid w:val="001732AC"/>
    <w:rsid w:val="001741E0"/>
    <w:rsid w:val="00174491"/>
    <w:rsid w:val="0017491B"/>
    <w:rsid w:val="00176951"/>
    <w:rsid w:val="00176C72"/>
    <w:rsid w:val="00177067"/>
    <w:rsid w:val="0017713F"/>
    <w:rsid w:val="00177C7B"/>
    <w:rsid w:val="00177DEA"/>
    <w:rsid w:val="00177E30"/>
    <w:rsid w:val="00180DE5"/>
    <w:rsid w:val="001815D2"/>
    <w:rsid w:val="00181693"/>
    <w:rsid w:val="0018238E"/>
    <w:rsid w:val="0018257C"/>
    <w:rsid w:val="0018258E"/>
    <w:rsid w:val="00182FDD"/>
    <w:rsid w:val="00183076"/>
    <w:rsid w:val="001833A2"/>
    <w:rsid w:val="001846C5"/>
    <w:rsid w:val="00184976"/>
    <w:rsid w:val="00184DF1"/>
    <w:rsid w:val="00185DA4"/>
    <w:rsid w:val="001861A9"/>
    <w:rsid w:val="001867A2"/>
    <w:rsid w:val="001876D2"/>
    <w:rsid w:val="00187B62"/>
    <w:rsid w:val="00187C46"/>
    <w:rsid w:val="00187CB1"/>
    <w:rsid w:val="00187F34"/>
    <w:rsid w:val="00190838"/>
    <w:rsid w:val="00190B63"/>
    <w:rsid w:val="001911D2"/>
    <w:rsid w:val="001915E5"/>
    <w:rsid w:val="00191E6B"/>
    <w:rsid w:val="00191F98"/>
    <w:rsid w:val="00192141"/>
    <w:rsid w:val="001928AA"/>
    <w:rsid w:val="00192AAE"/>
    <w:rsid w:val="00192F8B"/>
    <w:rsid w:val="001936E3"/>
    <w:rsid w:val="00193B1A"/>
    <w:rsid w:val="00193C71"/>
    <w:rsid w:val="00193E5B"/>
    <w:rsid w:val="001946B2"/>
    <w:rsid w:val="00195495"/>
    <w:rsid w:val="00195942"/>
    <w:rsid w:val="00195C67"/>
    <w:rsid w:val="001965D4"/>
    <w:rsid w:val="0019772A"/>
    <w:rsid w:val="00197C42"/>
    <w:rsid w:val="001A0119"/>
    <w:rsid w:val="001A0FFF"/>
    <w:rsid w:val="001A1102"/>
    <w:rsid w:val="001A1737"/>
    <w:rsid w:val="001A1CBF"/>
    <w:rsid w:val="001A2888"/>
    <w:rsid w:val="001A37EA"/>
    <w:rsid w:val="001A556A"/>
    <w:rsid w:val="001A5DE0"/>
    <w:rsid w:val="001A5E75"/>
    <w:rsid w:val="001A5E9E"/>
    <w:rsid w:val="001A607A"/>
    <w:rsid w:val="001A65C8"/>
    <w:rsid w:val="001A6CA1"/>
    <w:rsid w:val="001A7AA8"/>
    <w:rsid w:val="001A7FC6"/>
    <w:rsid w:val="001B024F"/>
    <w:rsid w:val="001B0254"/>
    <w:rsid w:val="001B0906"/>
    <w:rsid w:val="001B192C"/>
    <w:rsid w:val="001B26C8"/>
    <w:rsid w:val="001B3D60"/>
    <w:rsid w:val="001B42E4"/>
    <w:rsid w:val="001B4479"/>
    <w:rsid w:val="001B4F46"/>
    <w:rsid w:val="001B510F"/>
    <w:rsid w:val="001B57B4"/>
    <w:rsid w:val="001B5A4E"/>
    <w:rsid w:val="001B5D81"/>
    <w:rsid w:val="001B6548"/>
    <w:rsid w:val="001B6784"/>
    <w:rsid w:val="001B7B88"/>
    <w:rsid w:val="001B7ED1"/>
    <w:rsid w:val="001C0797"/>
    <w:rsid w:val="001C0BA2"/>
    <w:rsid w:val="001C1117"/>
    <w:rsid w:val="001C136D"/>
    <w:rsid w:val="001C13BB"/>
    <w:rsid w:val="001C18AE"/>
    <w:rsid w:val="001C1959"/>
    <w:rsid w:val="001C2177"/>
    <w:rsid w:val="001C341F"/>
    <w:rsid w:val="001C4942"/>
    <w:rsid w:val="001C4CBC"/>
    <w:rsid w:val="001C516B"/>
    <w:rsid w:val="001C5C05"/>
    <w:rsid w:val="001C683C"/>
    <w:rsid w:val="001C6966"/>
    <w:rsid w:val="001C72F0"/>
    <w:rsid w:val="001C7731"/>
    <w:rsid w:val="001C77A8"/>
    <w:rsid w:val="001C7F95"/>
    <w:rsid w:val="001D0870"/>
    <w:rsid w:val="001D0E2E"/>
    <w:rsid w:val="001D0E95"/>
    <w:rsid w:val="001D11C3"/>
    <w:rsid w:val="001D1637"/>
    <w:rsid w:val="001D1C10"/>
    <w:rsid w:val="001D226E"/>
    <w:rsid w:val="001D2454"/>
    <w:rsid w:val="001D2829"/>
    <w:rsid w:val="001D2EC6"/>
    <w:rsid w:val="001D2F57"/>
    <w:rsid w:val="001D3288"/>
    <w:rsid w:val="001D3AB2"/>
    <w:rsid w:val="001D414E"/>
    <w:rsid w:val="001D43D7"/>
    <w:rsid w:val="001D45CC"/>
    <w:rsid w:val="001D5752"/>
    <w:rsid w:val="001D6811"/>
    <w:rsid w:val="001D6AF0"/>
    <w:rsid w:val="001D6E16"/>
    <w:rsid w:val="001D6F32"/>
    <w:rsid w:val="001D741C"/>
    <w:rsid w:val="001D752A"/>
    <w:rsid w:val="001D7680"/>
    <w:rsid w:val="001D7880"/>
    <w:rsid w:val="001D7F8D"/>
    <w:rsid w:val="001E0FF0"/>
    <w:rsid w:val="001E163B"/>
    <w:rsid w:val="001E21D2"/>
    <w:rsid w:val="001E25A6"/>
    <w:rsid w:val="001E41C4"/>
    <w:rsid w:val="001E4767"/>
    <w:rsid w:val="001E4BBA"/>
    <w:rsid w:val="001E56ED"/>
    <w:rsid w:val="001E7160"/>
    <w:rsid w:val="001E78E0"/>
    <w:rsid w:val="001F0396"/>
    <w:rsid w:val="001F0F95"/>
    <w:rsid w:val="001F1071"/>
    <w:rsid w:val="001F1636"/>
    <w:rsid w:val="001F1D85"/>
    <w:rsid w:val="001F1DDD"/>
    <w:rsid w:val="001F1FD6"/>
    <w:rsid w:val="001F2748"/>
    <w:rsid w:val="001F2898"/>
    <w:rsid w:val="001F4D29"/>
    <w:rsid w:val="001F4DFB"/>
    <w:rsid w:val="001F4F07"/>
    <w:rsid w:val="001F56F0"/>
    <w:rsid w:val="001F5A3F"/>
    <w:rsid w:val="001F6592"/>
    <w:rsid w:val="001F67A2"/>
    <w:rsid w:val="002009A3"/>
    <w:rsid w:val="00200ABF"/>
    <w:rsid w:val="00200D19"/>
    <w:rsid w:val="00201EC4"/>
    <w:rsid w:val="00201FA5"/>
    <w:rsid w:val="0020286D"/>
    <w:rsid w:val="002030C9"/>
    <w:rsid w:val="0020312C"/>
    <w:rsid w:val="00203156"/>
    <w:rsid w:val="00203630"/>
    <w:rsid w:val="0020483A"/>
    <w:rsid w:val="00204F1A"/>
    <w:rsid w:val="00205F4A"/>
    <w:rsid w:val="0020647F"/>
    <w:rsid w:val="0020777F"/>
    <w:rsid w:val="00207BBD"/>
    <w:rsid w:val="00211777"/>
    <w:rsid w:val="00211C03"/>
    <w:rsid w:val="00211FA6"/>
    <w:rsid w:val="00212119"/>
    <w:rsid w:val="0021246A"/>
    <w:rsid w:val="002139DC"/>
    <w:rsid w:val="002142DF"/>
    <w:rsid w:val="00214421"/>
    <w:rsid w:val="00214C3C"/>
    <w:rsid w:val="002156C6"/>
    <w:rsid w:val="002157F4"/>
    <w:rsid w:val="0021601B"/>
    <w:rsid w:val="00216D5B"/>
    <w:rsid w:val="00216FDF"/>
    <w:rsid w:val="00217F8B"/>
    <w:rsid w:val="00221740"/>
    <w:rsid w:val="002224A5"/>
    <w:rsid w:val="00222A12"/>
    <w:rsid w:val="00222A37"/>
    <w:rsid w:val="00224133"/>
    <w:rsid w:val="00224256"/>
    <w:rsid w:val="0022441D"/>
    <w:rsid w:val="00224D26"/>
    <w:rsid w:val="00224EB3"/>
    <w:rsid w:val="00225925"/>
    <w:rsid w:val="00227303"/>
    <w:rsid w:val="00230137"/>
    <w:rsid w:val="0023023A"/>
    <w:rsid w:val="0023084B"/>
    <w:rsid w:val="00230C65"/>
    <w:rsid w:val="00230EA0"/>
    <w:rsid w:val="00230EAB"/>
    <w:rsid w:val="00230F37"/>
    <w:rsid w:val="002313EB"/>
    <w:rsid w:val="0023191D"/>
    <w:rsid w:val="00231A38"/>
    <w:rsid w:val="00231D6C"/>
    <w:rsid w:val="002334C9"/>
    <w:rsid w:val="00233C21"/>
    <w:rsid w:val="00234D81"/>
    <w:rsid w:val="00235211"/>
    <w:rsid w:val="002352A1"/>
    <w:rsid w:val="002360A7"/>
    <w:rsid w:val="002368E5"/>
    <w:rsid w:val="00236B72"/>
    <w:rsid w:val="002409C5"/>
    <w:rsid w:val="00241548"/>
    <w:rsid w:val="00241BC5"/>
    <w:rsid w:val="002422FA"/>
    <w:rsid w:val="0024343F"/>
    <w:rsid w:val="002435F9"/>
    <w:rsid w:val="00243864"/>
    <w:rsid w:val="00243B74"/>
    <w:rsid w:val="00243C68"/>
    <w:rsid w:val="0024430A"/>
    <w:rsid w:val="0024430B"/>
    <w:rsid w:val="002445B8"/>
    <w:rsid w:val="002448E4"/>
    <w:rsid w:val="00245110"/>
    <w:rsid w:val="002453D1"/>
    <w:rsid w:val="002458D4"/>
    <w:rsid w:val="00245B9B"/>
    <w:rsid w:val="00245BA2"/>
    <w:rsid w:val="002464D0"/>
    <w:rsid w:val="00246CDA"/>
    <w:rsid w:val="00246EF2"/>
    <w:rsid w:val="00250257"/>
    <w:rsid w:val="00251009"/>
    <w:rsid w:val="002524C2"/>
    <w:rsid w:val="00253066"/>
    <w:rsid w:val="002538BD"/>
    <w:rsid w:val="00254CF7"/>
    <w:rsid w:val="002551C6"/>
    <w:rsid w:val="00256D40"/>
    <w:rsid w:val="00257638"/>
    <w:rsid w:val="00257705"/>
    <w:rsid w:val="002607A6"/>
    <w:rsid w:val="00260F48"/>
    <w:rsid w:val="0026248B"/>
    <w:rsid w:val="002629A6"/>
    <w:rsid w:val="00262C89"/>
    <w:rsid w:val="002634EF"/>
    <w:rsid w:val="00263696"/>
    <w:rsid w:val="00263EEB"/>
    <w:rsid w:val="00264481"/>
    <w:rsid w:val="00264F27"/>
    <w:rsid w:val="00265BC0"/>
    <w:rsid w:val="00266E2D"/>
    <w:rsid w:val="002670F4"/>
    <w:rsid w:val="00267388"/>
    <w:rsid w:val="0026744C"/>
    <w:rsid w:val="0026746C"/>
    <w:rsid w:val="002708B8"/>
    <w:rsid w:val="00272F1F"/>
    <w:rsid w:val="00273014"/>
    <w:rsid w:val="0027448A"/>
    <w:rsid w:val="00274B7F"/>
    <w:rsid w:val="002751BC"/>
    <w:rsid w:val="00275FC6"/>
    <w:rsid w:val="00276CF0"/>
    <w:rsid w:val="00277C2B"/>
    <w:rsid w:val="00280599"/>
    <w:rsid w:val="002805A4"/>
    <w:rsid w:val="002806D8"/>
    <w:rsid w:val="00280772"/>
    <w:rsid w:val="002808B1"/>
    <w:rsid w:val="002817D1"/>
    <w:rsid w:val="00281C3F"/>
    <w:rsid w:val="00282F44"/>
    <w:rsid w:val="002833EE"/>
    <w:rsid w:val="0028377E"/>
    <w:rsid w:val="002840AB"/>
    <w:rsid w:val="00284CEA"/>
    <w:rsid w:val="00284DE2"/>
    <w:rsid w:val="00285154"/>
    <w:rsid w:val="00285713"/>
    <w:rsid w:val="002860BF"/>
    <w:rsid w:val="00286797"/>
    <w:rsid w:val="002872EE"/>
    <w:rsid w:val="00287425"/>
    <w:rsid w:val="00287696"/>
    <w:rsid w:val="00287E7E"/>
    <w:rsid w:val="002906AD"/>
    <w:rsid w:val="002913CC"/>
    <w:rsid w:val="002914C2"/>
    <w:rsid w:val="002919E2"/>
    <w:rsid w:val="00293247"/>
    <w:rsid w:val="0029384F"/>
    <w:rsid w:val="00295CAB"/>
    <w:rsid w:val="00295D3C"/>
    <w:rsid w:val="00295D69"/>
    <w:rsid w:val="00296A18"/>
    <w:rsid w:val="00296B5D"/>
    <w:rsid w:val="00296D39"/>
    <w:rsid w:val="00296F02"/>
    <w:rsid w:val="00296FCC"/>
    <w:rsid w:val="00297380"/>
    <w:rsid w:val="00297F3D"/>
    <w:rsid w:val="002A00F2"/>
    <w:rsid w:val="002A0C40"/>
    <w:rsid w:val="002A0E14"/>
    <w:rsid w:val="002A1081"/>
    <w:rsid w:val="002A1E87"/>
    <w:rsid w:val="002A2767"/>
    <w:rsid w:val="002A3095"/>
    <w:rsid w:val="002A31B6"/>
    <w:rsid w:val="002A346B"/>
    <w:rsid w:val="002A3974"/>
    <w:rsid w:val="002A3BFF"/>
    <w:rsid w:val="002A3C39"/>
    <w:rsid w:val="002A44C0"/>
    <w:rsid w:val="002A46D4"/>
    <w:rsid w:val="002A4868"/>
    <w:rsid w:val="002A4BE0"/>
    <w:rsid w:val="002A5454"/>
    <w:rsid w:val="002A56C0"/>
    <w:rsid w:val="002A572B"/>
    <w:rsid w:val="002A58CC"/>
    <w:rsid w:val="002A5B29"/>
    <w:rsid w:val="002A6292"/>
    <w:rsid w:val="002A72C6"/>
    <w:rsid w:val="002A7351"/>
    <w:rsid w:val="002A73EC"/>
    <w:rsid w:val="002A75E2"/>
    <w:rsid w:val="002A76F5"/>
    <w:rsid w:val="002A7D18"/>
    <w:rsid w:val="002B0442"/>
    <w:rsid w:val="002B0B45"/>
    <w:rsid w:val="002B0D72"/>
    <w:rsid w:val="002B130A"/>
    <w:rsid w:val="002B1D05"/>
    <w:rsid w:val="002B4047"/>
    <w:rsid w:val="002B4086"/>
    <w:rsid w:val="002B46D0"/>
    <w:rsid w:val="002B5A16"/>
    <w:rsid w:val="002B5D09"/>
    <w:rsid w:val="002B6129"/>
    <w:rsid w:val="002B649A"/>
    <w:rsid w:val="002B652D"/>
    <w:rsid w:val="002B706A"/>
    <w:rsid w:val="002B78F5"/>
    <w:rsid w:val="002B796D"/>
    <w:rsid w:val="002C0680"/>
    <w:rsid w:val="002C09D0"/>
    <w:rsid w:val="002C0A09"/>
    <w:rsid w:val="002C0BC5"/>
    <w:rsid w:val="002C0F81"/>
    <w:rsid w:val="002C1A87"/>
    <w:rsid w:val="002C2E65"/>
    <w:rsid w:val="002C32F9"/>
    <w:rsid w:val="002C3E1F"/>
    <w:rsid w:val="002C495B"/>
    <w:rsid w:val="002C56A6"/>
    <w:rsid w:val="002C5CA0"/>
    <w:rsid w:val="002C667C"/>
    <w:rsid w:val="002C6CC9"/>
    <w:rsid w:val="002C7776"/>
    <w:rsid w:val="002C7992"/>
    <w:rsid w:val="002D005D"/>
    <w:rsid w:val="002D0101"/>
    <w:rsid w:val="002D0EBC"/>
    <w:rsid w:val="002D1DB4"/>
    <w:rsid w:val="002D1DCE"/>
    <w:rsid w:val="002D1E11"/>
    <w:rsid w:val="002D24A4"/>
    <w:rsid w:val="002D28FE"/>
    <w:rsid w:val="002D29C3"/>
    <w:rsid w:val="002D2B62"/>
    <w:rsid w:val="002D3682"/>
    <w:rsid w:val="002D3947"/>
    <w:rsid w:val="002D3BEB"/>
    <w:rsid w:val="002D3ECC"/>
    <w:rsid w:val="002D4697"/>
    <w:rsid w:val="002D5798"/>
    <w:rsid w:val="002D5DAE"/>
    <w:rsid w:val="002D61A8"/>
    <w:rsid w:val="002D622D"/>
    <w:rsid w:val="002E0794"/>
    <w:rsid w:val="002E0BA3"/>
    <w:rsid w:val="002E20A3"/>
    <w:rsid w:val="002E2801"/>
    <w:rsid w:val="002E3ABC"/>
    <w:rsid w:val="002E3B08"/>
    <w:rsid w:val="002E3BE5"/>
    <w:rsid w:val="002E3D79"/>
    <w:rsid w:val="002E525B"/>
    <w:rsid w:val="002E6331"/>
    <w:rsid w:val="002E6426"/>
    <w:rsid w:val="002E6494"/>
    <w:rsid w:val="002E661B"/>
    <w:rsid w:val="002E6E93"/>
    <w:rsid w:val="002F0769"/>
    <w:rsid w:val="002F1BBF"/>
    <w:rsid w:val="002F1E1F"/>
    <w:rsid w:val="002F1EE5"/>
    <w:rsid w:val="002F34BE"/>
    <w:rsid w:val="002F34FF"/>
    <w:rsid w:val="002F3967"/>
    <w:rsid w:val="002F4506"/>
    <w:rsid w:val="002F4D19"/>
    <w:rsid w:val="002F53D9"/>
    <w:rsid w:val="002F59A6"/>
    <w:rsid w:val="002F6632"/>
    <w:rsid w:val="002F68AB"/>
    <w:rsid w:val="002F742F"/>
    <w:rsid w:val="002F7852"/>
    <w:rsid w:val="002F7C70"/>
    <w:rsid w:val="003003F4"/>
    <w:rsid w:val="00300621"/>
    <w:rsid w:val="003006ED"/>
    <w:rsid w:val="00300832"/>
    <w:rsid w:val="0030094D"/>
    <w:rsid w:val="00300F16"/>
    <w:rsid w:val="003029EC"/>
    <w:rsid w:val="003034D2"/>
    <w:rsid w:val="00303502"/>
    <w:rsid w:val="00303751"/>
    <w:rsid w:val="003037AF"/>
    <w:rsid w:val="00303FEB"/>
    <w:rsid w:val="00305245"/>
    <w:rsid w:val="00305CA6"/>
    <w:rsid w:val="003060E6"/>
    <w:rsid w:val="00306A51"/>
    <w:rsid w:val="00306D99"/>
    <w:rsid w:val="00306FC6"/>
    <w:rsid w:val="00307686"/>
    <w:rsid w:val="00307FDA"/>
    <w:rsid w:val="00310AB9"/>
    <w:rsid w:val="00312393"/>
    <w:rsid w:val="003125E6"/>
    <w:rsid w:val="00313045"/>
    <w:rsid w:val="00313D25"/>
    <w:rsid w:val="00313DCA"/>
    <w:rsid w:val="00314847"/>
    <w:rsid w:val="00314CBA"/>
    <w:rsid w:val="00315128"/>
    <w:rsid w:val="003153AB"/>
    <w:rsid w:val="00315BB3"/>
    <w:rsid w:val="003162A0"/>
    <w:rsid w:val="00316BD5"/>
    <w:rsid w:val="00316D67"/>
    <w:rsid w:val="00317AEB"/>
    <w:rsid w:val="00317BCA"/>
    <w:rsid w:val="003204CB"/>
    <w:rsid w:val="00320A6E"/>
    <w:rsid w:val="00320B53"/>
    <w:rsid w:val="00320EAC"/>
    <w:rsid w:val="0032111E"/>
    <w:rsid w:val="00321E00"/>
    <w:rsid w:val="00322562"/>
    <w:rsid w:val="00322859"/>
    <w:rsid w:val="00323144"/>
    <w:rsid w:val="00323247"/>
    <w:rsid w:val="003241ED"/>
    <w:rsid w:val="003247F7"/>
    <w:rsid w:val="00325375"/>
    <w:rsid w:val="00325951"/>
    <w:rsid w:val="00325B1E"/>
    <w:rsid w:val="00325B2E"/>
    <w:rsid w:val="0032655B"/>
    <w:rsid w:val="003266B6"/>
    <w:rsid w:val="003266CA"/>
    <w:rsid w:val="0032701B"/>
    <w:rsid w:val="00327813"/>
    <w:rsid w:val="003301DE"/>
    <w:rsid w:val="003305ED"/>
    <w:rsid w:val="003323C5"/>
    <w:rsid w:val="00332930"/>
    <w:rsid w:val="003333F4"/>
    <w:rsid w:val="00333E7E"/>
    <w:rsid w:val="00334085"/>
    <w:rsid w:val="003346D7"/>
    <w:rsid w:val="00334B00"/>
    <w:rsid w:val="0033557D"/>
    <w:rsid w:val="00336050"/>
    <w:rsid w:val="00336571"/>
    <w:rsid w:val="00336714"/>
    <w:rsid w:val="003368B7"/>
    <w:rsid w:val="0033708C"/>
    <w:rsid w:val="0033719F"/>
    <w:rsid w:val="003377E7"/>
    <w:rsid w:val="00337D8A"/>
    <w:rsid w:val="00340600"/>
    <w:rsid w:val="003419A0"/>
    <w:rsid w:val="00341B42"/>
    <w:rsid w:val="00342B06"/>
    <w:rsid w:val="00343AB2"/>
    <w:rsid w:val="00344A1D"/>
    <w:rsid w:val="00344A56"/>
    <w:rsid w:val="00344C34"/>
    <w:rsid w:val="00344F37"/>
    <w:rsid w:val="00345B8F"/>
    <w:rsid w:val="00345BDC"/>
    <w:rsid w:val="0034690F"/>
    <w:rsid w:val="00346FED"/>
    <w:rsid w:val="003471D2"/>
    <w:rsid w:val="003501BB"/>
    <w:rsid w:val="003502DE"/>
    <w:rsid w:val="00351476"/>
    <w:rsid w:val="00351FED"/>
    <w:rsid w:val="003525FD"/>
    <w:rsid w:val="00352B73"/>
    <w:rsid w:val="00352DFD"/>
    <w:rsid w:val="0035383F"/>
    <w:rsid w:val="00353886"/>
    <w:rsid w:val="00356401"/>
    <w:rsid w:val="00356DD0"/>
    <w:rsid w:val="003571EF"/>
    <w:rsid w:val="00357F50"/>
    <w:rsid w:val="0036049F"/>
    <w:rsid w:val="00361AAC"/>
    <w:rsid w:val="003624C5"/>
    <w:rsid w:val="0036288D"/>
    <w:rsid w:val="00362B8A"/>
    <w:rsid w:val="0036357E"/>
    <w:rsid w:val="00364704"/>
    <w:rsid w:val="00364ED5"/>
    <w:rsid w:val="00365000"/>
    <w:rsid w:val="003652C2"/>
    <w:rsid w:val="00365324"/>
    <w:rsid w:val="003654B0"/>
    <w:rsid w:val="00365BC9"/>
    <w:rsid w:val="003671EB"/>
    <w:rsid w:val="0036787F"/>
    <w:rsid w:val="003719FC"/>
    <w:rsid w:val="00371A09"/>
    <w:rsid w:val="00371BB0"/>
    <w:rsid w:val="00373E6B"/>
    <w:rsid w:val="0037433F"/>
    <w:rsid w:val="00374447"/>
    <w:rsid w:val="00375405"/>
    <w:rsid w:val="0037586A"/>
    <w:rsid w:val="00375FD4"/>
    <w:rsid w:val="00377B83"/>
    <w:rsid w:val="003804E3"/>
    <w:rsid w:val="00381811"/>
    <w:rsid w:val="00381B7D"/>
    <w:rsid w:val="00382918"/>
    <w:rsid w:val="003837C7"/>
    <w:rsid w:val="00383A35"/>
    <w:rsid w:val="00383BCC"/>
    <w:rsid w:val="00384628"/>
    <w:rsid w:val="0038511F"/>
    <w:rsid w:val="00387023"/>
    <w:rsid w:val="003875AF"/>
    <w:rsid w:val="00390AEC"/>
    <w:rsid w:val="00390FD0"/>
    <w:rsid w:val="00391168"/>
    <w:rsid w:val="003917F7"/>
    <w:rsid w:val="00392274"/>
    <w:rsid w:val="00392BAB"/>
    <w:rsid w:val="00393475"/>
    <w:rsid w:val="00394C01"/>
    <w:rsid w:val="00394D28"/>
    <w:rsid w:val="00395152"/>
    <w:rsid w:val="00395CFE"/>
    <w:rsid w:val="0039699A"/>
    <w:rsid w:val="00397E32"/>
    <w:rsid w:val="003A2E16"/>
    <w:rsid w:val="003A3D1E"/>
    <w:rsid w:val="003A4663"/>
    <w:rsid w:val="003A4CBF"/>
    <w:rsid w:val="003B1DBD"/>
    <w:rsid w:val="003B1E1F"/>
    <w:rsid w:val="003B1FB5"/>
    <w:rsid w:val="003B292E"/>
    <w:rsid w:val="003B2AB8"/>
    <w:rsid w:val="003B2CBE"/>
    <w:rsid w:val="003B341B"/>
    <w:rsid w:val="003B4295"/>
    <w:rsid w:val="003B49CE"/>
    <w:rsid w:val="003B51C6"/>
    <w:rsid w:val="003B565F"/>
    <w:rsid w:val="003B58F9"/>
    <w:rsid w:val="003B5B0F"/>
    <w:rsid w:val="003B5F82"/>
    <w:rsid w:val="003B607B"/>
    <w:rsid w:val="003B612A"/>
    <w:rsid w:val="003B6422"/>
    <w:rsid w:val="003B71FF"/>
    <w:rsid w:val="003B72FF"/>
    <w:rsid w:val="003B7305"/>
    <w:rsid w:val="003B7B23"/>
    <w:rsid w:val="003C0D28"/>
    <w:rsid w:val="003C1199"/>
    <w:rsid w:val="003C1D39"/>
    <w:rsid w:val="003C21B3"/>
    <w:rsid w:val="003C2C09"/>
    <w:rsid w:val="003C2D10"/>
    <w:rsid w:val="003C5AB6"/>
    <w:rsid w:val="003C5F97"/>
    <w:rsid w:val="003C68BC"/>
    <w:rsid w:val="003C6AA9"/>
    <w:rsid w:val="003C7E07"/>
    <w:rsid w:val="003C7E1B"/>
    <w:rsid w:val="003C7FBF"/>
    <w:rsid w:val="003D0909"/>
    <w:rsid w:val="003D0F4E"/>
    <w:rsid w:val="003D183F"/>
    <w:rsid w:val="003D1B35"/>
    <w:rsid w:val="003D1B86"/>
    <w:rsid w:val="003D1D92"/>
    <w:rsid w:val="003D20C4"/>
    <w:rsid w:val="003D23CC"/>
    <w:rsid w:val="003D2A02"/>
    <w:rsid w:val="003D3FBB"/>
    <w:rsid w:val="003D4713"/>
    <w:rsid w:val="003D4EFE"/>
    <w:rsid w:val="003D4FD3"/>
    <w:rsid w:val="003D51A3"/>
    <w:rsid w:val="003D56DA"/>
    <w:rsid w:val="003D6029"/>
    <w:rsid w:val="003D69E6"/>
    <w:rsid w:val="003D6E30"/>
    <w:rsid w:val="003D7F92"/>
    <w:rsid w:val="003E0073"/>
    <w:rsid w:val="003E0A78"/>
    <w:rsid w:val="003E10F3"/>
    <w:rsid w:val="003E13C9"/>
    <w:rsid w:val="003E1768"/>
    <w:rsid w:val="003E27CB"/>
    <w:rsid w:val="003E44BC"/>
    <w:rsid w:val="003E4623"/>
    <w:rsid w:val="003E5E0B"/>
    <w:rsid w:val="003F00B4"/>
    <w:rsid w:val="003F025E"/>
    <w:rsid w:val="003F04BF"/>
    <w:rsid w:val="003F17B5"/>
    <w:rsid w:val="003F1B81"/>
    <w:rsid w:val="003F4A79"/>
    <w:rsid w:val="003F5429"/>
    <w:rsid w:val="003F6D2D"/>
    <w:rsid w:val="003F6E23"/>
    <w:rsid w:val="003F7005"/>
    <w:rsid w:val="003F7494"/>
    <w:rsid w:val="003F7C3E"/>
    <w:rsid w:val="003F7C57"/>
    <w:rsid w:val="00400211"/>
    <w:rsid w:val="00400C8B"/>
    <w:rsid w:val="00400E5B"/>
    <w:rsid w:val="004018DC"/>
    <w:rsid w:val="00401D4F"/>
    <w:rsid w:val="00401D88"/>
    <w:rsid w:val="00401E17"/>
    <w:rsid w:val="0040231A"/>
    <w:rsid w:val="00402A31"/>
    <w:rsid w:val="004046A0"/>
    <w:rsid w:val="00404823"/>
    <w:rsid w:val="004059A6"/>
    <w:rsid w:val="00405E71"/>
    <w:rsid w:val="00405E75"/>
    <w:rsid w:val="00406296"/>
    <w:rsid w:val="004066DC"/>
    <w:rsid w:val="004067D9"/>
    <w:rsid w:val="00406976"/>
    <w:rsid w:val="00406B28"/>
    <w:rsid w:val="004075B6"/>
    <w:rsid w:val="00407CFE"/>
    <w:rsid w:val="00407E23"/>
    <w:rsid w:val="00407F0C"/>
    <w:rsid w:val="00410325"/>
    <w:rsid w:val="00410392"/>
    <w:rsid w:val="00410D3F"/>
    <w:rsid w:val="004110DC"/>
    <w:rsid w:val="004121B8"/>
    <w:rsid w:val="00412F7E"/>
    <w:rsid w:val="00413177"/>
    <w:rsid w:val="00415AAE"/>
    <w:rsid w:val="00416BEF"/>
    <w:rsid w:val="004172F3"/>
    <w:rsid w:val="00417325"/>
    <w:rsid w:val="00417B60"/>
    <w:rsid w:val="00417BE8"/>
    <w:rsid w:val="00417D25"/>
    <w:rsid w:val="00417D42"/>
    <w:rsid w:val="00420137"/>
    <w:rsid w:val="00420637"/>
    <w:rsid w:val="004215E1"/>
    <w:rsid w:val="00421BEC"/>
    <w:rsid w:val="00422805"/>
    <w:rsid w:val="004229AC"/>
    <w:rsid w:val="00422D37"/>
    <w:rsid w:val="00422D5F"/>
    <w:rsid w:val="0042414E"/>
    <w:rsid w:val="004242EF"/>
    <w:rsid w:val="004243DE"/>
    <w:rsid w:val="00426096"/>
    <w:rsid w:val="00426123"/>
    <w:rsid w:val="004261F5"/>
    <w:rsid w:val="00426D9C"/>
    <w:rsid w:val="00426EF6"/>
    <w:rsid w:val="00426EFD"/>
    <w:rsid w:val="00426FF1"/>
    <w:rsid w:val="004279B1"/>
    <w:rsid w:val="00427D66"/>
    <w:rsid w:val="0043000B"/>
    <w:rsid w:val="00430090"/>
    <w:rsid w:val="00430918"/>
    <w:rsid w:val="00431046"/>
    <w:rsid w:val="004318F7"/>
    <w:rsid w:val="00431A1F"/>
    <w:rsid w:val="0043202D"/>
    <w:rsid w:val="004323DE"/>
    <w:rsid w:val="00433097"/>
    <w:rsid w:val="0043309E"/>
    <w:rsid w:val="00434671"/>
    <w:rsid w:val="00434FEE"/>
    <w:rsid w:val="00435BC7"/>
    <w:rsid w:val="004365E0"/>
    <w:rsid w:val="00436D81"/>
    <w:rsid w:val="00436E44"/>
    <w:rsid w:val="00436F76"/>
    <w:rsid w:val="00437539"/>
    <w:rsid w:val="00440BE4"/>
    <w:rsid w:val="004420E4"/>
    <w:rsid w:val="0044401C"/>
    <w:rsid w:val="004444BB"/>
    <w:rsid w:val="00445138"/>
    <w:rsid w:val="004454C8"/>
    <w:rsid w:val="004469B2"/>
    <w:rsid w:val="00446CA0"/>
    <w:rsid w:val="0044759B"/>
    <w:rsid w:val="004476A0"/>
    <w:rsid w:val="00447735"/>
    <w:rsid w:val="00450F09"/>
    <w:rsid w:val="00451026"/>
    <w:rsid w:val="004531E2"/>
    <w:rsid w:val="00453EA0"/>
    <w:rsid w:val="004544BB"/>
    <w:rsid w:val="00454A95"/>
    <w:rsid w:val="00454C5D"/>
    <w:rsid w:val="00454D69"/>
    <w:rsid w:val="004556D6"/>
    <w:rsid w:val="00456BC2"/>
    <w:rsid w:val="004575B3"/>
    <w:rsid w:val="00457862"/>
    <w:rsid w:val="004579F5"/>
    <w:rsid w:val="00457DA8"/>
    <w:rsid w:val="00461303"/>
    <w:rsid w:val="00461715"/>
    <w:rsid w:val="00461951"/>
    <w:rsid w:val="0046249D"/>
    <w:rsid w:val="00462C31"/>
    <w:rsid w:val="0046481D"/>
    <w:rsid w:val="00465848"/>
    <w:rsid w:val="00465ABD"/>
    <w:rsid w:val="00465ECC"/>
    <w:rsid w:val="00465ED0"/>
    <w:rsid w:val="00465FA7"/>
    <w:rsid w:val="004669FF"/>
    <w:rsid w:val="004676E3"/>
    <w:rsid w:val="00467B4B"/>
    <w:rsid w:val="00467EEA"/>
    <w:rsid w:val="00467F60"/>
    <w:rsid w:val="004717E3"/>
    <w:rsid w:val="00471E52"/>
    <w:rsid w:val="00471F94"/>
    <w:rsid w:val="00472275"/>
    <w:rsid w:val="004722A6"/>
    <w:rsid w:val="004724EF"/>
    <w:rsid w:val="004730F3"/>
    <w:rsid w:val="0047361E"/>
    <w:rsid w:val="00473B80"/>
    <w:rsid w:val="0047422B"/>
    <w:rsid w:val="004749F9"/>
    <w:rsid w:val="00475044"/>
    <w:rsid w:val="00475370"/>
    <w:rsid w:val="004754CF"/>
    <w:rsid w:val="00475E38"/>
    <w:rsid w:val="00476B3E"/>
    <w:rsid w:val="00477102"/>
    <w:rsid w:val="00477F8D"/>
    <w:rsid w:val="00482807"/>
    <w:rsid w:val="00482C10"/>
    <w:rsid w:val="00482D74"/>
    <w:rsid w:val="00483785"/>
    <w:rsid w:val="00483F00"/>
    <w:rsid w:val="00484D18"/>
    <w:rsid w:val="00484E59"/>
    <w:rsid w:val="00484FA4"/>
    <w:rsid w:val="00485315"/>
    <w:rsid w:val="00485CEA"/>
    <w:rsid w:val="00486DD3"/>
    <w:rsid w:val="004876B2"/>
    <w:rsid w:val="00490E7D"/>
    <w:rsid w:val="00491380"/>
    <w:rsid w:val="004947B4"/>
    <w:rsid w:val="00494BB4"/>
    <w:rsid w:val="00494CE8"/>
    <w:rsid w:val="004951FE"/>
    <w:rsid w:val="004955A6"/>
    <w:rsid w:val="00495A7C"/>
    <w:rsid w:val="00496796"/>
    <w:rsid w:val="00496D38"/>
    <w:rsid w:val="004974FF"/>
    <w:rsid w:val="00497561"/>
    <w:rsid w:val="0049772A"/>
    <w:rsid w:val="00497849"/>
    <w:rsid w:val="00497EC8"/>
    <w:rsid w:val="004A0A2F"/>
    <w:rsid w:val="004A0EF1"/>
    <w:rsid w:val="004A18BD"/>
    <w:rsid w:val="004A194A"/>
    <w:rsid w:val="004A1AFE"/>
    <w:rsid w:val="004A1EBD"/>
    <w:rsid w:val="004A23DC"/>
    <w:rsid w:val="004A2497"/>
    <w:rsid w:val="004A2741"/>
    <w:rsid w:val="004A2AD8"/>
    <w:rsid w:val="004A3D81"/>
    <w:rsid w:val="004A4666"/>
    <w:rsid w:val="004A5041"/>
    <w:rsid w:val="004A517C"/>
    <w:rsid w:val="004A52BD"/>
    <w:rsid w:val="004A7ABE"/>
    <w:rsid w:val="004A7B56"/>
    <w:rsid w:val="004B04DC"/>
    <w:rsid w:val="004B0709"/>
    <w:rsid w:val="004B0D9F"/>
    <w:rsid w:val="004B0F30"/>
    <w:rsid w:val="004B21E9"/>
    <w:rsid w:val="004B4529"/>
    <w:rsid w:val="004B48B6"/>
    <w:rsid w:val="004B4E1A"/>
    <w:rsid w:val="004B54D1"/>
    <w:rsid w:val="004B5AFA"/>
    <w:rsid w:val="004B5BE1"/>
    <w:rsid w:val="004B5C33"/>
    <w:rsid w:val="004B632D"/>
    <w:rsid w:val="004B6364"/>
    <w:rsid w:val="004B6BA1"/>
    <w:rsid w:val="004B75AC"/>
    <w:rsid w:val="004C10C5"/>
    <w:rsid w:val="004C1222"/>
    <w:rsid w:val="004C17D9"/>
    <w:rsid w:val="004C1BC1"/>
    <w:rsid w:val="004C1FF6"/>
    <w:rsid w:val="004C2151"/>
    <w:rsid w:val="004C3E74"/>
    <w:rsid w:val="004C5A98"/>
    <w:rsid w:val="004C5C8C"/>
    <w:rsid w:val="004C6F56"/>
    <w:rsid w:val="004C6F66"/>
    <w:rsid w:val="004C719D"/>
    <w:rsid w:val="004C7420"/>
    <w:rsid w:val="004C7577"/>
    <w:rsid w:val="004C7BE4"/>
    <w:rsid w:val="004C7E30"/>
    <w:rsid w:val="004D0253"/>
    <w:rsid w:val="004D034D"/>
    <w:rsid w:val="004D0F2D"/>
    <w:rsid w:val="004D12C4"/>
    <w:rsid w:val="004D2C26"/>
    <w:rsid w:val="004D37F8"/>
    <w:rsid w:val="004D391D"/>
    <w:rsid w:val="004D439E"/>
    <w:rsid w:val="004D466C"/>
    <w:rsid w:val="004D4D04"/>
    <w:rsid w:val="004D4D09"/>
    <w:rsid w:val="004D5B77"/>
    <w:rsid w:val="004D5CB4"/>
    <w:rsid w:val="004D5D82"/>
    <w:rsid w:val="004D6261"/>
    <w:rsid w:val="004D6AB8"/>
    <w:rsid w:val="004D6C92"/>
    <w:rsid w:val="004D72E0"/>
    <w:rsid w:val="004D781C"/>
    <w:rsid w:val="004D7C13"/>
    <w:rsid w:val="004D7D9D"/>
    <w:rsid w:val="004E01A7"/>
    <w:rsid w:val="004E0731"/>
    <w:rsid w:val="004E110F"/>
    <w:rsid w:val="004E21C7"/>
    <w:rsid w:val="004E22D6"/>
    <w:rsid w:val="004E2BE9"/>
    <w:rsid w:val="004E34B7"/>
    <w:rsid w:val="004E4059"/>
    <w:rsid w:val="004E41AA"/>
    <w:rsid w:val="004E4A08"/>
    <w:rsid w:val="004E4B5C"/>
    <w:rsid w:val="004E56D6"/>
    <w:rsid w:val="004E58F5"/>
    <w:rsid w:val="004E644C"/>
    <w:rsid w:val="004E6583"/>
    <w:rsid w:val="004E6767"/>
    <w:rsid w:val="004E6D0F"/>
    <w:rsid w:val="004E7817"/>
    <w:rsid w:val="004F0906"/>
    <w:rsid w:val="004F0A4E"/>
    <w:rsid w:val="004F1351"/>
    <w:rsid w:val="004F1449"/>
    <w:rsid w:val="004F1993"/>
    <w:rsid w:val="004F1CEA"/>
    <w:rsid w:val="004F26CF"/>
    <w:rsid w:val="004F336A"/>
    <w:rsid w:val="004F3A37"/>
    <w:rsid w:val="004F47CA"/>
    <w:rsid w:val="004F502B"/>
    <w:rsid w:val="004F513A"/>
    <w:rsid w:val="004F5493"/>
    <w:rsid w:val="004F549C"/>
    <w:rsid w:val="004F5853"/>
    <w:rsid w:val="004F58AB"/>
    <w:rsid w:val="004F592F"/>
    <w:rsid w:val="004F5F76"/>
    <w:rsid w:val="004F70A2"/>
    <w:rsid w:val="004F7730"/>
    <w:rsid w:val="004F7C0E"/>
    <w:rsid w:val="005000B1"/>
    <w:rsid w:val="00500168"/>
    <w:rsid w:val="0050068A"/>
    <w:rsid w:val="005006BC"/>
    <w:rsid w:val="005010A3"/>
    <w:rsid w:val="0050147F"/>
    <w:rsid w:val="005014B2"/>
    <w:rsid w:val="005016A5"/>
    <w:rsid w:val="005023DC"/>
    <w:rsid w:val="00503A1D"/>
    <w:rsid w:val="00503CE6"/>
    <w:rsid w:val="00504156"/>
    <w:rsid w:val="0050440B"/>
    <w:rsid w:val="005046ED"/>
    <w:rsid w:val="005047B6"/>
    <w:rsid w:val="00504D5A"/>
    <w:rsid w:val="00505481"/>
    <w:rsid w:val="00505B88"/>
    <w:rsid w:val="00506265"/>
    <w:rsid w:val="005065EE"/>
    <w:rsid w:val="005073A6"/>
    <w:rsid w:val="005115DA"/>
    <w:rsid w:val="005119F2"/>
    <w:rsid w:val="00511A91"/>
    <w:rsid w:val="00511EDD"/>
    <w:rsid w:val="0051298F"/>
    <w:rsid w:val="00515C79"/>
    <w:rsid w:val="00516647"/>
    <w:rsid w:val="00517059"/>
    <w:rsid w:val="005173F4"/>
    <w:rsid w:val="005175B4"/>
    <w:rsid w:val="005175E7"/>
    <w:rsid w:val="005212CC"/>
    <w:rsid w:val="005220A6"/>
    <w:rsid w:val="00522447"/>
    <w:rsid w:val="00522C05"/>
    <w:rsid w:val="00523F08"/>
    <w:rsid w:val="005248A0"/>
    <w:rsid w:val="005248CC"/>
    <w:rsid w:val="00524B56"/>
    <w:rsid w:val="00524FE3"/>
    <w:rsid w:val="005252EF"/>
    <w:rsid w:val="0052583C"/>
    <w:rsid w:val="00526602"/>
    <w:rsid w:val="005272DC"/>
    <w:rsid w:val="005278D9"/>
    <w:rsid w:val="00527EB9"/>
    <w:rsid w:val="00530C16"/>
    <w:rsid w:val="00531351"/>
    <w:rsid w:val="0053143C"/>
    <w:rsid w:val="005314AC"/>
    <w:rsid w:val="00531996"/>
    <w:rsid w:val="00531BAD"/>
    <w:rsid w:val="00532B4C"/>
    <w:rsid w:val="00532DAF"/>
    <w:rsid w:val="00533401"/>
    <w:rsid w:val="00534C71"/>
    <w:rsid w:val="0053551E"/>
    <w:rsid w:val="005375A1"/>
    <w:rsid w:val="0053790B"/>
    <w:rsid w:val="00537C65"/>
    <w:rsid w:val="00540096"/>
    <w:rsid w:val="005401DB"/>
    <w:rsid w:val="00540684"/>
    <w:rsid w:val="00540B8C"/>
    <w:rsid w:val="00540D9C"/>
    <w:rsid w:val="005417B2"/>
    <w:rsid w:val="005425AE"/>
    <w:rsid w:val="00542C55"/>
    <w:rsid w:val="00543DB4"/>
    <w:rsid w:val="0054411F"/>
    <w:rsid w:val="00544633"/>
    <w:rsid w:val="00544FC7"/>
    <w:rsid w:val="005458F0"/>
    <w:rsid w:val="00546A3C"/>
    <w:rsid w:val="0054705E"/>
    <w:rsid w:val="00547CDC"/>
    <w:rsid w:val="00547DC6"/>
    <w:rsid w:val="00550AD5"/>
    <w:rsid w:val="00550BF7"/>
    <w:rsid w:val="0055195F"/>
    <w:rsid w:val="00551A95"/>
    <w:rsid w:val="00551B25"/>
    <w:rsid w:val="00551B50"/>
    <w:rsid w:val="00551ED9"/>
    <w:rsid w:val="0055231D"/>
    <w:rsid w:val="00552B70"/>
    <w:rsid w:val="00552D5A"/>
    <w:rsid w:val="00554C6F"/>
    <w:rsid w:val="00555C78"/>
    <w:rsid w:val="00555DD2"/>
    <w:rsid w:val="0055623D"/>
    <w:rsid w:val="005563DD"/>
    <w:rsid w:val="005565CC"/>
    <w:rsid w:val="00557707"/>
    <w:rsid w:val="005577BC"/>
    <w:rsid w:val="00557FC8"/>
    <w:rsid w:val="0056031D"/>
    <w:rsid w:val="00560461"/>
    <w:rsid w:val="00560A14"/>
    <w:rsid w:val="00560AE4"/>
    <w:rsid w:val="00561AFB"/>
    <w:rsid w:val="005626A3"/>
    <w:rsid w:val="00562CFA"/>
    <w:rsid w:val="00562F28"/>
    <w:rsid w:val="00563147"/>
    <w:rsid w:val="00563A82"/>
    <w:rsid w:val="00563CDA"/>
    <w:rsid w:val="0056417E"/>
    <w:rsid w:val="005646D2"/>
    <w:rsid w:val="005648FB"/>
    <w:rsid w:val="00564AE9"/>
    <w:rsid w:val="005650E4"/>
    <w:rsid w:val="00565A23"/>
    <w:rsid w:val="00566342"/>
    <w:rsid w:val="00566E10"/>
    <w:rsid w:val="00567259"/>
    <w:rsid w:val="00567DAD"/>
    <w:rsid w:val="00570138"/>
    <w:rsid w:val="0057054D"/>
    <w:rsid w:val="00571117"/>
    <w:rsid w:val="005712A7"/>
    <w:rsid w:val="005714FF"/>
    <w:rsid w:val="00571AFC"/>
    <w:rsid w:val="00571BE7"/>
    <w:rsid w:val="005723A0"/>
    <w:rsid w:val="00572C45"/>
    <w:rsid w:val="0057366F"/>
    <w:rsid w:val="00573EE3"/>
    <w:rsid w:val="00573F81"/>
    <w:rsid w:val="00573FBD"/>
    <w:rsid w:val="005749CC"/>
    <w:rsid w:val="00576912"/>
    <w:rsid w:val="00576AEA"/>
    <w:rsid w:val="00576E55"/>
    <w:rsid w:val="0057711D"/>
    <w:rsid w:val="0057779F"/>
    <w:rsid w:val="005779CA"/>
    <w:rsid w:val="00577C19"/>
    <w:rsid w:val="005800CC"/>
    <w:rsid w:val="005803B9"/>
    <w:rsid w:val="005806E1"/>
    <w:rsid w:val="0058085E"/>
    <w:rsid w:val="00581373"/>
    <w:rsid w:val="005814FC"/>
    <w:rsid w:val="00582244"/>
    <w:rsid w:val="0058228D"/>
    <w:rsid w:val="005822FD"/>
    <w:rsid w:val="00582F13"/>
    <w:rsid w:val="00583143"/>
    <w:rsid w:val="00583774"/>
    <w:rsid w:val="00583C28"/>
    <w:rsid w:val="00584DA1"/>
    <w:rsid w:val="00585C18"/>
    <w:rsid w:val="005876C9"/>
    <w:rsid w:val="0058779B"/>
    <w:rsid w:val="00587C66"/>
    <w:rsid w:val="00587E50"/>
    <w:rsid w:val="0059037B"/>
    <w:rsid w:val="005904E0"/>
    <w:rsid w:val="00591720"/>
    <w:rsid w:val="00591D24"/>
    <w:rsid w:val="00592340"/>
    <w:rsid w:val="00592A53"/>
    <w:rsid w:val="00593BF6"/>
    <w:rsid w:val="00593C28"/>
    <w:rsid w:val="00593ED6"/>
    <w:rsid w:val="00594FB3"/>
    <w:rsid w:val="00594FEF"/>
    <w:rsid w:val="00595A3E"/>
    <w:rsid w:val="0059667F"/>
    <w:rsid w:val="00597B81"/>
    <w:rsid w:val="00597EF5"/>
    <w:rsid w:val="005A09C4"/>
    <w:rsid w:val="005A0C2A"/>
    <w:rsid w:val="005A1C47"/>
    <w:rsid w:val="005A1E65"/>
    <w:rsid w:val="005A2B02"/>
    <w:rsid w:val="005A3206"/>
    <w:rsid w:val="005A416D"/>
    <w:rsid w:val="005A4403"/>
    <w:rsid w:val="005A5498"/>
    <w:rsid w:val="005A5A6B"/>
    <w:rsid w:val="005A6BF6"/>
    <w:rsid w:val="005A79F4"/>
    <w:rsid w:val="005B004A"/>
    <w:rsid w:val="005B01F9"/>
    <w:rsid w:val="005B118F"/>
    <w:rsid w:val="005B19C2"/>
    <w:rsid w:val="005B1B71"/>
    <w:rsid w:val="005B1C8D"/>
    <w:rsid w:val="005B2201"/>
    <w:rsid w:val="005B2E16"/>
    <w:rsid w:val="005B3384"/>
    <w:rsid w:val="005B38C2"/>
    <w:rsid w:val="005B3A90"/>
    <w:rsid w:val="005B3F7E"/>
    <w:rsid w:val="005B4686"/>
    <w:rsid w:val="005B51CD"/>
    <w:rsid w:val="005B5526"/>
    <w:rsid w:val="005B55A7"/>
    <w:rsid w:val="005B55F3"/>
    <w:rsid w:val="005B5F4D"/>
    <w:rsid w:val="005B626C"/>
    <w:rsid w:val="005B6B48"/>
    <w:rsid w:val="005B72EE"/>
    <w:rsid w:val="005B7A58"/>
    <w:rsid w:val="005B7FAB"/>
    <w:rsid w:val="005C011F"/>
    <w:rsid w:val="005C127F"/>
    <w:rsid w:val="005C1A28"/>
    <w:rsid w:val="005C22FB"/>
    <w:rsid w:val="005C2392"/>
    <w:rsid w:val="005C3023"/>
    <w:rsid w:val="005C3198"/>
    <w:rsid w:val="005C4022"/>
    <w:rsid w:val="005C52AA"/>
    <w:rsid w:val="005C6294"/>
    <w:rsid w:val="005C63CF"/>
    <w:rsid w:val="005C6E01"/>
    <w:rsid w:val="005C7265"/>
    <w:rsid w:val="005C7307"/>
    <w:rsid w:val="005C7497"/>
    <w:rsid w:val="005C79F8"/>
    <w:rsid w:val="005C7DEA"/>
    <w:rsid w:val="005D0074"/>
    <w:rsid w:val="005D0DBF"/>
    <w:rsid w:val="005D1555"/>
    <w:rsid w:val="005D163C"/>
    <w:rsid w:val="005D214A"/>
    <w:rsid w:val="005D3071"/>
    <w:rsid w:val="005D395B"/>
    <w:rsid w:val="005D39F6"/>
    <w:rsid w:val="005D4001"/>
    <w:rsid w:val="005D44AB"/>
    <w:rsid w:val="005D550C"/>
    <w:rsid w:val="005D61C2"/>
    <w:rsid w:val="005D6242"/>
    <w:rsid w:val="005E0C1A"/>
    <w:rsid w:val="005E0E7C"/>
    <w:rsid w:val="005E101F"/>
    <w:rsid w:val="005E2C1E"/>
    <w:rsid w:val="005E318F"/>
    <w:rsid w:val="005E361D"/>
    <w:rsid w:val="005E377A"/>
    <w:rsid w:val="005E3A89"/>
    <w:rsid w:val="005E4142"/>
    <w:rsid w:val="005E5D47"/>
    <w:rsid w:val="005E6741"/>
    <w:rsid w:val="005E699C"/>
    <w:rsid w:val="005E7209"/>
    <w:rsid w:val="005E748F"/>
    <w:rsid w:val="005E74E0"/>
    <w:rsid w:val="005E75B5"/>
    <w:rsid w:val="005F0580"/>
    <w:rsid w:val="005F128E"/>
    <w:rsid w:val="005F1398"/>
    <w:rsid w:val="005F26AF"/>
    <w:rsid w:val="005F30E2"/>
    <w:rsid w:val="005F39A6"/>
    <w:rsid w:val="005F4461"/>
    <w:rsid w:val="005F6605"/>
    <w:rsid w:val="005F732A"/>
    <w:rsid w:val="005F77AA"/>
    <w:rsid w:val="005F7EFF"/>
    <w:rsid w:val="005F7FD0"/>
    <w:rsid w:val="00600088"/>
    <w:rsid w:val="006004DB"/>
    <w:rsid w:val="00600702"/>
    <w:rsid w:val="006008AA"/>
    <w:rsid w:val="00600A39"/>
    <w:rsid w:val="00600EB8"/>
    <w:rsid w:val="00600F47"/>
    <w:rsid w:val="00600F4F"/>
    <w:rsid w:val="0060103E"/>
    <w:rsid w:val="00601CA4"/>
    <w:rsid w:val="006025D2"/>
    <w:rsid w:val="00602866"/>
    <w:rsid w:val="00602923"/>
    <w:rsid w:val="00602D1F"/>
    <w:rsid w:val="00603018"/>
    <w:rsid w:val="0060411D"/>
    <w:rsid w:val="00605135"/>
    <w:rsid w:val="00605725"/>
    <w:rsid w:val="00605E5F"/>
    <w:rsid w:val="0060689E"/>
    <w:rsid w:val="00606A65"/>
    <w:rsid w:val="00607AB2"/>
    <w:rsid w:val="00607DC3"/>
    <w:rsid w:val="00611CAE"/>
    <w:rsid w:val="006123E5"/>
    <w:rsid w:val="00612DB3"/>
    <w:rsid w:val="006133EC"/>
    <w:rsid w:val="006137A3"/>
    <w:rsid w:val="00613F6B"/>
    <w:rsid w:val="00614BDA"/>
    <w:rsid w:val="0061551E"/>
    <w:rsid w:val="00616116"/>
    <w:rsid w:val="00616849"/>
    <w:rsid w:val="00616FAB"/>
    <w:rsid w:val="00617240"/>
    <w:rsid w:val="006178C6"/>
    <w:rsid w:val="00617D4D"/>
    <w:rsid w:val="00617E6A"/>
    <w:rsid w:val="00620165"/>
    <w:rsid w:val="0062031B"/>
    <w:rsid w:val="006204CD"/>
    <w:rsid w:val="00620E17"/>
    <w:rsid w:val="006213A2"/>
    <w:rsid w:val="00621BCE"/>
    <w:rsid w:val="00621C01"/>
    <w:rsid w:val="00621C7D"/>
    <w:rsid w:val="00623842"/>
    <w:rsid w:val="00623DFA"/>
    <w:rsid w:val="00624F62"/>
    <w:rsid w:val="006266F0"/>
    <w:rsid w:val="006268B7"/>
    <w:rsid w:val="00626A83"/>
    <w:rsid w:val="0062757E"/>
    <w:rsid w:val="00630D5F"/>
    <w:rsid w:val="00631C9C"/>
    <w:rsid w:val="006324FD"/>
    <w:rsid w:val="00632636"/>
    <w:rsid w:val="0063301A"/>
    <w:rsid w:val="00633B79"/>
    <w:rsid w:val="00633DC4"/>
    <w:rsid w:val="00634767"/>
    <w:rsid w:val="0063487F"/>
    <w:rsid w:val="00635C3E"/>
    <w:rsid w:val="00635D59"/>
    <w:rsid w:val="00635DC8"/>
    <w:rsid w:val="00636905"/>
    <w:rsid w:val="00636DDD"/>
    <w:rsid w:val="006370D6"/>
    <w:rsid w:val="00637F17"/>
    <w:rsid w:val="00640B8C"/>
    <w:rsid w:val="006418BC"/>
    <w:rsid w:val="00642D60"/>
    <w:rsid w:val="00642DC9"/>
    <w:rsid w:val="00643910"/>
    <w:rsid w:val="0064462B"/>
    <w:rsid w:val="00644F6F"/>
    <w:rsid w:val="00645316"/>
    <w:rsid w:val="00645704"/>
    <w:rsid w:val="006469F4"/>
    <w:rsid w:val="00646D81"/>
    <w:rsid w:val="006473D9"/>
    <w:rsid w:val="00650012"/>
    <w:rsid w:val="006504E6"/>
    <w:rsid w:val="006508BE"/>
    <w:rsid w:val="00650A38"/>
    <w:rsid w:val="00651288"/>
    <w:rsid w:val="00652083"/>
    <w:rsid w:val="006521F5"/>
    <w:rsid w:val="00652353"/>
    <w:rsid w:val="00652563"/>
    <w:rsid w:val="00652C4E"/>
    <w:rsid w:val="00653DF3"/>
    <w:rsid w:val="00653F75"/>
    <w:rsid w:val="00655315"/>
    <w:rsid w:val="00655659"/>
    <w:rsid w:val="006557F0"/>
    <w:rsid w:val="00655893"/>
    <w:rsid w:val="00655F68"/>
    <w:rsid w:val="0065623E"/>
    <w:rsid w:val="00657047"/>
    <w:rsid w:val="006601B9"/>
    <w:rsid w:val="006602ED"/>
    <w:rsid w:val="00660915"/>
    <w:rsid w:val="00660FD5"/>
    <w:rsid w:val="0066106B"/>
    <w:rsid w:val="0066216D"/>
    <w:rsid w:val="00662D5F"/>
    <w:rsid w:val="0066387C"/>
    <w:rsid w:val="00663A4A"/>
    <w:rsid w:val="00664205"/>
    <w:rsid w:val="0066433E"/>
    <w:rsid w:val="00664E3A"/>
    <w:rsid w:val="006656D1"/>
    <w:rsid w:val="00665977"/>
    <w:rsid w:val="00665D34"/>
    <w:rsid w:val="00666B92"/>
    <w:rsid w:val="00667375"/>
    <w:rsid w:val="00667FFC"/>
    <w:rsid w:val="0067011F"/>
    <w:rsid w:val="0067050E"/>
    <w:rsid w:val="00671AB2"/>
    <w:rsid w:val="00672526"/>
    <w:rsid w:val="00672D06"/>
    <w:rsid w:val="00672DB4"/>
    <w:rsid w:val="00673339"/>
    <w:rsid w:val="0067378F"/>
    <w:rsid w:val="00673969"/>
    <w:rsid w:val="00673B88"/>
    <w:rsid w:val="00674D8A"/>
    <w:rsid w:val="00674EF7"/>
    <w:rsid w:val="006750AA"/>
    <w:rsid w:val="0067574D"/>
    <w:rsid w:val="00676DDA"/>
    <w:rsid w:val="00676F7A"/>
    <w:rsid w:val="00677040"/>
    <w:rsid w:val="00680461"/>
    <w:rsid w:val="00680467"/>
    <w:rsid w:val="00680720"/>
    <w:rsid w:val="0068176A"/>
    <w:rsid w:val="006817C9"/>
    <w:rsid w:val="00682881"/>
    <w:rsid w:val="00682A59"/>
    <w:rsid w:val="00682EAB"/>
    <w:rsid w:val="0068490D"/>
    <w:rsid w:val="00685DEB"/>
    <w:rsid w:val="0068635C"/>
    <w:rsid w:val="006868BC"/>
    <w:rsid w:val="00687524"/>
    <w:rsid w:val="00687C54"/>
    <w:rsid w:val="006900E3"/>
    <w:rsid w:val="006907CA"/>
    <w:rsid w:val="00691A24"/>
    <w:rsid w:val="00691A91"/>
    <w:rsid w:val="006929BC"/>
    <w:rsid w:val="00693A50"/>
    <w:rsid w:val="00694347"/>
    <w:rsid w:val="006943AC"/>
    <w:rsid w:val="0069570D"/>
    <w:rsid w:val="00696C69"/>
    <w:rsid w:val="006970B4"/>
    <w:rsid w:val="00697B5E"/>
    <w:rsid w:val="00697B62"/>
    <w:rsid w:val="00697C15"/>
    <w:rsid w:val="006A28D3"/>
    <w:rsid w:val="006A413C"/>
    <w:rsid w:val="006A4BC0"/>
    <w:rsid w:val="006A5386"/>
    <w:rsid w:val="006A630A"/>
    <w:rsid w:val="006A6552"/>
    <w:rsid w:val="006A6E57"/>
    <w:rsid w:val="006A794E"/>
    <w:rsid w:val="006A7EF8"/>
    <w:rsid w:val="006B0145"/>
    <w:rsid w:val="006B01A1"/>
    <w:rsid w:val="006B13A5"/>
    <w:rsid w:val="006B1B8D"/>
    <w:rsid w:val="006B1E23"/>
    <w:rsid w:val="006B2FF0"/>
    <w:rsid w:val="006B36D9"/>
    <w:rsid w:val="006B3918"/>
    <w:rsid w:val="006B3C0E"/>
    <w:rsid w:val="006B4A05"/>
    <w:rsid w:val="006B5162"/>
    <w:rsid w:val="006B5CAD"/>
    <w:rsid w:val="006B7A53"/>
    <w:rsid w:val="006C040B"/>
    <w:rsid w:val="006C069C"/>
    <w:rsid w:val="006C0E9E"/>
    <w:rsid w:val="006C26CE"/>
    <w:rsid w:val="006C3057"/>
    <w:rsid w:val="006C3357"/>
    <w:rsid w:val="006C339A"/>
    <w:rsid w:val="006C39D7"/>
    <w:rsid w:val="006C56BC"/>
    <w:rsid w:val="006C59D7"/>
    <w:rsid w:val="006C5A7F"/>
    <w:rsid w:val="006C5C77"/>
    <w:rsid w:val="006C6084"/>
    <w:rsid w:val="006C6215"/>
    <w:rsid w:val="006C64BF"/>
    <w:rsid w:val="006C6765"/>
    <w:rsid w:val="006C71BA"/>
    <w:rsid w:val="006D06A4"/>
    <w:rsid w:val="006D0823"/>
    <w:rsid w:val="006D0B40"/>
    <w:rsid w:val="006D1183"/>
    <w:rsid w:val="006D1295"/>
    <w:rsid w:val="006D146F"/>
    <w:rsid w:val="006D1707"/>
    <w:rsid w:val="006D23E0"/>
    <w:rsid w:val="006D3164"/>
    <w:rsid w:val="006D335F"/>
    <w:rsid w:val="006D35B0"/>
    <w:rsid w:val="006D36BF"/>
    <w:rsid w:val="006D38F4"/>
    <w:rsid w:val="006D3E58"/>
    <w:rsid w:val="006D3F3B"/>
    <w:rsid w:val="006D4432"/>
    <w:rsid w:val="006D494C"/>
    <w:rsid w:val="006D4CDD"/>
    <w:rsid w:val="006D610D"/>
    <w:rsid w:val="006D775B"/>
    <w:rsid w:val="006E1542"/>
    <w:rsid w:val="006E1EE7"/>
    <w:rsid w:val="006E2CF4"/>
    <w:rsid w:val="006E313C"/>
    <w:rsid w:val="006E3154"/>
    <w:rsid w:val="006E319C"/>
    <w:rsid w:val="006E3442"/>
    <w:rsid w:val="006E45CD"/>
    <w:rsid w:val="006E4861"/>
    <w:rsid w:val="006E48C8"/>
    <w:rsid w:val="006E4C58"/>
    <w:rsid w:val="006E5652"/>
    <w:rsid w:val="006E56C8"/>
    <w:rsid w:val="006E656F"/>
    <w:rsid w:val="006E78DD"/>
    <w:rsid w:val="006F02AD"/>
    <w:rsid w:val="006F0568"/>
    <w:rsid w:val="006F09CD"/>
    <w:rsid w:val="006F0F8E"/>
    <w:rsid w:val="006F1671"/>
    <w:rsid w:val="006F19BD"/>
    <w:rsid w:val="006F1C5F"/>
    <w:rsid w:val="006F2933"/>
    <w:rsid w:val="006F2F78"/>
    <w:rsid w:val="006F3BAA"/>
    <w:rsid w:val="006F48FB"/>
    <w:rsid w:val="006F5115"/>
    <w:rsid w:val="006F5312"/>
    <w:rsid w:val="006F5712"/>
    <w:rsid w:val="006F625F"/>
    <w:rsid w:val="006F6D12"/>
    <w:rsid w:val="006F6DAF"/>
    <w:rsid w:val="00701C79"/>
    <w:rsid w:val="00701CBB"/>
    <w:rsid w:val="00702360"/>
    <w:rsid w:val="007025B0"/>
    <w:rsid w:val="007027B1"/>
    <w:rsid w:val="00703C1F"/>
    <w:rsid w:val="00704096"/>
    <w:rsid w:val="007047E0"/>
    <w:rsid w:val="00704BFE"/>
    <w:rsid w:val="00705439"/>
    <w:rsid w:val="00705F1B"/>
    <w:rsid w:val="007060B8"/>
    <w:rsid w:val="00706894"/>
    <w:rsid w:val="007068E3"/>
    <w:rsid w:val="00707996"/>
    <w:rsid w:val="0071033B"/>
    <w:rsid w:val="007107FF"/>
    <w:rsid w:val="0071148F"/>
    <w:rsid w:val="007120CA"/>
    <w:rsid w:val="00713562"/>
    <w:rsid w:val="00716708"/>
    <w:rsid w:val="00716852"/>
    <w:rsid w:val="007202A8"/>
    <w:rsid w:val="007217D6"/>
    <w:rsid w:val="00721953"/>
    <w:rsid w:val="00722BC6"/>
    <w:rsid w:val="00722D33"/>
    <w:rsid w:val="0072430B"/>
    <w:rsid w:val="00724453"/>
    <w:rsid w:val="00724AD0"/>
    <w:rsid w:val="00724D88"/>
    <w:rsid w:val="00724F69"/>
    <w:rsid w:val="00725600"/>
    <w:rsid w:val="00725AD1"/>
    <w:rsid w:val="00725F6A"/>
    <w:rsid w:val="007263C4"/>
    <w:rsid w:val="00730504"/>
    <w:rsid w:val="00730AE5"/>
    <w:rsid w:val="0073269F"/>
    <w:rsid w:val="00733904"/>
    <w:rsid w:val="0073400B"/>
    <w:rsid w:val="007341B7"/>
    <w:rsid w:val="0073454C"/>
    <w:rsid w:val="00734FEC"/>
    <w:rsid w:val="00735050"/>
    <w:rsid w:val="007353B4"/>
    <w:rsid w:val="007368E7"/>
    <w:rsid w:val="00737229"/>
    <w:rsid w:val="007409E2"/>
    <w:rsid w:val="00740B43"/>
    <w:rsid w:val="00741032"/>
    <w:rsid w:val="0074136B"/>
    <w:rsid w:val="007423DD"/>
    <w:rsid w:val="00742EF2"/>
    <w:rsid w:val="007434BC"/>
    <w:rsid w:val="0074460A"/>
    <w:rsid w:val="00744A45"/>
    <w:rsid w:val="007454BF"/>
    <w:rsid w:val="007455D1"/>
    <w:rsid w:val="00745E40"/>
    <w:rsid w:val="00746B9C"/>
    <w:rsid w:val="00746F7D"/>
    <w:rsid w:val="00750164"/>
    <w:rsid w:val="00750176"/>
    <w:rsid w:val="0075074D"/>
    <w:rsid w:val="007517ED"/>
    <w:rsid w:val="00751860"/>
    <w:rsid w:val="0075221C"/>
    <w:rsid w:val="00752C19"/>
    <w:rsid w:val="00752E09"/>
    <w:rsid w:val="00753578"/>
    <w:rsid w:val="007535A2"/>
    <w:rsid w:val="0075469C"/>
    <w:rsid w:val="00754886"/>
    <w:rsid w:val="0075507E"/>
    <w:rsid w:val="00755306"/>
    <w:rsid w:val="00755A49"/>
    <w:rsid w:val="007560EA"/>
    <w:rsid w:val="0075640D"/>
    <w:rsid w:val="00756CC2"/>
    <w:rsid w:val="0075748C"/>
    <w:rsid w:val="007575BE"/>
    <w:rsid w:val="0075770F"/>
    <w:rsid w:val="00760483"/>
    <w:rsid w:val="00760BCA"/>
    <w:rsid w:val="00761812"/>
    <w:rsid w:val="00761914"/>
    <w:rsid w:val="00762659"/>
    <w:rsid w:val="00762930"/>
    <w:rsid w:val="00762C2F"/>
    <w:rsid w:val="00762DA5"/>
    <w:rsid w:val="00763937"/>
    <w:rsid w:val="00763D2B"/>
    <w:rsid w:val="00764353"/>
    <w:rsid w:val="007649C6"/>
    <w:rsid w:val="00764CDD"/>
    <w:rsid w:val="0076519D"/>
    <w:rsid w:val="0076713B"/>
    <w:rsid w:val="00767C45"/>
    <w:rsid w:val="00770165"/>
    <w:rsid w:val="0077069A"/>
    <w:rsid w:val="0077140A"/>
    <w:rsid w:val="00771707"/>
    <w:rsid w:val="00772501"/>
    <w:rsid w:val="0077292F"/>
    <w:rsid w:val="00773433"/>
    <w:rsid w:val="007734B2"/>
    <w:rsid w:val="00773EEF"/>
    <w:rsid w:val="00774877"/>
    <w:rsid w:val="007752F9"/>
    <w:rsid w:val="0077614A"/>
    <w:rsid w:val="007763DB"/>
    <w:rsid w:val="007766EF"/>
    <w:rsid w:val="007769DD"/>
    <w:rsid w:val="00776B90"/>
    <w:rsid w:val="00776F16"/>
    <w:rsid w:val="00777142"/>
    <w:rsid w:val="007774D6"/>
    <w:rsid w:val="00780937"/>
    <w:rsid w:val="007809B7"/>
    <w:rsid w:val="00780C28"/>
    <w:rsid w:val="0078115F"/>
    <w:rsid w:val="007813EF"/>
    <w:rsid w:val="00781E9B"/>
    <w:rsid w:val="007835D6"/>
    <w:rsid w:val="00784445"/>
    <w:rsid w:val="007853FC"/>
    <w:rsid w:val="00786C5D"/>
    <w:rsid w:val="00786C9C"/>
    <w:rsid w:val="0078739F"/>
    <w:rsid w:val="00787785"/>
    <w:rsid w:val="00787EC5"/>
    <w:rsid w:val="00791757"/>
    <w:rsid w:val="00792088"/>
    <w:rsid w:val="00792EA2"/>
    <w:rsid w:val="00793068"/>
    <w:rsid w:val="00793378"/>
    <w:rsid w:val="00793AF1"/>
    <w:rsid w:val="0079427B"/>
    <w:rsid w:val="007958DF"/>
    <w:rsid w:val="00795BA9"/>
    <w:rsid w:val="00795EA2"/>
    <w:rsid w:val="007961C6"/>
    <w:rsid w:val="00796BD0"/>
    <w:rsid w:val="00796DEF"/>
    <w:rsid w:val="007A001E"/>
    <w:rsid w:val="007A0047"/>
    <w:rsid w:val="007A0929"/>
    <w:rsid w:val="007A2145"/>
    <w:rsid w:val="007A246B"/>
    <w:rsid w:val="007A26FB"/>
    <w:rsid w:val="007A4A75"/>
    <w:rsid w:val="007A4C10"/>
    <w:rsid w:val="007A4F59"/>
    <w:rsid w:val="007A5781"/>
    <w:rsid w:val="007A6D82"/>
    <w:rsid w:val="007A767E"/>
    <w:rsid w:val="007B04AA"/>
    <w:rsid w:val="007B072C"/>
    <w:rsid w:val="007B0A3B"/>
    <w:rsid w:val="007B0B2F"/>
    <w:rsid w:val="007B16D1"/>
    <w:rsid w:val="007B22D3"/>
    <w:rsid w:val="007B293B"/>
    <w:rsid w:val="007B3A18"/>
    <w:rsid w:val="007B4025"/>
    <w:rsid w:val="007B57FA"/>
    <w:rsid w:val="007B6806"/>
    <w:rsid w:val="007B6C12"/>
    <w:rsid w:val="007B76D4"/>
    <w:rsid w:val="007B77F3"/>
    <w:rsid w:val="007B7BE8"/>
    <w:rsid w:val="007B7FBF"/>
    <w:rsid w:val="007C1AAF"/>
    <w:rsid w:val="007C3662"/>
    <w:rsid w:val="007C48B1"/>
    <w:rsid w:val="007C49D0"/>
    <w:rsid w:val="007C5C38"/>
    <w:rsid w:val="007C5FDA"/>
    <w:rsid w:val="007C6096"/>
    <w:rsid w:val="007C60D9"/>
    <w:rsid w:val="007C64F5"/>
    <w:rsid w:val="007C70D7"/>
    <w:rsid w:val="007D068E"/>
    <w:rsid w:val="007D1143"/>
    <w:rsid w:val="007D2FBB"/>
    <w:rsid w:val="007D3021"/>
    <w:rsid w:val="007D3445"/>
    <w:rsid w:val="007D35F8"/>
    <w:rsid w:val="007D45E9"/>
    <w:rsid w:val="007D47BE"/>
    <w:rsid w:val="007D612F"/>
    <w:rsid w:val="007D71EB"/>
    <w:rsid w:val="007E08D5"/>
    <w:rsid w:val="007E0F61"/>
    <w:rsid w:val="007E1A0F"/>
    <w:rsid w:val="007E1BC8"/>
    <w:rsid w:val="007E2061"/>
    <w:rsid w:val="007E321F"/>
    <w:rsid w:val="007E3DB8"/>
    <w:rsid w:val="007E4AFE"/>
    <w:rsid w:val="007E4D30"/>
    <w:rsid w:val="007E56D6"/>
    <w:rsid w:val="007E5E4A"/>
    <w:rsid w:val="007E66F9"/>
    <w:rsid w:val="007E754D"/>
    <w:rsid w:val="007E7E94"/>
    <w:rsid w:val="007E7F7A"/>
    <w:rsid w:val="007F1046"/>
    <w:rsid w:val="007F12C4"/>
    <w:rsid w:val="007F1CD3"/>
    <w:rsid w:val="007F2140"/>
    <w:rsid w:val="007F2630"/>
    <w:rsid w:val="007F269A"/>
    <w:rsid w:val="007F270B"/>
    <w:rsid w:val="007F2802"/>
    <w:rsid w:val="007F2D6B"/>
    <w:rsid w:val="007F3773"/>
    <w:rsid w:val="007F37C7"/>
    <w:rsid w:val="007F4206"/>
    <w:rsid w:val="007F4564"/>
    <w:rsid w:val="007F4738"/>
    <w:rsid w:val="007F49C1"/>
    <w:rsid w:val="007F57DE"/>
    <w:rsid w:val="007F5E69"/>
    <w:rsid w:val="007F69B6"/>
    <w:rsid w:val="007F6AC9"/>
    <w:rsid w:val="007F78EA"/>
    <w:rsid w:val="007F7AE7"/>
    <w:rsid w:val="008015F9"/>
    <w:rsid w:val="0080190C"/>
    <w:rsid w:val="0080229D"/>
    <w:rsid w:val="008023B4"/>
    <w:rsid w:val="00802559"/>
    <w:rsid w:val="008027EF"/>
    <w:rsid w:val="00803AFD"/>
    <w:rsid w:val="00803E14"/>
    <w:rsid w:val="00804243"/>
    <w:rsid w:val="00804BB5"/>
    <w:rsid w:val="00804F01"/>
    <w:rsid w:val="0080523E"/>
    <w:rsid w:val="008052FB"/>
    <w:rsid w:val="008053E8"/>
    <w:rsid w:val="00805EF8"/>
    <w:rsid w:val="00806840"/>
    <w:rsid w:val="00806B2E"/>
    <w:rsid w:val="00806B8F"/>
    <w:rsid w:val="00806CEF"/>
    <w:rsid w:val="0080711E"/>
    <w:rsid w:val="008102F6"/>
    <w:rsid w:val="008109F7"/>
    <w:rsid w:val="00811087"/>
    <w:rsid w:val="0081148C"/>
    <w:rsid w:val="00812D3E"/>
    <w:rsid w:val="0081342B"/>
    <w:rsid w:val="0081421B"/>
    <w:rsid w:val="0081481A"/>
    <w:rsid w:val="00815010"/>
    <w:rsid w:val="0081511E"/>
    <w:rsid w:val="008156CF"/>
    <w:rsid w:val="008159D0"/>
    <w:rsid w:val="00815BA8"/>
    <w:rsid w:val="00815BCB"/>
    <w:rsid w:val="0081604A"/>
    <w:rsid w:val="008161A9"/>
    <w:rsid w:val="00816ACA"/>
    <w:rsid w:val="00816D71"/>
    <w:rsid w:val="0081720A"/>
    <w:rsid w:val="00817E17"/>
    <w:rsid w:val="00820489"/>
    <w:rsid w:val="00820E92"/>
    <w:rsid w:val="00821440"/>
    <w:rsid w:val="008218FD"/>
    <w:rsid w:val="00821B50"/>
    <w:rsid w:val="00822A54"/>
    <w:rsid w:val="00822AF1"/>
    <w:rsid w:val="00823FBE"/>
    <w:rsid w:val="0082460D"/>
    <w:rsid w:val="00824AF3"/>
    <w:rsid w:val="00824CB7"/>
    <w:rsid w:val="00825072"/>
    <w:rsid w:val="0082553A"/>
    <w:rsid w:val="00825582"/>
    <w:rsid w:val="00825BFF"/>
    <w:rsid w:val="00826CFD"/>
    <w:rsid w:val="0082753F"/>
    <w:rsid w:val="00827A88"/>
    <w:rsid w:val="00827E42"/>
    <w:rsid w:val="008302B9"/>
    <w:rsid w:val="00830A0A"/>
    <w:rsid w:val="00830DEA"/>
    <w:rsid w:val="008312EE"/>
    <w:rsid w:val="00831367"/>
    <w:rsid w:val="008319AC"/>
    <w:rsid w:val="00831F17"/>
    <w:rsid w:val="00831F70"/>
    <w:rsid w:val="00831F75"/>
    <w:rsid w:val="00833770"/>
    <w:rsid w:val="008342B3"/>
    <w:rsid w:val="008353E5"/>
    <w:rsid w:val="0083633E"/>
    <w:rsid w:val="0083718C"/>
    <w:rsid w:val="0083780E"/>
    <w:rsid w:val="008406EE"/>
    <w:rsid w:val="00840995"/>
    <w:rsid w:val="00840C2E"/>
    <w:rsid w:val="0084236A"/>
    <w:rsid w:val="008423CA"/>
    <w:rsid w:val="008429C1"/>
    <w:rsid w:val="00843693"/>
    <w:rsid w:val="00843712"/>
    <w:rsid w:val="00844049"/>
    <w:rsid w:val="00844756"/>
    <w:rsid w:val="00844E36"/>
    <w:rsid w:val="008455B2"/>
    <w:rsid w:val="00845B28"/>
    <w:rsid w:val="00845D9C"/>
    <w:rsid w:val="00845FB1"/>
    <w:rsid w:val="008478D2"/>
    <w:rsid w:val="0085028B"/>
    <w:rsid w:val="00850C26"/>
    <w:rsid w:val="0085178B"/>
    <w:rsid w:val="00852496"/>
    <w:rsid w:val="00852DD4"/>
    <w:rsid w:val="00852FC4"/>
    <w:rsid w:val="008534AD"/>
    <w:rsid w:val="008539E8"/>
    <w:rsid w:val="00853D30"/>
    <w:rsid w:val="00854217"/>
    <w:rsid w:val="0085457A"/>
    <w:rsid w:val="008549AC"/>
    <w:rsid w:val="00854C05"/>
    <w:rsid w:val="00854DB2"/>
    <w:rsid w:val="00855B46"/>
    <w:rsid w:val="00855D05"/>
    <w:rsid w:val="00856140"/>
    <w:rsid w:val="00857713"/>
    <w:rsid w:val="00860CEA"/>
    <w:rsid w:val="00861336"/>
    <w:rsid w:val="008619F5"/>
    <w:rsid w:val="0086254C"/>
    <w:rsid w:val="00862611"/>
    <w:rsid w:val="00862698"/>
    <w:rsid w:val="00862897"/>
    <w:rsid w:val="00862C18"/>
    <w:rsid w:val="00863052"/>
    <w:rsid w:val="00863DC6"/>
    <w:rsid w:val="0086565A"/>
    <w:rsid w:val="0086586D"/>
    <w:rsid w:val="008659B4"/>
    <w:rsid w:val="008662B4"/>
    <w:rsid w:val="008679A1"/>
    <w:rsid w:val="008679B5"/>
    <w:rsid w:val="00870074"/>
    <w:rsid w:val="008703CF"/>
    <w:rsid w:val="008704E3"/>
    <w:rsid w:val="008706B4"/>
    <w:rsid w:val="00871083"/>
    <w:rsid w:val="00871336"/>
    <w:rsid w:val="008721AA"/>
    <w:rsid w:val="008736A4"/>
    <w:rsid w:val="00874387"/>
    <w:rsid w:val="00874534"/>
    <w:rsid w:val="00876048"/>
    <w:rsid w:val="00876427"/>
    <w:rsid w:val="00876BA3"/>
    <w:rsid w:val="008803F5"/>
    <w:rsid w:val="00880CAC"/>
    <w:rsid w:val="00880DDB"/>
    <w:rsid w:val="00880F2A"/>
    <w:rsid w:val="0088149C"/>
    <w:rsid w:val="00881AA6"/>
    <w:rsid w:val="00881CA3"/>
    <w:rsid w:val="008824FA"/>
    <w:rsid w:val="008836B4"/>
    <w:rsid w:val="00883DE1"/>
    <w:rsid w:val="00883ED9"/>
    <w:rsid w:val="008842F3"/>
    <w:rsid w:val="00884716"/>
    <w:rsid w:val="00884D8F"/>
    <w:rsid w:val="008858B5"/>
    <w:rsid w:val="00885984"/>
    <w:rsid w:val="00885C3B"/>
    <w:rsid w:val="00885CFE"/>
    <w:rsid w:val="008860FA"/>
    <w:rsid w:val="0088679F"/>
    <w:rsid w:val="0088773C"/>
    <w:rsid w:val="00887CD6"/>
    <w:rsid w:val="00891454"/>
    <w:rsid w:val="008929EE"/>
    <w:rsid w:val="00893507"/>
    <w:rsid w:val="00893691"/>
    <w:rsid w:val="008938E7"/>
    <w:rsid w:val="0089404A"/>
    <w:rsid w:val="00894123"/>
    <w:rsid w:val="00895116"/>
    <w:rsid w:val="008951D7"/>
    <w:rsid w:val="00895A8C"/>
    <w:rsid w:val="0089632F"/>
    <w:rsid w:val="00896843"/>
    <w:rsid w:val="008971B2"/>
    <w:rsid w:val="008971ED"/>
    <w:rsid w:val="008972B5"/>
    <w:rsid w:val="008A016C"/>
    <w:rsid w:val="008A0837"/>
    <w:rsid w:val="008A0DC3"/>
    <w:rsid w:val="008A10E7"/>
    <w:rsid w:val="008A12D0"/>
    <w:rsid w:val="008A1598"/>
    <w:rsid w:val="008A18EB"/>
    <w:rsid w:val="008A1CFE"/>
    <w:rsid w:val="008A1D14"/>
    <w:rsid w:val="008A2A2E"/>
    <w:rsid w:val="008A2A8C"/>
    <w:rsid w:val="008A2CDD"/>
    <w:rsid w:val="008A6D29"/>
    <w:rsid w:val="008A7063"/>
    <w:rsid w:val="008A7873"/>
    <w:rsid w:val="008B02BB"/>
    <w:rsid w:val="008B1314"/>
    <w:rsid w:val="008B13B1"/>
    <w:rsid w:val="008B1BA7"/>
    <w:rsid w:val="008B396C"/>
    <w:rsid w:val="008B495B"/>
    <w:rsid w:val="008B5FB6"/>
    <w:rsid w:val="008B68D1"/>
    <w:rsid w:val="008B6909"/>
    <w:rsid w:val="008B6B1C"/>
    <w:rsid w:val="008B6B38"/>
    <w:rsid w:val="008B6D5F"/>
    <w:rsid w:val="008B77E5"/>
    <w:rsid w:val="008C00AD"/>
    <w:rsid w:val="008C0138"/>
    <w:rsid w:val="008C05BB"/>
    <w:rsid w:val="008C099C"/>
    <w:rsid w:val="008C134F"/>
    <w:rsid w:val="008C1FD6"/>
    <w:rsid w:val="008C205D"/>
    <w:rsid w:val="008C21BC"/>
    <w:rsid w:val="008C25B6"/>
    <w:rsid w:val="008C3F39"/>
    <w:rsid w:val="008C4CC6"/>
    <w:rsid w:val="008C58AE"/>
    <w:rsid w:val="008C5B0D"/>
    <w:rsid w:val="008C630F"/>
    <w:rsid w:val="008D1424"/>
    <w:rsid w:val="008D191F"/>
    <w:rsid w:val="008D2430"/>
    <w:rsid w:val="008D31E4"/>
    <w:rsid w:val="008D36B1"/>
    <w:rsid w:val="008D3CC0"/>
    <w:rsid w:val="008D43DC"/>
    <w:rsid w:val="008D4E09"/>
    <w:rsid w:val="008D59D5"/>
    <w:rsid w:val="008D5C81"/>
    <w:rsid w:val="008D5F27"/>
    <w:rsid w:val="008D5F7A"/>
    <w:rsid w:val="008D7E8D"/>
    <w:rsid w:val="008E1129"/>
    <w:rsid w:val="008E113D"/>
    <w:rsid w:val="008E135F"/>
    <w:rsid w:val="008E1586"/>
    <w:rsid w:val="008E17A5"/>
    <w:rsid w:val="008E2BD5"/>
    <w:rsid w:val="008E31DF"/>
    <w:rsid w:val="008E3CD2"/>
    <w:rsid w:val="008E4861"/>
    <w:rsid w:val="008E4C5E"/>
    <w:rsid w:val="008E4CE0"/>
    <w:rsid w:val="008E5DDF"/>
    <w:rsid w:val="008E62D6"/>
    <w:rsid w:val="008E6F50"/>
    <w:rsid w:val="008E74F1"/>
    <w:rsid w:val="008E7D64"/>
    <w:rsid w:val="008E7DE7"/>
    <w:rsid w:val="008F0871"/>
    <w:rsid w:val="008F1349"/>
    <w:rsid w:val="008F150C"/>
    <w:rsid w:val="008F212F"/>
    <w:rsid w:val="008F220B"/>
    <w:rsid w:val="008F260B"/>
    <w:rsid w:val="008F2846"/>
    <w:rsid w:val="008F4735"/>
    <w:rsid w:val="008F4D48"/>
    <w:rsid w:val="008F4F86"/>
    <w:rsid w:val="008F5152"/>
    <w:rsid w:val="008F64D6"/>
    <w:rsid w:val="008F7498"/>
    <w:rsid w:val="008F778B"/>
    <w:rsid w:val="008F78DD"/>
    <w:rsid w:val="008F7DA5"/>
    <w:rsid w:val="00902968"/>
    <w:rsid w:val="00903393"/>
    <w:rsid w:val="00904442"/>
    <w:rsid w:val="00904D1F"/>
    <w:rsid w:val="0090500C"/>
    <w:rsid w:val="00907600"/>
    <w:rsid w:val="00911303"/>
    <w:rsid w:val="00912182"/>
    <w:rsid w:val="00912E11"/>
    <w:rsid w:val="00913FE1"/>
    <w:rsid w:val="009152A8"/>
    <w:rsid w:val="0091559A"/>
    <w:rsid w:val="0091587F"/>
    <w:rsid w:val="009158FC"/>
    <w:rsid w:val="00915C13"/>
    <w:rsid w:val="0091683F"/>
    <w:rsid w:val="0091753A"/>
    <w:rsid w:val="00920421"/>
    <w:rsid w:val="009226BB"/>
    <w:rsid w:val="0092340A"/>
    <w:rsid w:val="009237FC"/>
    <w:rsid w:val="00923CD5"/>
    <w:rsid w:val="0092414B"/>
    <w:rsid w:val="009243AE"/>
    <w:rsid w:val="009243B1"/>
    <w:rsid w:val="00924B6B"/>
    <w:rsid w:val="00924F6D"/>
    <w:rsid w:val="00925964"/>
    <w:rsid w:val="00925AAB"/>
    <w:rsid w:val="00926B88"/>
    <w:rsid w:val="00926EBF"/>
    <w:rsid w:val="009270F9"/>
    <w:rsid w:val="0092717B"/>
    <w:rsid w:val="00927356"/>
    <w:rsid w:val="009277C8"/>
    <w:rsid w:val="0092786F"/>
    <w:rsid w:val="00927F79"/>
    <w:rsid w:val="0093007B"/>
    <w:rsid w:val="0093029E"/>
    <w:rsid w:val="00930680"/>
    <w:rsid w:val="00931155"/>
    <w:rsid w:val="00931591"/>
    <w:rsid w:val="00931BF3"/>
    <w:rsid w:val="00932075"/>
    <w:rsid w:val="00932C56"/>
    <w:rsid w:val="00933C40"/>
    <w:rsid w:val="00934295"/>
    <w:rsid w:val="009346A9"/>
    <w:rsid w:val="0093479A"/>
    <w:rsid w:val="00934A33"/>
    <w:rsid w:val="00935490"/>
    <w:rsid w:val="009355A2"/>
    <w:rsid w:val="00936323"/>
    <w:rsid w:val="00937916"/>
    <w:rsid w:val="00937A67"/>
    <w:rsid w:val="00940283"/>
    <w:rsid w:val="00941770"/>
    <w:rsid w:val="0094187D"/>
    <w:rsid w:val="0094335C"/>
    <w:rsid w:val="009443FA"/>
    <w:rsid w:val="00945384"/>
    <w:rsid w:val="00945D9C"/>
    <w:rsid w:val="00945E26"/>
    <w:rsid w:val="0094633D"/>
    <w:rsid w:val="009468AA"/>
    <w:rsid w:val="00946DC5"/>
    <w:rsid w:val="00947027"/>
    <w:rsid w:val="00947C16"/>
    <w:rsid w:val="00950A05"/>
    <w:rsid w:val="00950A68"/>
    <w:rsid w:val="00950C84"/>
    <w:rsid w:val="0095272E"/>
    <w:rsid w:val="00952D35"/>
    <w:rsid w:val="00952E72"/>
    <w:rsid w:val="009537B0"/>
    <w:rsid w:val="00954BC1"/>
    <w:rsid w:val="00955531"/>
    <w:rsid w:val="00955C9C"/>
    <w:rsid w:val="00955FD4"/>
    <w:rsid w:val="0095727E"/>
    <w:rsid w:val="00957396"/>
    <w:rsid w:val="00957428"/>
    <w:rsid w:val="009574E9"/>
    <w:rsid w:val="00957BA9"/>
    <w:rsid w:val="009601DD"/>
    <w:rsid w:val="00960449"/>
    <w:rsid w:val="00960DDC"/>
    <w:rsid w:val="0096244A"/>
    <w:rsid w:val="00963D88"/>
    <w:rsid w:val="00964703"/>
    <w:rsid w:val="00964A7F"/>
    <w:rsid w:val="00964F0F"/>
    <w:rsid w:val="00964FBD"/>
    <w:rsid w:val="009650D0"/>
    <w:rsid w:val="009655BC"/>
    <w:rsid w:val="00965F01"/>
    <w:rsid w:val="0096607C"/>
    <w:rsid w:val="009668DA"/>
    <w:rsid w:val="00966CDF"/>
    <w:rsid w:val="00967FC1"/>
    <w:rsid w:val="00970C85"/>
    <w:rsid w:val="00970E29"/>
    <w:rsid w:val="009717F5"/>
    <w:rsid w:val="00971B0D"/>
    <w:rsid w:val="00971CBF"/>
    <w:rsid w:val="009723D0"/>
    <w:rsid w:val="0097280C"/>
    <w:rsid w:val="00972BD1"/>
    <w:rsid w:val="0097392F"/>
    <w:rsid w:val="00975366"/>
    <w:rsid w:val="00976C5F"/>
    <w:rsid w:val="00977FC9"/>
    <w:rsid w:val="00980315"/>
    <w:rsid w:val="0098178F"/>
    <w:rsid w:val="009822BE"/>
    <w:rsid w:val="009834B9"/>
    <w:rsid w:val="00983B3D"/>
    <w:rsid w:val="00983D45"/>
    <w:rsid w:val="009847A9"/>
    <w:rsid w:val="0098560C"/>
    <w:rsid w:val="00985672"/>
    <w:rsid w:val="009858ED"/>
    <w:rsid w:val="00986BA2"/>
    <w:rsid w:val="0098702A"/>
    <w:rsid w:val="009874A9"/>
    <w:rsid w:val="009879C4"/>
    <w:rsid w:val="00987A69"/>
    <w:rsid w:val="00990F79"/>
    <w:rsid w:val="00992236"/>
    <w:rsid w:val="00992681"/>
    <w:rsid w:val="00992F52"/>
    <w:rsid w:val="00994C8D"/>
    <w:rsid w:val="00994EC1"/>
    <w:rsid w:val="00995412"/>
    <w:rsid w:val="00995B3C"/>
    <w:rsid w:val="009962CD"/>
    <w:rsid w:val="0099636A"/>
    <w:rsid w:val="00996A07"/>
    <w:rsid w:val="009974FA"/>
    <w:rsid w:val="009A04BC"/>
    <w:rsid w:val="009A07CB"/>
    <w:rsid w:val="009A0A50"/>
    <w:rsid w:val="009A113D"/>
    <w:rsid w:val="009A16EC"/>
    <w:rsid w:val="009A178C"/>
    <w:rsid w:val="009A1CDA"/>
    <w:rsid w:val="009A24CD"/>
    <w:rsid w:val="009A2A29"/>
    <w:rsid w:val="009A45C8"/>
    <w:rsid w:val="009A4D22"/>
    <w:rsid w:val="009A62A0"/>
    <w:rsid w:val="009A6A83"/>
    <w:rsid w:val="009A6AC2"/>
    <w:rsid w:val="009A6C14"/>
    <w:rsid w:val="009A7C9D"/>
    <w:rsid w:val="009B01D5"/>
    <w:rsid w:val="009B07DA"/>
    <w:rsid w:val="009B1127"/>
    <w:rsid w:val="009B33D0"/>
    <w:rsid w:val="009B387D"/>
    <w:rsid w:val="009B39CB"/>
    <w:rsid w:val="009B492F"/>
    <w:rsid w:val="009B49B5"/>
    <w:rsid w:val="009B49CC"/>
    <w:rsid w:val="009B51BA"/>
    <w:rsid w:val="009B5A15"/>
    <w:rsid w:val="009B6B60"/>
    <w:rsid w:val="009B72EC"/>
    <w:rsid w:val="009B788E"/>
    <w:rsid w:val="009B7A4F"/>
    <w:rsid w:val="009C1845"/>
    <w:rsid w:val="009C2112"/>
    <w:rsid w:val="009C2189"/>
    <w:rsid w:val="009C2259"/>
    <w:rsid w:val="009C37A2"/>
    <w:rsid w:val="009C3BA2"/>
    <w:rsid w:val="009C4881"/>
    <w:rsid w:val="009C515E"/>
    <w:rsid w:val="009C52E1"/>
    <w:rsid w:val="009C5703"/>
    <w:rsid w:val="009C57C2"/>
    <w:rsid w:val="009C5D07"/>
    <w:rsid w:val="009D007E"/>
    <w:rsid w:val="009D02B2"/>
    <w:rsid w:val="009D05F9"/>
    <w:rsid w:val="009D0E37"/>
    <w:rsid w:val="009D1A01"/>
    <w:rsid w:val="009D220D"/>
    <w:rsid w:val="009D265B"/>
    <w:rsid w:val="009D27C0"/>
    <w:rsid w:val="009D374B"/>
    <w:rsid w:val="009D4668"/>
    <w:rsid w:val="009D499D"/>
    <w:rsid w:val="009D5B87"/>
    <w:rsid w:val="009D7B89"/>
    <w:rsid w:val="009D7FD4"/>
    <w:rsid w:val="009E05AA"/>
    <w:rsid w:val="009E0DD7"/>
    <w:rsid w:val="009E1CA3"/>
    <w:rsid w:val="009E3BA5"/>
    <w:rsid w:val="009E4D7A"/>
    <w:rsid w:val="009E61F0"/>
    <w:rsid w:val="009E71FE"/>
    <w:rsid w:val="009F00E0"/>
    <w:rsid w:val="009F01DA"/>
    <w:rsid w:val="009F0918"/>
    <w:rsid w:val="009F0C23"/>
    <w:rsid w:val="009F0F6B"/>
    <w:rsid w:val="009F0F91"/>
    <w:rsid w:val="009F11B4"/>
    <w:rsid w:val="009F1BF2"/>
    <w:rsid w:val="009F2A86"/>
    <w:rsid w:val="009F2D8C"/>
    <w:rsid w:val="009F30BC"/>
    <w:rsid w:val="009F3EC6"/>
    <w:rsid w:val="009F49BD"/>
    <w:rsid w:val="009F4E8C"/>
    <w:rsid w:val="009F5D23"/>
    <w:rsid w:val="009F7EF2"/>
    <w:rsid w:val="00A004D5"/>
    <w:rsid w:val="00A00636"/>
    <w:rsid w:val="00A00C8A"/>
    <w:rsid w:val="00A03755"/>
    <w:rsid w:val="00A0405B"/>
    <w:rsid w:val="00A04792"/>
    <w:rsid w:val="00A05C18"/>
    <w:rsid w:val="00A05E97"/>
    <w:rsid w:val="00A0615B"/>
    <w:rsid w:val="00A0643E"/>
    <w:rsid w:val="00A07DAD"/>
    <w:rsid w:val="00A07FF3"/>
    <w:rsid w:val="00A1028D"/>
    <w:rsid w:val="00A10354"/>
    <w:rsid w:val="00A10479"/>
    <w:rsid w:val="00A10DDF"/>
    <w:rsid w:val="00A113F1"/>
    <w:rsid w:val="00A11C17"/>
    <w:rsid w:val="00A11E59"/>
    <w:rsid w:val="00A12275"/>
    <w:rsid w:val="00A123A5"/>
    <w:rsid w:val="00A126A2"/>
    <w:rsid w:val="00A130E9"/>
    <w:rsid w:val="00A1341A"/>
    <w:rsid w:val="00A138F8"/>
    <w:rsid w:val="00A13F12"/>
    <w:rsid w:val="00A14654"/>
    <w:rsid w:val="00A1478B"/>
    <w:rsid w:val="00A14E2E"/>
    <w:rsid w:val="00A16D26"/>
    <w:rsid w:val="00A17025"/>
    <w:rsid w:val="00A17F11"/>
    <w:rsid w:val="00A2108E"/>
    <w:rsid w:val="00A228AB"/>
    <w:rsid w:val="00A2387F"/>
    <w:rsid w:val="00A25754"/>
    <w:rsid w:val="00A265E2"/>
    <w:rsid w:val="00A275D6"/>
    <w:rsid w:val="00A275DC"/>
    <w:rsid w:val="00A27694"/>
    <w:rsid w:val="00A27B5D"/>
    <w:rsid w:val="00A27FEF"/>
    <w:rsid w:val="00A300F8"/>
    <w:rsid w:val="00A30978"/>
    <w:rsid w:val="00A31F0F"/>
    <w:rsid w:val="00A32204"/>
    <w:rsid w:val="00A322B3"/>
    <w:rsid w:val="00A329B7"/>
    <w:rsid w:val="00A33401"/>
    <w:rsid w:val="00A3354F"/>
    <w:rsid w:val="00A3387F"/>
    <w:rsid w:val="00A33A56"/>
    <w:rsid w:val="00A34D45"/>
    <w:rsid w:val="00A355EF"/>
    <w:rsid w:val="00A357BE"/>
    <w:rsid w:val="00A35D8F"/>
    <w:rsid w:val="00A3691A"/>
    <w:rsid w:val="00A37238"/>
    <w:rsid w:val="00A374AF"/>
    <w:rsid w:val="00A40055"/>
    <w:rsid w:val="00A40A00"/>
    <w:rsid w:val="00A40E78"/>
    <w:rsid w:val="00A42001"/>
    <w:rsid w:val="00A42255"/>
    <w:rsid w:val="00A42906"/>
    <w:rsid w:val="00A42A65"/>
    <w:rsid w:val="00A42CF5"/>
    <w:rsid w:val="00A4346C"/>
    <w:rsid w:val="00A43636"/>
    <w:rsid w:val="00A4381A"/>
    <w:rsid w:val="00A442E7"/>
    <w:rsid w:val="00A4541D"/>
    <w:rsid w:val="00A45522"/>
    <w:rsid w:val="00A45556"/>
    <w:rsid w:val="00A45881"/>
    <w:rsid w:val="00A46385"/>
    <w:rsid w:val="00A47259"/>
    <w:rsid w:val="00A47513"/>
    <w:rsid w:val="00A47ECC"/>
    <w:rsid w:val="00A508C9"/>
    <w:rsid w:val="00A531A4"/>
    <w:rsid w:val="00A53B57"/>
    <w:rsid w:val="00A543CD"/>
    <w:rsid w:val="00A54F9E"/>
    <w:rsid w:val="00A55145"/>
    <w:rsid w:val="00A5554F"/>
    <w:rsid w:val="00A55EB9"/>
    <w:rsid w:val="00A564F5"/>
    <w:rsid w:val="00A56FE5"/>
    <w:rsid w:val="00A57FB9"/>
    <w:rsid w:val="00A6025D"/>
    <w:rsid w:val="00A60AD6"/>
    <w:rsid w:val="00A60C2F"/>
    <w:rsid w:val="00A60FE7"/>
    <w:rsid w:val="00A61BCE"/>
    <w:rsid w:val="00A62604"/>
    <w:rsid w:val="00A6289D"/>
    <w:rsid w:val="00A6297D"/>
    <w:rsid w:val="00A63230"/>
    <w:rsid w:val="00A6344F"/>
    <w:rsid w:val="00A635FB"/>
    <w:rsid w:val="00A63AED"/>
    <w:rsid w:val="00A63AF9"/>
    <w:rsid w:val="00A63C19"/>
    <w:rsid w:val="00A64D23"/>
    <w:rsid w:val="00A64DD5"/>
    <w:rsid w:val="00A653CA"/>
    <w:rsid w:val="00A654E5"/>
    <w:rsid w:val="00A66020"/>
    <w:rsid w:val="00A66505"/>
    <w:rsid w:val="00A668FB"/>
    <w:rsid w:val="00A66A14"/>
    <w:rsid w:val="00A67211"/>
    <w:rsid w:val="00A6780A"/>
    <w:rsid w:val="00A713B2"/>
    <w:rsid w:val="00A727C8"/>
    <w:rsid w:val="00A73BCE"/>
    <w:rsid w:val="00A740E5"/>
    <w:rsid w:val="00A75036"/>
    <w:rsid w:val="00A76543"/>
    <w:rsid w:val="00A76936"/>
    <w:rsid w:val="00A777EF"/>
    <w:rsid w:val="00A8007F"/>
    <w:rsid w:val="00A80BA1"/>
    <w:rsid w:val="00A80D19"/>
    <w:rsid w:val="00A813DA"/>
    <w:rsid w:val="00A81DFB"/>
    <w:rsid w:val="00A82289"/>
    <w:rsid w:val="00A83245"/>
    <w:rsid w:val="00A84E86"/>
    <w:rsid w:val="00A84F93"/>
    <w:rsid w:val="00A8542C"/>
    <w:rsid w:val="00A86193"/>
    <w:rsid w:val="00A86BAB"/>
    <w:rsid w:val="00A906E2"/>
    <w:rsid w:val="00A90CAF"/>
    <w:rsid w:val="00A9137F"/>
    <w:rsid w:val="00A91909"/>
    <w:rsid w:val="00A9217B"/>
    <w:rsid w:val="00A921B4"/>
    <w:rsid w:val="00A929DD"/>
    <w:rsid w:val="00A94D40"/>
    <w:rsid w:val="00A95792"/>
    <w:rsid w:val="00A957BA"/>
    <w:rsid w:val="00A96B6E"/>
    <w:rsid w:val="00A96E23"/>
    <w:rsid w:val="00A97291"/>
    <w:rsid w:val="00A9752F"/>
    <w:rsid w:val="00A97563"/>
    <w:rsid w:val="00A97898"/>
    <w:rsid w:val="00AA08F9"/>
    <w:rsid w:val="00AA0A4F"/>
    <w:rsid w:val="00AA15ED"/>
    <w:rsid w:val="00AA160E"/>
    <w:rsid w:val="00AA3548"/>
    <w:rsid w:val="00AA3D67"/>
    <w:rsid w:val="00AA4DFC"/>
    <w:rsid w:val="00AA58EB"/>
    <w:rsid w:val="00AA5B98"/>
    <w:rsid w:val="00AA68EE"/>
    <w:rsid w:val="00AA71A8"/>
    <w:rsid w:val="00AA71E2"/>
    <w:rsid w:val="00AA7516"/>
    <w:rsid w:val="00AB076B"/>
    <w:rsid w:val="00AB0BB8"/>
    <w:rsid w:val="00AB1436"/>
    <w:rsid w:val="00AB1675"/>
    <w:rsid w:val="00AB1907"/>
    <w:rsid w:val="00AB2024"/>
    <w:rsid w:val="00AB2777"/>
    <w:rsid w:val="00AB3550"/>
    <w:rsid w:val="00AB45FA"/>
    <w:rsid w:val="00AB473A"/>
    <w:rsid w:val="00AB4826"/>
    <w:rsid w:val="00AB5F2A"/>
    <w:rsid w:val="00AB68B0"/>
    <w:rsid w:val="00AB6FBE"/>
    <w:rsid w:val="00AB7AED"/>
    <w:rsid w:val="00AB7D02"/>
    <w:rsid w:val="00AC0BA6"/>
    <w:rsid w:val="00AC1168"/>
    <w:rsid w:val="00AC14E1"/>
    <w:rsid w:val="00AC2050"/>
    <w:rsid w:val="00AC2ACB"/>
    <w:rsid w:val="00AC2F0A"/>
    <w:rsid w:val="00AC324B"/>
    <w:rsid w:val="00AC3D54"/>
    <w:rsid w:val="00AC3F09"/>
    <w:rsid w:val="00AC4742"/>
    <w:rsid w:val="00AC4B21"/>
    <w:rsid w:val="00AC66BD"/>
    <w:rsid w:val="00AC6A96"/>
    <w:rsid w:val="00AD01AC"/>
    <w:rsid w:val="00AD0B60"/>
    <w:rsid w:val="00AD0BCE"/>
    <w:rsid w:val="00AD0C63"/>
    <w:rsid w:val="00AD1022"/>
    <w:rsid w:val="00AD22C6"/>
    <w:rsid w:val="00AD2AEC"/>
    <w:rsid w:val="00AD386C"/>
    <w:rsid w:val="00AD43D6"/>
    <w:rsid w:val="00AD49C3"/>
    <w:rsid w:val="00AD49D1"/>
    <w:rsid w:val="00AD53CD"/>
    <w:rsid w:val="00AD5BA8"/>
    <w:rsid w:val="00AD5BFE"/>
    <w:rsid w:val="00AD6A14"/>
    <w:rsid w:val="00AD7793"/>
    <w:rsid w:val="00AE040A"/>
    <w:rsid w:val="00AE073A"/>
    <w:rsid w:val="00AE086C"/>
    <w:rsid w:val="00AE17AE"/>
    <w:rsid w:val="00AE2405"/>
    <w:rsid w:val="00AE277B"/>
    <w:rsid w:val="00AE2984"/>
    <w:rsid w:val="00AE2DD7"/>
    <w:rsid w:val="00AE3AEB"/>
    <w:rsid w:val="00AE444D"/>
    <w:rsid w:val="00AE4A3E"/>
    <w:rsid w:val="00AE4D4A"/>
    <w:rsid w:val="00AE4D74"/>
    <w:rsid w:val="00AE7907"/>
    <w:rsid w:val="00AE7FB1"/>
    <w:rsid w:val="00AF0743"/>
    <w:rsid w:val="00AF07B2"/>
    <w:rsid w:val="00AF07B3"/>
    <w:rsid w:val="00AF1B7D"/>
    <w:rsid w:val="00AF1BA0"/>
    <w:rsid w:val="00AF2513"/>
    <w:rsid w:val="00AF3B31"/>
    <w:rsid w:val="00AF3CCC"/>
    <w:rsid w:val="00AF3CF1"/>
    <w:rsid w:val="00AF4B5B"/>
    <w:rsid w:val="00AF4E4B"/>
    <w:rsid w:val="00AF5D38"/>
    <w:rsid w:val="00AF621A"/>
    <w:rsid w:val="00AF65B3"/>
    <w:rsid w:val="00AF6EA6"/>
    <w:rsid w:val="00B00B69"/>
    <w:rsid w:val="00B00E47"/>
    <w:rsid w:val="00B013FA"/>
    <w:rsid w:val="00B01476"/>
    <w:rsid w:val="00B01C2F"/>
    <w:rsid w:val="00B02208"/>
    <w:rsid w:val="00B02A70"/>
    <w:rsid w:val="00B052BB"/>
    <w:rsid w:val="00B06B42"/>
    <w:rsid w:val="00B10240"/>
    <w:rsid w:val="00B103AF"/>
    <w:rsid w:val="00B10C4B"/>
    <w:rsid w:val="00B11084"/>
    <w:rsid w:val="00B111A6"/>
    <w:rsid w:val="00B11A9B"/>
    <w:rsid w:val="00B11F35"/>
    <w:rsid w:val="00B12252"/>
    <w:rsid w:val="00B12BFA"/>
    <w:rsid w:val="00B13354"/>
    <w:rsid w:val="00B13714"/>
    <w:rsid w:val="00B1481D"/>
    <w:rsid w:val="00B14AC7"/>
    <w:rsid w:val="00B1715A"/>
    <w:rsid w:val="00B17897"/>
    <w:rsid w:val="00B178DD"/>
    <w:rsid w:val="00B20373"/>
    <w:rsid w:val="00B20645"/>
    <w:rsid w:val="00B20C1D"/>
    <w:rsid w:val="00B211A3"/>
    <w:rsid w:val="00B2124D"/>
    <w:rsid w:val="00B2205E"/>
    <w:rsid w:val="00B22731"/>
    <w:rsid w:val="00B22ABC"/>
    <w:rsid w:val="00B22F81"/>
    <w:rsid w:val="00B230FA"/>
    <w:rsid w:val="00B24567"/>
    <w:rsid w:val="00B24BF3"/>
    <w:rsid w:val="00B2745D"/>
    <w:rsid w:val="00B277BC"/>
    <w:rsid w:val="00B307DF"/>
    <w:rsid w:val="00B3091C"/>
    <w:rsid w:val="00B30D90"/>
    <w:rsid w:val="00B314A6"/>
    <w:rsid w:val="00B31CAF"/>
    <w:rsid w:val="00B32497"/>
    <w:rsid w:val="00B33AD9"/>
    <w:rsid w:val="00B33BAA"/>
    <w:rsid w:val="00B3443F"/>
    <w:rsid w:val="00B348AA"/>
    <w:rsid w:val="00B3492F"/>
    <w:rsid w:val="00B34F2B"/>
    <w:rsid w:val="00B3515A"/>
    <w:rsid w:val="00B36172"/>
    <w:rsid w:val="00B36960"/>
    <w:rsid w:val="00B36B7C"/>
    <w:rsid w:val="00B37FDB"/>
    <w:rsid w:val="00B40617"/>
    <w:rsid w:val="00B408E6"/>
    <w:rsid w:val="00B418A6"/>
    <w:rsid w:val="00B41F53"/>
    <w:rsid w:val="00B420B3"/>
    <w:rsid w:val="00B42E03"/>
    <w:rsid w:val="00B431BB"/>
    <w:rsid w:val="00B43504"/>
    <w:rsid w:val="00B43EF3"/>
    <w:rsid w:val="00B43FD0"/>
    <w:rsid w:val="00B45496"/>
    <w:rsid w:val="00B464D8"/>
    <w:rsid w:val="00B46C13"/>
    <w:rsid w:val="00B47321"/>
    <w:rsid w:val="00B504ED"/>
    <w:rsid w:val="00B50B51"/>
    <w:rsid w:val="00B51211"/>
    <w:rsid w:val="00B51946"/>
    <w:rsid w:val="00B520CF"/>
    <w:rsid w:val="00B5295F"/>
    <w:rsid w:val="00B52B9E"/>
    <w:rsid w:val="00B53BFE"/>
    <w:rsid w:val="00B53DFE"/>
    <w:rsid w:val="00B540E4"/>
    <w:rsid w:val="00B5606D"/>
    <w:rsid w:val="00B57D32"/>
    <w:rsid w:val="00B6035C"/>
    <w:rsid w:val="00B60915"/>
    <w:rsid w:val="00B60A97"/>
    <w:rsid w:val="00B60AA7"/>
    <w:rsid w:val="00B60B47"/>
    <w:rsid w:val="00B61878"/>
    <w:rsid w:val="00B61F9D"/>
    <w:rsid w:val="00B624B9"/>
    <w:rsid w:val="00B627DB"/>
    <w:rsid w:val="00B637E2"/>
    <w:rsid w:val="00B64313"/>
    <w:rsid w:val="00B6457B"/>
    <w:rsid w:val="00B64EE9"/>
    <w:rsid w:val="00B652FA"/>
    <w:rsid w:val="00B6595A"/>
    <w:rsid w:val="00B65BC0"/>
    <w:rsid w:val="00B6603C"/>
    <w:rsid w:val="00B67BCB"/>
    <w:rsid w:val="00B67F84"/>
    <w:rsid w:val="00B70373"/>
    <w:rsid w:val="00B7076A"/>
    <w:rsid w:val="00B708DC"/>
    <w:rsid w:val="00B7142A"/>
    <w:rsid w:val="00B721DC"/>
    <w:rsid w:val="00B722C5"/>
    <w:rsid w:val="00B729BE"/>
    <w:rsid w:val="00B7305F"/>
    <w:rsid w:val="00B73372"/>
    <w:rsid w:val="00B741CD"/>
    <w:rsid w:val="00B741D6"/>
    <w:rsid w:val="00B7425A"/>
    <w:rsid w:val="00B75219"/>
    <w:rsid w:val="00B75A51"/>
    <w:rsid w:val="00B75A9A"/>
    <w:rsid w:val="00B75BF0"/>
    <w:rsid w:val="00B772D3"/>
    <w:rsid w:val="00B779FB"/>
    <w:rsid w:val="00B77F22"/>
    <w:rsid w:val="00B80C52"/>
    <w:rsid w:val="00B81052"/>
    <w:rsid w:val="00B82B12"/>
    <w:rsid w:val="00B82E24"/>
    <w:rsid w:val="00B831F1"/>
    <w:rsid w:val="00B8414C"/>
    <w:rsid w:val="00B842FA"/>
    <w:rsid w:val="00B8468D"/>
    <w:rsid w:val="00B848D3"/>
    <w:rsid w:val="00B84E89"/>
    <w:rsid w:val="00B86ADF"/>
    <w:rsid w:val="00B87799"/>
    <w:rsid w:val="00B9033D"/>
    <w:rsid w:val="00B906C0"/>
    <w:rsid w:val="00B90A85"/>
    <w:rsid w:val="00B91091"/>
    <w:rsid w:val="00B91568"/>
    <w:rsid w:val="00B91FC5"/>
    <w:rsid w:val="00B92215"/>
    <w:rsid w:val="00B93408"/>
    <w:rsid w:val="00B95ED4"/>
    <w:rsid w:val="00B9634B"/>
    <w:rsid w:val="00B963EC"/>
    <w:rsid w:val="00B96F69"/>
    <w:rsid w:val="00B97934"/>
    <w:rsid w:val="00B9798E"/>
    <w:rsid w:val="00B97DD5"/>
    <w:rsid w:val="00B97F2D"/>
    <w:rsid w:val="00BA05C3"/>
    <w:rsid w:val="00BA1571"/>
    <w:rsid w:val="00BA1849"/>
    <w:rsid w:val="00BA1C22"/>
    <w:rsid w:val="00BA1F02"/>
    <w:rsid w:val="00BA2377"/>
    <w:rsid w:val="00BA2A1C"/>
    <w:rsid w:val="00BA2B39"/>
    <w:rsid w:val="00BA30EB"/>
    <w:rsid w:val="00BA34FB"/>
    <w:rsid w:val="00BA3F9A"/>
    <w:rsid w:val="00BA406C"/>
    <w:rsid w:val="00BA4399"/>
    <w:rsid w:val="00BA5C14"/>
    <w:rsid w:val="00BA5D51"/>
    <w:rsid w:val="00BA6DE7"/>
    <w:rsid w:val="00BA71DF"/>
    <w:rsid w:val="00BA7587"/>
    <w:rsid w:val="00BB062F"/>
    <w:rsid w:val="00BB0C46"/>
    <w:rsid w:val="00BB101E"/>
    <w:rsid w:val="00BB154E"/>
    <w:rsid w:val="00BB1615"/>
    <w:rsid w:val="00BB16FA"/>
    <w:rsid w:val="00BB28F6"/>
    <w:rsid w:val="00BB2CC9"/>
    <w:rsid w:val="00BB37FA"/>
    <w:rsid w:val="00BB4C8C"/>
    <w:rsid w:val="00BB5562"/>
    <w:rsid w:val="00BB5B7A"/>
    <w:rsid w:val="00BC0115"/>
    <w:rsid w:val="00BC130F"/>
    <w:rsid w:val="00BC14D5"/>
    <w:rsid w:val="00BC1CED"/>
    <w:rsid w:val="00BC2911"/>
    <w:rsid w:val="00BC36A2"/>
    <w:rsid w:val="00BC3918"/>
    <w:rsid w:val="00BC3C0D"/>
    <w:rsid w:val="00BC3DD4"/>
    <w:rsid w:val="00BC4A7A"/>
    <w:rsid w:val="00BC56F9"/>
    <w:rsid w:val="00BC5761"/>
    <w:rsid w:val="00BC5993"/>
    <w:rsid w:val="00BC6181"/>
    <w:rsid w:val="00BC72E2"/>
    <w:rsid w:val="00BD0FF4"/>
    <w:rsid w:val="00BD1BA7"/>
    <w:rsid w:val="00BD2F74"/>
    <w:rsid w:val="00BD3444"/>
    <w:rsid w:val="00BD34D6"/>
    <w:rsid w:val="00BD4239"/>
    <w:rsid w:val="00BD43B0"/>
    <w:rsid w:val="00BD4ACC"/>
    <w:rsid w:val="00BD4AD5"/>
    <w:rsid w:val="00BD4FAA"/>
    <w:rsid w:val="00BD5AF4"/>
    <w:rsid w:val="00BD61C9"/>
    <w:rsid w:val="00BD6C92"/>
    <w:rsid w:val="00BD6D8A"/>
    <w:rsid w:val="00BD6E9D"/>
    <w:rsid w:val="00BD7306"/>
    <w:rsid w:val="00BD7348"/>
    <w:rsid w:val="00BD74D4"/>
    <w:rsid w:val="00BD7C2F"/>
    <w:rsid w:val="00BD7D5B"/>
    <w:rsid w:val="00BD7DC2"/>
    <w:rsid w:val="00BE011D"/>
    <w:rsid w:val="00BE0BC9"/>
    <w:rsid w:val="00BE1FF4"/>
    <w:rsid w:val="00BE2709"/>
    <w:rsid w:val="00BE2CCD"/>
    <w:rsid w:val="00BE33A4"/>
    <w:rsid w:val="00BE33CD"/>
    <w:rsid w:val="00BE3C92"/>
    <w:rsid w:val="00BE4002"/>
    <w:rsid w:val="00BE4910"/>
    <w:rsid w:val="00BE575B"/>
    <w:rsid w:val="00BE5DCB"/>
    <w:rsid w:val="00BE5F70"/>
    <w:rsid w:val="00BE698C"/>
    <w:rsid w:val="00BE6B01"/>
    <w:rsid w:val="00BE6C43"/>
    <w:rsid w:val="00BE7103"/>
    <w:rsid w:val="00BE776C"/>
    <w:rsid w:val="00BE77E9"/>
    <w:rsid w:val="00BE788C"/>
    <w:rsid w:val="00BE7CE5"/>
    <w:rsid w:val="00BE7EF4"/>
    <w:rsid w:val="00BF19C6"/>
    <w:rsid w:val="00BF1D16"/>
    <w:rsid w:val="00BF2DF2"/>
    <w:rsid w:val="00BF330A"/>
    <w:rsid w:val="00BF343C"/>
    <w:rsid w:val="00BF34FB"/>
    <w:rsid w:val="00BF3C6F"/>
    <w:rsid w:val="00BF3C99"/>
    <w:rsid w:val="00BF50D1"/>
    <w:rsid w:val="00BF5E40"/>
    <w:rsid w:val="00BF6C04"/>
    <w:rsid w:val="00C00D5F"/>
    <w:rsid w:val="00C00DDE"/>
    <w:rsid w:val="00C01921"/>
    <w:rsid w:val="00C01C47"/>
    <w:rsid w:val="00C0212C"/>
    <w:rsid w:val="00C02319"/>
    <w:rsid w:val="00C02C37"/>
    <w:rsid w:val="00C02D7A"/>
    <w:rsid w:val="00C032E5"/>
    <w:rsid w:val="00C04527"/>
    <w:rsid w:val="00C048C9"/>
    <w:rsid w:val="00C05D16"/>
    <w:rsid w:val="00C05F04"/>
    <w:rsid w:val="00C06774"/>
    <w:rsid w:val="00C0704D"/>
    <w:rsid w:val="00C072E4"/>
    <w:rsid w:val="00C07DFF"/>
    <w:rsid w:val="00C07F85"/>
    <w:rsid w:val="00C1007A"/>
    <w:rsid w:val="00C10EC2"/>
    <w:rsid w:val="00C11185"/>
    <w:rsid w:val="00C124AA"/>
    <w:rsid w:val="00C12B4E"/>
    <w:rsid w:val="00C1301F"/>
    <w:rsid w:val="00C13358"/>
    <w:rsid w:val="00C138A2"/>
    <w:rsid w:val="00C13938"/>
    <w:rsid w:val="00C161C6"/>
    <w:rsid w:val="00C1659B"/>
    <w:rsid w:val="00C16E53"/>
    <w:rsid w:val="00C178EE"/>
    <w:rsid w:val="00C1795D"/>
    <w:rsid w:val="00C2039B"/>
    <w:rsid w:val="00C2120C"/>
    <w:rsid w:val="00C2130B"/>
    <w:rsid w:val="00C22CAE"/>
    <w:rsid w:val="00C23334"/>
    <w:rsid w:val="00C24483"/>
    <w:rsid w:val="00C253AA"/>
    <w:rsid w:val="00C2581F"/>
    <w:rsid w:val="00C259CE"/>
    <w:rsid w:val="00C25C5F"/>
    <w:rsid w:val="00C26044"/>
    <w:rsid w:val="00C2640E"/>
    <w:rsid w:val="00C267D9"/>
    <w:rsid w:val="00C26ED8"/>
    <w:rsid w:val="00C26F85"/>
    <w:rsid w:val="00C27709"/>
    <w:rsid w:val="00C27CA3"/>
    <w:rsid w:val="00C301E3"/>
    <w:rsid w:val="00C3046B"/>
    <w:rsid w:val="00C30CFD"/>
    <w:rsid w:val="00C3112B"/>
    <w:rsid w:val="00C314A2"/>
    <w:rsid w:val="00C3160A"/>
    <w:rsid w:val="00C32AB9"/>
    <w:rsid w:val="00C33227"/>
    <w:rsid w:val="00C33379"/>
    <w:rsid w:val="00C3341D"/>
    <w:rsid w:val="00C347E9"/>
    <w:rsid w:val="00C34BC4"/>
    <w:rsid w:val="00C36B9D"/>
    <w:rsid w:val="00C37651"/>
    <w:rsid w:val="00C378C9"/>
    <w:rsid w:val="00C408AD"/>
    <w:rsid w:val="00C40A6C"/>
    <w:rsid w:val="00C41CD2"/>
    <w:rsid w:val="00C41F09"/>
    <w:rsid w:val="00C44D97"/>
    <w:rsid w:val="00C4505C"/>
    <w:rsid w:val="00C457E6"/>
    <w:rsid w:val="00C458BF"/>
    <w:rsid w:val="00C459B6"/>
    <w:rsid w:val="00C46D47"/>
    <w:rsid w:val="00C47685"/>
    <w:rsid w:val="00C512A9"/>
    <w:rsid w:val="00C5264B"/>
    <w:rsid w:val="00C52E37"/>
    <w:rsid w:val="00C52F82"/>
    <w:rsid w:val="00C54937"/>
    <w:rsid w:val="00C54CCB"/>
    <w:rsid w:val="00C54E17"/>
    <w:rsid w:val="00C552F3"/>
    <w:rsid w:val="00C55CDE"/>
    <w:rsid w:val="00C57AE1"/>
    <w:rsid w:val="00C604C4"/>
    <w:rsid w:val="00C61110"/>
    <w:rsid w:val="00C62516"/>
    <w:rsid w:val="00C62ABB"/>
    <w:rsid w:val="00C634E1"/>
    <w:rsid w:val="00C63AB1"/>
    <w:rsid w:val="00C64C44"/>
    <w:rsid w:val="00C64C9D"/>
    <w:rsid w:val="00C6501E"/>
    <w:rsid w:val="00C65747"/>
    <w:rsid w:val="00C66004"/>
    <w:rsid w:val="00C66B9D"/>
    <w:rsid w:val="00C67200"/>
    <w:rsid w:val="00C70388"/>
    <w:rsid w:val="00C704BE"/>
    <w:rsid w:val="00C707F0"/>
    <w:rsid w:val="00C70BC5"/>
    <w:rsid w:val="00C71BCE"/>
    <w:rsid w:val="00C71DD4"/>
    <w:rsid w:val="00C7234C"/>
    <w:rsid w:val="00C73040"/>
    <w:rsid w:val="00C73F8B"/>
    <w:rsid w:val="00C74FC2"/>
    <w:rsid w:val="00C777AB"/>
    <w:rsid w:val="00C77A7D"/>
    <w:rsid w:val="00C80CE1"/>
    <w:rsid w:val="00C80CF0"/>
    <w:rsid w:val="00C80F5D"/>
    <w:rsid w:val="00C8159B"/>
    <w:rsid w:val="00C81ED0"/>
    <w:rsid w:val="00C82057"/>
    <w:rsid w:val="00C83D39"/>
    <w:rsid w:val="00C83D79"/>
    <w:rsid w:val="00C855E1"/>
    <w:rsid w:val="00C8654E"/>
    <w:rsid w:val="00C872ED"/>
    <w:rsid w:val="00C87B26"/>
    <w:rsid w:val="00C90311"/>
    <w:rsid w:val="00C903D7"/>
    <w:rsid w:val="00C909A3"/>
    <w:rsid w:val="00C90C81"/>
    <w:rsid w:val="00C919BF"/>
    <w:rsid w:val="00C92A82"/>
    <w:rsid w:val="00C92A9D"/>
    <w:rsid w:val="00C933A1"/>
    <w:rsid w:val="00C936E3"/>
    <w:rsid w:val="00C94516"/>
    <w:rsid w:val="00C94CF3"/>
    <w:rsid w:val="00C95759"/>
    <w:rsid w:val="00C957A1"/>
    <w:rsid w:val="00C95BDB"/>
    <w:rsid w:val="00C96149"/>
    <w:rsid w:val="00C97256"/>
    <w:rsid w:val="00C97B00"/>
    <w:rsid w:val="00C97D93"/>
    <w:rsid w:val="00CA04D3"/>
    <w:rsid w:val="00CA18EB"/>
    <w:rsid w:val="00CA2C38"/>
    <w:rsid w:val="00CA2F94"/>
    <w:rsid w:val="00CA32DE"/>
    <w:rsid w:val="00CA35AA"/>
    <w:rsid w:val="00CA46E5"/>
    <w:rsid w:val="00CA4E42"/>
    <w:rsid w:val="00CA52BF"/>
    <w:rsid w:val="00CA595D"/>
    <w:rsid w:val="00CA5B37"/>
    <w:rsid w:val="00CA645D"/>
    <w:rsid w:val="00CA69ED"/>
    <w:rsid w:val="00CA7EEE"/>
    <w:rsid w:val="00CB066B"/>
    <w:rsid w:val="00CB0729"/>
    <w:rsid w:val="00CB1BEA"/>
    <w:rsid w:val="00CB1D9D"/>
    <w:rsid w:val="00CB2D8D"/>
    <w:rsid w:val="00CB31A6"/>
    <w:rsid w:val="00CB31E8"/>
    <w:rsid w:val="00CB33F1"/>
    <w:rsid w:val="00CB3AC5"/>
    <w:rsid w:val="00CB3D27"/>
    <w:rsid w:val="00CB5122"/>
    <w:rsid w:val="00CB519E"/>
    <w:rsid w:val="00CB532C"/>
    <w:rsid w:val="00CB67F2"/>
    <w:rsid w:val="00CB6B13"/>
    <w:rsid w:val="00CB6F33"/>
    <w:rsid w:val="00CB7088"/>
    <w:rsid w:val="00CB720C"/>
    <w:rsid w:val="00CB7B96"/>
    <w:rsid w:val="00CC02FD"/>
    <w:rsid w:val="00CC090C"/>
    <w:rsid w:val="00CC0BA2"/>
    <w:rsid w:val="00CC0D83"/>
    <w:rsid w:val="00CC0F8C"/>
    <w:rsid w:val="00CC12CC"/>
    <w:rsid w:val="00CC3300"/>
    <w:rsid w:val="00CC3CA7"/>
    <w:rsid w:val="00CC3E02"/>
    <w:rsid w:val="00CC4569"/>
    <w:rsid w:val="00CC4A0C"/>
    <w:rsid w:val="00CC4A3A"/>
    <w:rsid w:val="00CC554E"/>
    <w:rsid w:val="00CC5DAD"/>
    <w:rsid w:val="00CC601B"/>
    <w:rsid w:val="00CC6394"/>
    <w:rsid w:val="00CC70F4"/>
    <w:rsid w:val="00CC76CC"/>
    <w:rsid w:val="00CC77FE"/>
    <w:rsid w:val="00CC7829"/>
    <w:rsid w:val="00CD0A0D"/>
    <w:rsid w:val="00CD10A7"/>
    <w:rsid w:val="00CD1600"/>
    <w:rsid w:val="00CD210F"/>
    <w:rsid w:val="00CD22A5"/>
    <w:rsid w:val="00CD23DE"/>
    <w:rsid w:val="00CD2D94"/>
    <w:rsid w:val="00CD2DA4"/>
    <w:rsid w:val="00CD3005"/>
    <w:rsid w:val="00CD394B"/>
    <w:rsid w:val="00CD42BD"/>
    <w:rsid w:val="00CD464C"/>
    <w:rsid w:val="00CD4F99"/>
    <w:rsid w:val="00CD4FAD"/>
    <w:rsid w:val="00CD53D9"/>
    <w:rsid w:val="00CD5B93"/>
    <w:rsid w:val="00CD69BC"/>
    <w:rsid w:val="00CD713D"/>
    <w:rsid w:val="00CD77F8"/>
    <w:rsid w:val="00CD78CB"/>
    <w:rsid w:val="00CD7F79"/>
    <w:rsid w:val="00CE1779"/>
    <w:rsid w:val="00CE2111"/>
    <w:rsid w:val="00CE24FB"/>
    <w:rsid w:val="00CE257A"/>
    <w:rsid w:val="00CE3089"/>
    <w:rsid w:val="00CE30AF"/>
    <w:rsid w:val="00CE360E"/>
    <w:rsid w:val="00CE3FC4"/>
    <w:rsid w:val="00CE46A3"/>
    <w:rsid w:val="00CE4906"/>
    <w:rsid w:val="00CE5395"/>
    <w:rsid w:val="00CE5780"/>
    <w:rsid w:val="00CE606C"/>
    <w:rsid w:val="00CE62F1"/>
    <w:rsid w:val="00CE67C3"/>
    <w:rsid w:val="00CE68D2"/>
    <w:rsid w:val="00CE6AEF"/>
    <w:rsid w:val="00CE6D6E"/>
    <w:rsid w:val="00CF2131"/>
    <w:rsid w:val="00CF25D8"/>
    <w:rsid w:val="00CF31AA"/>
    <w:rsid w:val="00CF3591"/>
    <w:rsid w:val="00CF3921"/>
    <w:rsid w:val="00CF41F6"/>
    <w:rsid w:val="00CF4336"/>
    <w:rsid w:val="00CF4609"/>
    <w:rsid w:val="00CF5AC2"/>
    <w:rsid w:val="00CF6F52"/>
    <w:rsid w:val="00CF7663"/>
    <w:rsid w:val="00CF7AF3"/>
    <w:rsid w:val="00CF7D10"/>
    <w:rsid w:val="00D0102E"/>
    <w:rsid w:val="00D016EC"/>
    <w:rsid w:val="00D017E7"/>
    <w:rsid w:val="00D01B51"/>
    <w:rsid w:val="00D02198"/>
    <w:rsid w:val="00D02224"/>
    <w:rsid w:val="00D02225"/>
    <w:rsid w:val="00D02A8C"/>
    <w:rsid w:val="00D02E8D"/>
    <w:rsid w:val="00D04163"/>
    <w:rsid w:val="00D04268"/>
    <w:rsid w:val="00D0569F"/>
    <w:rsid w:val="00D06415"/>
    <w:rsid w:val="00D0676B"/>
    <w:rsid w:val="00D06889"/>
    <w:rsid w:val="00D06BD3"/>
    <w:rsid w:val="00D0735D"/>
    <w:rsid w:val="00D0776A"/>
    <w:rsid w:val="00D07BD5"/>
    <w:rsid w:val="00D10074"/>
    <w:rsid w:val="00D105A0"/>
    <w:rsid w:val="00D1084C"/>
    <w:rsid w:val="00D1107A"/>
    <w:rsid w:val="00D110BB"/>
    <w:rsid w:val="00D11886"/>
    <w:rsid w:val="00D11ACD"/>
    <w:rsid w:val="00D12066"/>
    <w:rsid w:val="00D12123"/>
    <w:rsid w:val="00D125DE"/>
    <w:rsid w:val="00D127D5"/>
    <w:rsid w:val="00D12AB5"/>
    <w:rsid w:val="00D1363A"/>
    <w:rsid w:val="00D13EE7"/>
    <w:rsid w:val="00D15319"/>
    <w:rsid w:val="00D154A7"/>
    <w:rsid w:val="00D15DE8"/>
    <w:rsid w:val="00D165D2"/>
    <w:rsid w:val="00D1689C"/>
    <w:rsid w:val="00D16F3C"/>
    <w:rsid w:val="00D20045"/>
    <w:rsid w:val="00D200B5"/>
    <w:rsid w:val="00D2273D"/>
    <w:rsid w:val="00D22C38"/>
    <w:rsid w:val="00D23CD1"/>
    <w:rsid w:val="00D24893"/>
    <w:rsid w:val="00D24C48"/>
    <w:rsid w:val="00D252B1"/>
    <w:rsid w:val="00D25F90"/>
    <w:rsid w:val="00D268A6"/>
    <w:rsid w:val="00D268BE"/>
    <w:rsid w:val="00D26B83"/>
    <w:rsid w:val="00D26CE9"/>
    <w:rsid w:val="00D27407"/>
    <w:rsid w:val="00D2756F"/>
    <w:rsid w:val="00D27996"/>
    <w:rsid w:val="00D30730"/>
    <w:rsid w:val="00D31574"/>
    <w:rsid w:val="00D31B19"/>
    <w:rsid w:val="00D31B86"/>
    <w:rsid w:val="00D3217C"/>
    <w:rsid w:val="00D33516"/>
    <w:rsid w:val="00D33934"/>
    <w:rsid w:val="00D348E9"/>
    <w:rsid w:val="00D3497B"/>
    <w:rsid w:val="00D35174"/>
    <w:rsid w:val="00D35AF8"/>
    <w:rsid w:val="00D36712"/>
    <w:rsid w:val="00D36950"/>
    <w:rsid w:val="00D3786D"/>
    <w:rsid w:val="00D37A10"/>
    <w:rsid w:val="00D40319"/>
    <w:rsid w:val="00D416B0"/>
    <w:rsid w:val="00D424DD"/>
    <w:rsid w:val="00D425DC"/>
    <w:rsid w:val="00D4292A"/>
    <w:rsid w:val="00D42B10"/>
    <w:rsid w:val="00D43417"/>
    <w:rsid w:val="00D438C5"/>
    <w:rsid w:val="00D44510"/>
    <w:rsid w:val="00D4484A"/>
    <w:rsid w:val="00D4491B"/>
    <w:rsid w:val="00D44DC3"/>
    <w:rsid w:val="00D45E6E"/>
    <w:rsid w:val="00D46544"/>
    <w:rsid w:val="00D46D4F"/>
    <w:rsid w:val="00D47311"/>
    <w:rsid w:val="00D47923"/>
    <w:rsid w:val="00D47A92"/>
    <w:rsid w:val="00D47C7D"/>
    <w:rsid w:val="00D47E4B"/>
    <w:rsid w:val="00D500C1"/>
    <w:rsid w:val="00D5040B"/>
    <w:rsid w:val="00D50F1F"/>
    <w:rsid w:val="00D51254"/>
    <w:rsid w:val="00D519D2"/>
    <w:rsid w:val="00D51CCD"/>
    <w:rsid w:val="00D51DAE"/>
    <w:rsid w:val="00D520B7"/>
    <w:rsid w:val="00D5219C"/>
    <w:rsid w:val="00D53CCF"/>
    <w:rsid w:val="00D544E9"/>
    <w:rsid w:val="00D54A25"/>
    <w:rsid w:val="00D54C3E"/>
    <w:rsid w:val="00D54FEB"/>
    <w:rsid w:val="00D5788F"/>
    <w:rsid w:val="00D60542"/>
    <w:rsid w:val="00D6084C"/>
    <w:rsid w:val="00D610E6"/>
    <w:rsid w:val="00D61460"/>
    <w:rsid w:val="00D616C7"/>
    <w:rsid w:val="00D61795"/>
    <w:rsid w:val="00D61BD1"/>
    <w:rsid w:val="00D620ED"/>
    <w:rsid w:val="00D62871"/>
    <w:rsid w:val="00D62C2B"/>
    <w:rsid w:val="00D62D6E"/>
    <w:rsid w:val="00D62F13"/>
    <w:rsid w:val="00D659A7"/>
    <w:rsid w:val="00D659D4"/>
    <w:rsid w:val="00D65CF4"/>
    <w:rsid w:val="00D66530"/>
    <w:rsid w:val="00D66AAC"/>
    <w:rsid w:val="00D67CB5"/>
    <w:rsid w:val="00D718D6"/>
    <w:rsid w:val="00D73BE5"/>
    <w:rsid w:val="00D740FC"/>
    <w:rsid w:val="00D74445"/>
    <w:rsid w:val="00D74549"/>
    <w:rsid w:val="00D74B97"/>
    <w:rsid w:val="00D74D4B"/>
    <w:rsid w:val="00D74DE3"/>
    <w:rsid w:val="00D755E9"/>
    <w:rsid w:val="00D7602F"/>
    <w:rsid w:val="00D76CFC"/>
    <w:rsid w:val="00D77471"/>
    <w:rsid w:val="00D774BE"/>
    <w:rsid w:val="00D77583"/>
    <w:rsid w:val="00D77893"/>
    <w:rsid w:val="00D77ACD"/>
    <w:rsid w:val="00D77AE8"/>
    <w:rsid w:val="00D80A09"/>
    <w:rsid w:val="00D80C68"/>
    <w:rsid w:val="00D8198F"/>
    <w:rsid w:val="00D81E51"/>
    <w:rsid w:val="00D826ED"/>
    <w:rsid w:val="00D82FE0"/>
    <w:rsid w:val="00D83401"/>
    <w:rsid w:val="00D837E8"/>
    <w:rsid w:val="00D83AB8"/>
    <w:rsid w:val="00D84114"/>
    <w:rsid w:val="00D8503E"/>
    <w:rsid w:val="00D86968"/>
    <w:rsid w:val="00D87698"/>
    <w:rsid w:val="00D8787D"/>
    <w:rsid w:val="00D87895"/>
    <w:rsid w:val="00D90103"/>
    <w:rsid w:val="00D90A56"/>
    <w:rsid w:val="00D90E69"/>
    <w:rsid w:val="00D9155A"/>
    <w:rsid w:val="00D91D72"/>
    <w:rsid w:val="00D92578"/>
    <w:rsid w:val="00D925B7"/>
    <w:rsid w:val="00D926BA"/>
    <w:rsid w:val="00D929D5"/>
    <w:rsid w:val="00D93058"/>
    <w:rsid w:val="00D93457"/>
    <w:rsid w:val="00D93562"/>
    <w:rsid w:val="00D9408B"/>
    <w:rsid w:val="00D944FA"/>
    <w:rsid w:val="00D94786"/>
    <w:rsid w:val="00D94D22"/>
    <w:rsid w:val="00D9514B"/>
    <w:rsid w:val="00D956CA"/>
    <w:rsid w:val="00D9587D"/>
    <w:rsid w:val="00DA039F"/>
    <w:rsid w:val="00DA050C"/>
    <w:rsid w:val="00DA051D"/>
    <w:rsid w:val="00DA070F"/>
    <w:rsid w:val="00DA0AC0"/>
    <w:rsid w:val="00DA0C95"/>
    <w:rsid w:val="00DA10F3"/>
    <w:rsid w:val="00DA2166"/>
    <w:rsid w:val="00DA2A6B"/>
    <w:rsid w:val="00DA2DA8"/>
    <w:rsid w:val="00DA2E68"/>
    <w:rsid w:val="00DA34E7"/>
    <w:rsid w:val="00DA4742"/>
    <w:rsid w:val="00DA4F99"/>
    <w:rsid w:val="00DA76D6"/>
    <w:rsid w:val="00DB0016"/>
    <w:rsid w:val="00DB0B1A"/>
    <w:rsid w:val="00DB0D62"/>
    <w:rsid w:val="00DB19B9"/>
    <w:rsid w:val="00DB2118"/>
    <w:rsid w:val="00DB2421"/>
    <w:rsid w:val="00DB4753"/>
    <w:rsid w:val="00DB49D4"/>
    <w:rsid w:val="00DB5D5D"/>
    <w:rsid w:val="00DB6787"/>
    <w:rsid w:val="00DB68B0"/>
    <w:rsid w:val="00DB691B"/>
    <w:rsid w:val="00DB6B20"/>
    <w:rsid w:val="00DB6B98"/>
    <w:rsid w:val="00DB740D"/>
    <w:rsid w:val="00DB75AE"/>
    <w:rsid w:val="00DB78D8"/>
    <w:rsid w:val="00DB79E3"/>
    <w:rsid w:val="00DB7D8A"/>
    <w:rsid w:val="00DC09A0"/>
    <w:rsid w:val="00DC0F33"/>
    <w:rsid w:val="00DC1228"/>
    <w:rsid w:val="00DC1DDD"/>
    <w:rsid w:val="00DC25F7"/>
    <w:rsid w:val="00DC2F45"/>
    <w:rsid w:val="00DC2F5E"/>
    <w:rsid w:val="00DC3271"/>
    <w:rsid w:val="00DC383C"/>
    <w:rsid w:val="00DC42AF"/>
    <w:rsid w:val="00DC4D8D"/>
    <w:rsid w:val="00DC5A77"/>
    <w:rsid w:val="00DC5EA0"/>
    <w:rsid w:val="00DC607A"/>
    <w:rsid w:val="00DC6256"/>
    <w:rsid w:val="00DC6A97"/>
    <w:rsid w:val="00DD082E"/>
    <w:rsid w:val="00DD184C"/>
    <w:rsid w:val="00DD2563"/>
    <w:rsid w:val="00DD2B12"/>
    <w:rsid w:val="00DD2C00"/>
    <w:rsid w:val="00DD3755"/>
    <w:rsid w:val="00DD415E"/>
    <w:rsid w:val="00DD4C44"/>
    <w:rsid w:val="00DD4E9E"/>
    <w:rsid w:val="00DD5FE9"/>
    <w:rsid w:val="00DD64E0"/>
    <w:rsid w:val="00DD7126"/>
    <w:rsid w:val="00DD790E"/>
    <w:rsid w:val="00DD7A7C"/>
    <w:rsid w:val="00DE103F"/>
    <w:rsid w:val="00DE2894"/>
    <w:rsid w:val="00DE2C1C"/>
    <w:rsid w:val="00DE2C51"/>
    <w:rsid w:val="00DE3D8C"/>
    <w:rsid w:val="00DE447B"/>
    <w:rsid w:val="00DE68CB"/>
    <w:rsid w:val="00DE7011"/>
    <w:rsid w:val="00DE7D74"/>
    <w:rsid w:val="00DE7FF1"/>
    <w:rsid w:val="00DF0550"/>
    <w:rsid w:val="00DF09F3"/>
    <w:rsid w:val="00DF0DA7"/>
    <w:rsid w:val="00DF0FCD"/>
    <w:rsid w:val="00DF10AA"/>
    <w:rsid w:val="00DF1D95"/>
    <w:rsid w:val="00DF276A"/>
    <w:rsid w:val="00DF2C5B"/>
    <w:rsid w:val="00DF3858"/>
    <w:rsid w:val="00DF3CED"/>
    <w:rsid w:val="00DF3E95"/>
    <w:rsid w:val="00DF40E2"/>
    <w:rsid w:val="00DF4BF3"/>
    <w:rsid w:val="00DF4F14"/>
    <w:rsid w:val="00DF5282"/>
    <w:rsid w:val="00DF598A"/>
    <w:rsid w:val="00DF645E"/>
    <w:rsid w:val="00DF6A47"/>
    <w:rsid w:val="00DF782E"/>
    <w:rsid w:val="00DF78D8"/>
    <w:rsid w:val="00E0025D"/>
    <w:rsid w:val="00E00287"/>
    <w:rsid w:val="00E01A53"/>
    <w:rsid w:val="00E01BCD"/>
    <w:rsid w:val="00E01ED8"/>
    <w:rsid w:val="00E0260F"/>
    <w:rsid w:val="00E031A0"/>
    <w:rsid w:val="00E03788"/>
    <w:rsid w:val="00E04609"/>
    <w:rsid w:val="00E0578F"/>
    <w:rsid w:val="00E059D9"/>
    <w:rsid w:val="00E06263"/>
    <w:rsid w:val="00E06764"/>
    <w:rsid w:val="00E078A1"/>
    <w:rsid w:val="00E07C99"/>
    <w:rsid w:val="00E10E15"/>
    <w:rsid w:val="00E11879"/>
    <w:rsid w:val="00E11A5D"/>
    <w:rsid w:val="00E11A6D"/>
    <w:rsid w:val="00E11D4F"/>
    <w:rsid w:val="00E13307"/>
    <w:rsid w:val="00E1344F"/>
    <w:rsid w:val="00E13652"/>
    <w:rsid w:val="00E13FD7"/>
    <w:rsid w:val="00E14545"/>
    <w:rsid w:val="00E14E4E"/>
    <w:rsid w:val="00E164D6"/>
    <w:rsid w:val="00E17CB0"/>
    <w:rsid w:val="00E21685"/>
    <w:rsid w:val="00E2180E"/>
    <w:rsid w:val="00E21C95"/>
    <w:rsid w:val="00E22BD2"/>
    <w:rsid w:val="00E230A6"/>
    <w:rsid w:val="00E24CDA"/>
    <w:rsid w:val="00E24D80"/>
    <w:rsid w:val="00E24F27"/>
    <w:rsid w:val="00E25200"/>
    <w:rsid w:val="00E264E5"/>
    <w:rsid w:val="00E266C1"/>
    <w:rsid w:val="00E30390"/>
    <w:rsid w:val="00E30841"/>
    <w:rsid w:val="00E31171"/>
    <w:rsid w:val="00E31E1A"/>
    <w:rsid w:val="00E31F13"/>
    <w:rsid w:val="00E325B7"/>
    <w:rsid w:val="00E33900"/>
    <w:rsid w:val="00E3418A"/>
    <w:rsid w:val="00E347EB"/>
    <w:rsid w:val="00E35D96"/>
    <w:rsid w:val="00E35F89"/>
    <w:rsid w:val="00E3651E"/>
    <w:rsid w:val="00E36C95"/>
    <w:rsid w:val="00E3703C"/>
    <w:rsid w:val="00E37363"/>
    <w:rsid w:val="00E37656"/>
    <w:rsid w:val="00E40425"/>
    <w:rsid w:val="00E408FF"/>
    <w:rsid w:val="00E41401"/>
    <w:rsid w:val="00E41705"/>
    <w:rsid w:val="00E437F8"/>
    <w:rsid w:val="00E43A31"/>
    <w:rsid w:val="00E46A9E"/>
    <w:rsid w:val="00E47101"/>
    <w:rsid w:val="00E47173"/>
    <w:rsid w:val="00E47F50"/>
    <w:rsid w:val="00E50669"/>
    <w:rsid w:val="00E50E1F"/>
    <w:rsid w:val="00E513BC"/>
    <w:rsid w:val="00E51461"/>
    <w:rsid w:val="00E522FA"/>
    <w:rsid w:val="00E523A0"/>
    <w:rsid w:val="00E52F71"/>
    <w:rsid w:val="00E53877"/>
    <w:rsid w:val="00E539F7"/>
    <w:rsid w:val="00E53D23"/>
    <w:rsid w:val="00E54EA6"/>
    <w:rsid w:val="00E54EB9"/>
    <w:rsid w:val="00E5580A"/>
    <w:rsid w:val="00E56134"/>
    <w:rsid w:val="00E571B1"/>
    <w:rsid w:val="00E6031B"/>
    <w:rsid w:val="00E6034E"/>
    <w:rsid w:val="00E611BA"/>
    <w:rsid w:val="00E614DE"/>
    <w:rsid w:val="00E61A93"/>
    <w:rsid w:val="00E63769"/>
    <w:rsid w:val="00E637C4"/>
    <w:rsid w:val="00E64ACC"/>
    <w:rsid w:val="00E64DFE"/>
    <w:rsid w:val="00E66CEE"/>
    <w:rsid w:val="00E66D59"/>
    <w:rsid w:val="00E673E6"/>
    <w:rsid w:val="00E70414"/>
    <w:rsid w:val="00E706E8"/>
    <w:rsid w:val="00E70728"/>
    <w:rsid w:val="00E70781"/>
    <w:rsid w:val="00E70DBA"/>
    <w:rsid w:val="00E71A16"/>
    <w:rsid w:val="00E71AB8"/>
    <w:rsid w:val="00E71C82"/>
    <w:rsid w:val="00E71E83"/>
    <w:rsid w:val="00E724FB"/>
    <w:rsid w:val="00E73689"/>
    <w:rsid w:val="00E73A80"/>
    <w:rsid w:val="00E744B2"/>
    <w:rsid w:val="00E7463C"/>
    <w:rsid w:val="00E74988"/>
    <w:rsid w:val="00E76084"/>
    <w:rsid w:val="00E7699E"/>
    <w:rsid w:val="00E76D21"/>
    <w:rsid w:val="00E774BB"/>
    <w:rsid w:val="00E7770C"/>
    <w:rsid w:val="00E779E7"/>
    <w:rsid w:val="00E77D3C"/>
    <w:rsid w:val="00E80761"/>
    <w:rsid w:val="00E80FDA"/>
    <w:rsid w:val="00E8103B"/>
    <w:rsid w:val="00E81796"/>
    <w:rsid w:val="00E82CC7"/>
    <w:rsid w:val="00E82DBD"/>
    <w:rsid w:val="00E86017"/>
    <w:rsid w:val="00E86D86"/>
    <w:rsid w:val="00E86DA8"/>
    <w:rsid w:val="00E87217"/>
    <w:rsid w:val="00E878A7"/>
    <w:rsid w:val="00E902B7"/>
    <w:rsid w:val="00E90A87"/>
    <w:rsid w:val="00E90BC0"/>
    <w:rsid w:val="00E90D5E"/>
    <w:rsid w:val="00E91780"/>
    <w:rsid w:val="00E945A9"/>
    <w:rsid w:val="00E94B25"/>
    <w:rsid w:val="00E94D51"/>
    <w:rsid w:val="00E9511C"/>
    <w:rsid w:val="00E95194"/>
    <w:rsid w:val="00E961B8"/>
    <w:rsid w:val="00E96DC0"/>
    <w:rsid w:val="00E973CF"/>
    <w:rsid w:val="00E97CA4"/>
    <w:rsid w:val="00EA0319"/>
    <w:rsid w:val="00EA0732"/>
    <w:rsid w:val="00EA2D34"/>
    <w:rsid w:val="00EA4CEF"/>
    <w:rsid w:val="00EA4DCA"/>
    <w:rsid w:val="00EA4F2E"/>
    <w:rsid w:val="00EA6C1B"/>
    <w:rsid w:val="00EA79F3"/>
    <w:rsid w:val="00EB0C71"/>
    <w:rsid w:val="00EB240F"/>
    <w:rsid w:val="00EB3A15"/>
    <w:rsid w:val="00EB474F"/>
    <w:rsid w:val="00EB4FC7"/>
    <w:rsid w:val="00EB6035"/>
    <w:rsid w:val="00EB6583"/>
    <w:rsid w:val="00EB66DA"/>
    <w:rsid w:val="00EB79E6"/>
    <w:rsid w:val="00EC0FD3"/>
    <w:rsid w:val="00EC1A81"/>
    <w:rsid w:val="00EC290A"/>
    <w:rsid w:val="00EC3726"/>
    <w:rsid w:val="00EC3967"/>
    <w:rsid w:val="00EC3B30"/>
    <w:rsid w:val="00EC3BA5"/>
    <w:rsid w:val="00EC3C87"/>
    <w:rsid w:val="00EC5083"/>
    <w:rsid w:val="00EC55CC"/>
    <w:rsid w:val="00EC5845"/>
    <w:rsid w:val="00EC62EA"/>
    <w:rsid w:val="00EC6DBA"/>
    <w:rsid w:val="00EC6E87"/>
    <w:rsid w:val="00EC7DA8"/>
    <w:rsid w:val="00ED0B71"/>
    <w:rsid w:val="00ED0D99"/>
    <w:rsid w:val="00ED0FE1"/>
    <w:rsid w:val="00ED2574"/>
    <w:rsid w:val="00ED31C2"/>
    <w:rsid w:val="00ED32C2"/>
    <w:rsid w:val="00ED46D1"/>
    <w:rsid w:val="00ED58F1"/>
    <w:rsid w:val="00ED5901"/>
    <w:rsid w:val="00ED5BA8"/>
    <w:rsid w:val="00ED6020"/>
    <w:rsid w:val="00ED7880"/>
    <w:rsid w:val="00ED7A91"/>
    <w:rsid w:val="00EE0DBF"/>
    <w:rsid w:val="00EE12FC"/>
    <w:rsid w:val="00EE1642"/>
    <w:rsid w:val="00EE1F62"/>
    <w:rsid w:val="00EE269F"/>
    <w:rsid w:val="00EE2E45"/>
    <w:rsid w:val="00EE31A7"/>
    <w:rsid w:val="00EE3FD5"/>
    <w:rsid w:val="00EE4359"/>
    <w:rsid w:val="00EE4916"/>
    <w:rsid w:val="00EE554E"/>
    <w:rsid w:val="00EE62E0"/>
    <w:rsid w:val="00EE668D"/>
    <w:rsid w:val="00EE7A39"/>
    <w:rsid w:val="00EF1CE3"/>
    <w:rsid w:val="00EF1D94"/>
    <w:rsid w:val="00EF208E"/>
    <w:rsid w:val="00EF2508"/>
    <w:rsid w:val="00EF25C7"/>
    <w:rsid w:val="00EF29A5"/>
    <w:rsid w:val="00EF2CD3"/>
    <w:rsid w:val="00EF3713"/>
    <w:rsid w:val="00EF3BC7"/>
    <w:rsid w:val="00EF4A71"/>
    <w:rsid w:val="00EF5A84"/>
    <w:rsid w:val="00EF600A"/>
    <w:rsid w:val="00EF6286"/>
    <w:rsid w:val="00EF7099"/>
    <w:rsid w:val="00EF7457"/>
    <w:rsid w:val="00F009C0"/>
    <w:rsid w:val="00F01307"/>
    <w:rsid w:val="00F0193C"/>
    <w:rsid w:val="00F022E4"/>
    <w:rsid w:val="00F02315"/>
    <w:rsid w:val="00F02B43"/>
    <w:rsid w:val="00F02F98"/>
    <w:rsid w:val="00F035BE"/>
    <w:rsid w:val="00F04476"/>
    <w:rsid w:val="00F06E57"/>
    <w:rsid w:val="00F07852"/>
    <w:rsid w:val="00F07AB7"/>
    <w:rsid w:val="00F07DB3"/>
    <w:rsid w:val="00F07E2D"/>
    <w:rsid w:val="00F10A8F"/>
    <w:rsid w:val="00F1159C"/>
    <w:rsid w:val="00F12364"/>
    <w:rsid w:val="00F129C8"/>
    <w:rsid w:val="00F12A9E"/>
    <w:rsid w:val="00F13E27"/>
    <w:rsid w:val="00F1447A"/>
    <w:rsid w:val="00F15F35"/>
    <w:rsid w:val="00F16C4E"/>
    <w:rsid w:val="00F1712E"/>
    <w:rsid w:val="00F172EF"/>
    <w:rsid w:val="00F174AA"/>
    <w:rsid w:val="00F226DA"/>
    <w:rsid w:val="00F22965"/>
    <w:rsid w:val="00F22A0A"/>
    <w:rsid w:val="00F22C79"/>
    <w:rsid w:val="00F22EE0"/>
    <w:rsid w:val="00F23022"/>
    <w:rsid w:val="00F24541"/>
    <w:rsid w:val="00F24EF3"/>
    <w:rsid w:val="00F25A1B"/>
    <w:rsid w:val="00F265F8"/>
    <w:rsid w:val="00F279F0"/>
    <w:rsid w:val="00F3024C"/>
    <w:rsid w:val="00F30540"/>
    <w:rsid w:val="00F30575"/>
    <w:rsid w:val="00F31073"/>
    <w:rsid w:val="00F312E6"/>
    <w:rsid w:val="00F3197D"/>
    <w:rsid w:val="00F31A43"/>
    <w:rsid w:val="00F31FCA"/>
    <w:rsid w:val="00F3203F"/>
    <w:rsid w:val="00F324B7"/>
    <w:rsid w:val="00F3256F"/>
    <w:rsid w:val="00F3309F"/>
    <w:rsid w:val="00F3447F"/>
    <w:rsid w:val="00F34579"/>
    <w:rsid w:val="00F35503"/>
    <w:rsid w:val="00F355B7"/>
    <w:rsid w:val="00F366D0"/>
    <w:rsid w:val="00F36F46"/>
    <w:rsid w:val="00F37367"/>
    <w:rsid w:val="00F3772F"/>
    <w:rsid w:val="00F4081A"/>
    <w:rsid w:val="00F4134D"/>
    <w:rsid w:val="00F41DEC"/>
    <w:rsid w:val="00F41ED2"/>
    <w:rsid w:val="00F43A21"/>
    <w:rsid w:val="00F44E2C"/>
    <w:rsid w:val="00F4584B"/>
    <w:rsid w:val="00F46B28"/>
    <w:rsid w:val="00F46F3E"/>
    <w:rsid w:val="00F470F3"/>
    <w:rsid w:val="00F475CC"/>
    <w:rsid w:val="00F479E8"/>
    <w:rsid w:val="00F47A3A"/>
    <w:rsid w:val="00F47E6F"/>
    <w:rsid w:val="00F50277"/>
    <w:rsid w:val="00F51240"/>
    <w:rsid w:val="00F5186F"/>
    <w:rsid w:val="00F51ADE"/>
    <w:rsid w:val="00F52CA6"/>
    <w:rsid w:val="00F52DD7"/>
    <w:rsid w:val="00F52E38"/>
    <w:rsid w:val="00F5381B"/>
    <w:rsid w:val="00F53BE1"/>
    <w:rsid w:val="00F53E32"/>
    <w:rsid w:val="00F5417D"/>
    <w:rsid w:val="00F54CAE"/>
    <w:rsid w:val="00F54EF0"/>
    <w:rsid w:val="00F551B5"/>
    <w:rsid w:val="00F552DE"/>
    <w:rsid w:val="00F55EE0"/>
    <w:rsid w:val="00F55EE7"/>
    <w:rsid w:val="00F56CB6"/>
    <w:rsid w:val="00F571BB"/>
    <w:rsid w:val="00F57EE8"/>
    <w:rsid w:val="00F6027F"/>
    <w:rsid w:val="00F603A9"/>
    <w:rsid w:val="00F60644"/>
    <w:rsid w:val="00F6097B"/>
    <w:rsid w:val="00F6146B"/>
    <w:rsid w:val="00F61580"/>
    <w:rsid w:val="00F61FAD"/>
    <w:rsid w:val="00F63D74"/>
    <w:rsid w:val="00F640F5"/>
    <w:rsid w:val="00F64AB0"/>
    <w:rsid w:val="00F6524B"/>
    <w:rsid w:val="00F653FB"/>
    <w:rsid w:val="00F654E0"/>
    <w:rsid w:val="00F662CF"/>
    <w:rsid w:val="00F66701"/>
    <w:rsid w:val="00F66F8F"/>
    <w:rsid w:val="00F674CB"/>
    <w:rsid w:val="00F70BD8"/>
    <w:rsid w:val="00F70D0A"/>
    <w:rsid w:val="00F70E37"/>
    <w:rsid w:val="00F712C7"/>
    <w:rsid w:val="00F723AA"/>
    <w:rsid w:val="00F727C0"/>
    <w:rsid w:val="00F72B2F"/>
    <w:rsid w:val="00F72D9C"/>
    <w:rsid w:val="00F73206"/>
    <w:rsid w:val="00F7424B"/>
    <w:rsid w:val="00F74BB8"/>
    <w:rsid w:val="00F76ED7"/>
    <w:rsid w:val="00F772E7"/>
    <w:rsid w:val="00F8017A"/>
    <w:rsid w:val="00F80802"/>
    <w:rsid w:val="00F8148F"/>
    <w:rsid w:val="00F818C7"/>
    <w:rsid w:val="00F82363"/>
    <w:rsid w:val="00F835BF"/>
    <w:rsid w:val="00F845E8"/>
    <w:rsid w:val="00F849F8"/>
    <w:rsid w:val="00F84EC6"/>
    <w:rsid w:val="00F85E15"/>
    <w:rsid w:val="00F85ED6"/>
    <w:rsid w:val="00F85EDB"/>
    <w:rsid w:val="00F90089"/>
    <w:rsid w:val="00F9014E"/>
    <w:rsid w:val="00F9146B"/>
    <w:rsid w:val="00F92555"/>
    <w:rsid w:val="00F92D9F"/>
    <w:rsid w:val="00F93192"/>
    <w:rsid w:val="00F93D22"/>
    <w:rsid w:val="00F93DE0"/>
    <w:rsid w:val="00F944E3"/>
    <w:rsid w:val="00F95A33"/>
    <w:rsid w:val="00F96104"/>
    <w:rsid w:val="00F96675"/>
    <w:rsid w:val="00F96A5F"/>
    <w:rsid w:val="00FA02B6"/>
    <w:rsid w:val="00FA03D1"/>
    <w:rsid w:val="00FA063D"/>
    <w:rsid w:val="00FA07A2"/>
    <w:rsid w:val="00FA0E27"/>
    <w:rsid w:val="00FA1C08"/>
    <w:rsid w:val="00FA1C35"/>
    <w:rsid w:val="00FA2ED2"/>
    <w:rsid w:val="00FA3F7E"/>
    <w:rsid w:val="00FA4184"/>
    <w:rsid w:val="00FA561C"/>
    <w:rsid w:val="00FA5D8E"/>
    <w:rsid w:val="00FA5DAE"/>
    <w:rsid w:val="00FA5F7C"/>
    <w:rsid w:val="00FA6107"/>
    <w:rsid w:val="00FA63B1"/>
    <w:rsid w:val="00FA7A72"/>
    <w:rsid w:val="00FB066C"/>
    <w:rsid w:val="00FB104E"/>
    <w:rsid w:val="00FB16F5"/>
    <w:rsid w:val="00FB1709"/>
    <w:rsid w:val="00FB216F"/>
    <w:rsid w:val="00FB36D5"/>
    <w:rsid w:val="00FB3B89"/>
    <w:rsid w:val="00FB3DA7"/>
    <w:rsid w:val="00FB3EE6"/>
    <w:rsid w:val="00FB3F4C"/>
    <w:rsid w:val="00FB5B9D"/>
    <w:rsid w:val="00FB67C3"/>
    <w:rsid w:val="00FB6ED7"/>
    <w:rsid w:val="00FB73EE"/>
    <w:rsid w:val="00FB78ED"/>
    <w:rsid w:val="00FC0A4D"/>
    <w:rsid w:val="00FC0CDA"/>
    <w:rsid w:val="00FC1D34"/>
    <w:rsid w:val="00FC2D55"/>
    <w:rsid w:val="00FC2EE5"/>
    <w:rsid w:val="00FC3416"/>
    <w:rsid w:val="00FC34C0"/>
    <w:rsid w:val="00FC3789"/>
    <w:rsid w:val="00FC37FF"/>
    <w:rsid w:val="00FC3833"/>
    <w:rsid w:val="00FC4357"/>
    <w:rsid w:val="00FC54C0"/>
    <w:rsid w:val="00FC5759"/>
    <w:rsid w:val="00FC6092"/>
    <w:rsid w:val="00FC6FC3"/>
    <w:rsid w:val="00FC7BB8"/>
    <w:rsid w:val="00FC7BC9"/>
    <w:rsid w:val="00FC7BF2"/>
    <w:rsid w:val="00FD0447"/>
    <w:rsid w:val="00FD0C31"/>
    <w:rsid w:val="00FD0F75"/>
    <w:rsid w:val="00FD1AA3"/>
    <w:rsid w:val="00FD1CC5"/>
    <w:rsid w:val="00FD1D6D"/>
    <w:rsid w:val="00FD1F0B"/>
    <w:rsid w:val="00FD1F5C"/>
    <w:rsid w:val="00FD31B8"/>
    <w:rsid w:val="00FD6025"/>
    <w:rsid w:val="00FD65DA"/>
    <w:rsid w:val="00FD66B6"/>
    <w:rsid w:val="00FD6872"/>
    <w:rsid w:val="00FD6CD0"/>
    <w:rsid w:val="00FD6F77"/>
    <w:rsid w:val="00FE0176"/>
    <w:rsid w:val="00FE03EA"/>
    <w:rsid w:val="00FE0915"/>
    <w:rsid w:val="00FE144D"/>
    <w:rsid w:val="00FE2147"/>
    <w:rsid w:val="00FE2C93"/>
    <w:rsid w:val="00FE3AA0"/>
    <w:rsid w:val="00FE46B8"/>
    <w:rsid w:val="00FE47B7"/>
    <w:rsid w:val="00FE521D"/>
    <w:rsid w:val="00FE62C3"/>
    <w:rsid w:val="00FF0057"/>
    <w:rsid w:val="00FF0625"/>
    <w:rsid w:val="00FF1DC1"/>
    <w:rsid w:val="00FF27DD"/>
    <w:rsid w:val="00FF2CA2"/>
    <w:rsid w:val="00FF2FCE"/>
    <w:rsid w:val="00FF3FFC"/>
    <w:rsid w:val="00FF4CA9"/>
    <w:rsid w:val="00FF506A"/>
    <w:rsid w:val="00FF5CDF"/>
    <w:rsid w:val="00FF633A"/>
    <w:rsid w:val="00FF65AC"/>
    <w:rsid w:val="00FF715E"/>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footer" w:uiPriority="99"/>
    <w:lsdException w:name="caption" w:semiHidden="0" w:uiPriority="99" w:unhideWhenUsed="0" w:qFormat="1"/>
    <w:lsdException w:name="table of figures" w:uiPriority="99"/>
    <w:lsdException w:name="annotation reference" w:uiPriority="99"/>
    <w:lsdException w:name="page number" w:uiPriority="99"/>
    <w:lsdException w:name="table of authorities" w:uiPriority="99"/>
    <w:lsdException w:name="macro" w:uiPriority="99"/>
    <w:lsdException w:name="toa heading" w:uiPriority="99"/>
    <w:lsdException w:name="List Bullet" w:uiPriority="99" w:qFormat="1"/>
    <w:lsdException w:name="Title" w:semiHidden="0" w:uiPriority="99" w:unhideWhenUsed="0" w:qFormat="1"/>
    <w:lsdException w:name="Default Paragraph Font" w:uiPriority="1"/>
    <w:lsdException w:name="Body Text" w:uiPriority="1" w:qFormat="1"/>
    <w:lsdException w:name="Body Text Indent" w:qFormat="1"/>
    <w:lsdException w:name="Subtitle" w:semiHidden="0" w:unhideWhenUsed="0" w:qFormat="1"/>
    <w:lsdException w:name="Body Text 2" w:uiPriority="99" w:qFormat="1"/>
    <w:lsdException w:name="Body Text Indent 2" w:uiPriority="99"/>
    <w:lsdException w:name="Body Text Indent 3" w:uiPriority="99"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Balloon Text" w:uiPriority="99" w:qFormat="1"/>
    <w:lsdException w:name="Table Grid" w:semiHidden="0" w:uiPriority="59" w:unhideWhenUsed="0"/>
    <w:lsdException w:name="Placeholder Text" w:locked="0" w:unhideWhenUsed="0"/>
    <w:lsdException w:name="No Spacing" w:locked="0" w:semiHidden="0" w:uiPriority="99"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99" w:unhideWhenUsed="0" w:qFormat="1"/>
    <w:lsdException w:name="Quote" w:locked="0" w:semiHidden="0" w:uiPriority="29"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99"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99"/>
    <w:lsdException w:name="TOC Heading" w:locked="0" w:semiHidden="0" w:uiPriority="39" w:unhideWhenUsed="0" w:qFormat="1"/>
  </w:latentStyles>
  <w:style w:type="paragraph" w:default="1" w:styleId="a1">
    <w:name w:val="Normal"/>
    <w:qFormat/>
    <w:rsid w:val="00822A54"/>
    <w:rPr>
      <w:rFonts w:ascii="Times New Roman" w:eastAsia="Times New Roman" w:hAnsi="Times New Roman"/>
      <w:color w:val="000000"/>
      <w:sz w:val="24"/>
      <w:szCs w:val="24"/>
    </w:rPr>
  </w:style>
  <w:style w:type="paragraph" w:styleId="15">
    <w:name w:val="heading 1"/>
    <w:aliases w:val="Глава,Заголовок 1 Знак Знак,Заголовок 1 Знак Знак Знак,Engineer Z 1,Engineer Main 1,новая страница,1 порядок"/>
    <w:basedOn w:val="a1"/>
    <w:next w:val="a1"/>
    <w:link w:val="16"/>
    <w:uiPriority w:val="99"/>
    <w:qFormat/>
    <w:rsid w:val="00822A54"/>
    <w:pPr>
      <w:keepNext/>
      <w:tabs>
        <w:tab w:val="num" w:pos="360"/>
      </w:tabs>
      <w:spacing w:line="480" w:lineRule="auto"/>
      <w:ind w:left="360" w:hanging="360"/>
      <w:jc w:val="center"/>
      <w:outlineLvl w:val="0"/>
    </w:pPr>
    <w:rPr>
      <w:rFonts w:eastAsia="Calibri"/>
      <w:b/>
      <w:sz w:val="20"/>
      <w:szCs w:val="20"/>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нак2 Знак,Заголовок 2 Знак1,ГЛАВА,Заголовок 2 Знак Знак Знак Знак Знак Знак Знак Знак Знак,h2,H2"/>
    <w:basedOn w:val="a1"/>
    <w:next w:val="a1"/>
    <w:link w:val="20"/>
    <w:qFormat/>
    <w:rsid w:val="00822A54"/>
    <w:pPr>
      <w:keepNext/>
      <w:widowControl w:val="0"/>
      <w:tabs>
        <w:tab w:val="num" w:pos="720"/>
      </w:tabs>
      <w:spacing w:line="480" w:lineRule="auto"/>
      <w:ind w:left="720" w:hanging="360"/>
      <w:jc w:val="center"/>
      <w:outlineLvl w:val="1"/>
    </w:pPr>
    <w:rPr>
      <w:rFonts w:eastAsia="Calibri"/>
      <w:i/>
      <w:sz w:val="20"/>
      <w:szCs w:val="20"/>
    </w:rPr>
  </w:style>
  <w:style w:type="paragraph" w:styleId="3">
    <w:name w:val="heading 3"/>
    <w:aliases w:val=" Знак, Знак3,Знак19,Заголовок главный, Знак19,Engineer Z 1.1.1,Знак3 Знак Знак Знак,ПодЗаголовок,Знак14,Заголовок 31"/>
    <w:basedOn w:val="a1"/>
    <w:next w:val="a1"/>
    <w:link w:val="30"/>
    <w:qFormat/>
    <w:rsid w:val="00822A54"/>
    <w:pPr>
      <w:keepNext/>
      <w:widowControl w:val="0"/>
      <w:tabs>
        <w:tab w:val="num" w:pos="1620"/>
      </w:tabs>
      <w:spacing w:line="360" w:lineRule="auto"/>
      <w:ind w:left="1620" w:hanging="720"/>
      <w:outlineLvl w:val="2"/>
    </w:pPr>
    <w:rPr>
      <w:rFonts w:eastAsia="Calibri"/>
      <w:sz w:val="20"/>
      <w:szCs w:val="20"/>
    </w:rPr>
  </w:style>
  <w:style w:type="paragraph" w:styleId="4">
    <w:name w:val="heading 4"/>
    <w:basedOn w:val="a1"/>
    <w:next w:val="a1"/>
    <w:link w:val="40"/>
    <w:uiPriority w:val="99"/>
    <w:qFormat/>
    <w:rsid w:val="00822A54"/>
    <w:pPr>
      <w:keepNext/>
      <w:widowControl w:val="0"/>
      <w:tabs>
        <w:tab w:val="num" w:pos="1800"/>
      </w:tabs>
      <w:ind w:left="1800" w:hanging="720"/>
      <w:outlineLvl w:val="3"/>
    </w:pPr>
    <w:rPr>
      <w:rFonts w:eastAsia="Calibri"/>
      <w:b/>
      <w:sz w:val="20"/>
      <w:szCs w:val="20"/>
    </w:rPr>
  </w:style>
  <w:style w:type="paragraph" w:styleId="5">
    <w:name w:val="heading 5"/>
    <w:basedOn w:val="a1"/>
    <w:next w:val="a1"/>
    <w:link w:val="50"/>
    <w:qFormat/>
    <w:rsid w:val="00822A54"/>
    <w:pPr>
      <w:keepNext/>
      <w:widowControl w:val="0"/>
      <w:tabs>
        <w:tab w:val="num" w:pos="2520"/>
      </w:tabs>
      <w:ind w:left="2520" w:hanging="1080"/>
      <w:outlineLvl w:val="4"/>
    </w:pPr>
    <w:rPr>
      <w:rFonts w:eastAsia="Calibri"/>
      <w:b/>
      <w:color w:val="FF0000"/>
      <w:sz w:val="20"/>
      <w:szCs w:val="20"/>
    </w:rPr>
  </w:style>
  <w:style w:type="paragraph" w:styleId="6">
    <w:name w:val="heading 6"/>
    <w:basedOn w:val="a1"/>
    <w:next w:val="a1"/>
    <w:link w:val="60"/>
    <w:uiPriority w:val="9"/>
    <w:qFormat/>
    <w:rsid w:val="00822A54"/>
    <w:pPr>
      <w:keepNext/>
      <w:widowControl w:val="0"/>
      <w:tabs>
        <w:tab w:val="num" w:pos="2880"/>
      </w:tabs>
      <w:ind w:left="2880" w:hanging="1080"/>
      <w:jc w:val="both"/>
      <w:outlineLvl w:val="5"/>
    </w:pPr>
    <w:rPr>
      <w:rFonts w:eastAsia="Calibri"/>
      <w:b/>
      <w:sz w:val="20"/>
      <w:szCs w:val="20"/>
    </w:rPr>
  </w:style>
  <w:style w:type="paragraph" w:styleId="7">
    <w:name w:val="heading 7"/>
    <w:aliases w:val="Заголовок x.x"/>
    <w:basedOn w:val="a1"/>
    <w:next w:val="a1"/>
    <w:link w:val="70"/>
    <w:uiPriority w:val="9"/>
    <w:qFormat/>
    <w:rsid w:val="00822A54"/>
    <w:pPr>
      <w:keepNext/>
      <w:widowControl w:val="0"/>
      <w:tabs>
        <w:tab w:val="num" w:pos="3600"/>
      </w:tabs>
      <w:ind w:left="3600" w:hanging="1440"/>
      <w:jc w:val="both"/>
      <w:outlineLvl w:val="6"/>
    </w:pPr>
    <w:rPr>
      <w:rFonts w:eastAsia="Calibri"/>
      <w:b/>
      <w:sz w:val="20"/>
      <w:szCs w:val="20"/>
    </w:rPr>
  </w:style>
  <w:style w:type="paragraph" w:styleId="8">
    <w:name w:val="heading 8"/>
    <w:aliases w:val="Заголовок ТАБЛ,№ ТАБЛ"/>
    <w:basedOn w:val="a1"/>
    <w:next w:val="a1"/>
    <w:link w:val="80"/>
    <w:uiPriority w:val="9"/>
    <w:qFormat/>
    <w:rsid w:val="00822A54"/>
    <w:pPr>
      <w:keepNext/>
      <w:widowControl w:val="0"/>
      <w:tabs>
        <w:tab w:val="num" w:pos="3960"/>
      </w:tabs>
      <w:ind w:left="3960" w:hanging="1440"/>
      <w:jc w:val="both"/>
      <w:outlineLvl w:val="7"/>
    </w:pPr>
    <w:rPr>
      <w:rFonts w:eastAsia="Calibri"/>
      <w:b/>
      <w:color w:val="0000FF"/>
      <w:sz w:val="20"/>
      <w:szCs w:val="20"/>
    </w:rPr>
  </w:style>
  <w:style w:type="paragraph" w:styleId="9">
    <w:name w:val="heading 9"/>
    <w:aliases w:val="Таблица 9,ТАБЛИЦА"/>
    <w:basedOn w:val="a1"/>
    <w:next w:val="a1"/>
    <w:link w:val="90"/>
    <w:uiPriority w:val="9"/>
    <w:qFormat/>
    <w:rsid w:val="00822A54"/>
    <w:pPr>
      <w:keepNext/>
      <w:widowControl w:val="0"/>
      <w:tabs>
        <w:tab w:val="num" w:pos="4680"/>
      </w:tabs>
      <w:ind w:left="4680" w:hanging="1800"/>
      <w:outlineLvl w:val="8"/>
    </w:pPr>
    <w:rPr>
      <w:rFonts w:eastAsia="Calibri"/>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aliases w:val=" Знак Знак1, Знак3 Знак1,Знак19 Знак2,Заголовок главный Знак2, Знак19 Знак2,Engineer Z 1.1.1 Знак2,Знак3 Знак Знак Знак Знак1,ПодЗаголовок Знак1,Знак14 Знак1,Заголовок 31 Знак1"/>
    <w:link w:val="3"/>
    <w:locked/>
    <w:rsid w:val="00822A54"/>
    <w:rPr>
      <w:rFonts w:ascii="Times New Roman" w:hAnsi="Times New Roman"/>
      <w:color w:val="000000"/>
    </w:rPr>
  </w:style>
  <w:style w:type="character" w:customStyle="1" w:styleId="40">
    <w:name w:val="Заголовок 4 Знак"/>
    <w:link w:val="4"/>
    <w:uiPriority w:val="99"/>
    <w:locked/>
    <w:rsid w:val="00822A54"/>
    <w:rPr>
      <w:rFonts w:ascii="Times New Roman" w:hAnsi="Times New Roman"/>
      <w:b/>
      <w:color w:val="000000"/>
    </w:rPr>
  </w:style>
  <w:style w:type="character" w:customStyle="1" w:styleId="50">
    <w:name w:val="Заголовок 5 Знак"/>
    <w:link w:val="5"/>
    <w:locked/>
    <w:rsid w:val="00822A54"/>
    <w:rPr>
      <w:rFonts w:ascii="Times New Roman" w:hAnsi="Times New Roman"/>
      <w:b/>
      <w:color w:val="FF0000"/>
    </w:rPr>
  </w:style>
  <w:style w:type="character" w:customStyle="1" w:styleId="60">
    <w:name w:val="Заголовок 6 Знак"/>
    <w:link w:val="6"/>
    <w:uiPriority w:val="9"/>
    <w:locked/>
    <w:rsid w:val="00822A54"/>
    <w:rPr>
      <w:rFonts w:ascii="Times New Roman" w:hAnsi="Times New Roman"/>
      <w:b/>
      <w:color w:val="000000"/>
    </w:rPr>
  </w:style>
  <w:style w:type="character" w:customStyle="1" w:styleId="70">
    <w:name w:val="Заголовок 7 Знак"/>
    <w:aliases w:val="Заголовок x.x Знак"/>
    <w:link w:val="7"/>
    <w:uiPriority w:val="9"/>
    <w:locked/>
    <w:rsid w:val="00822A54"/>
    <w:rPr>
      <w:rFonts w:ascii="Times New Roman" w:hAnsi="Times New Roman"/>
      <w:b/>
      <w:color w:val="000000"/>
    </w:rPr>
  </w:style>
  <w:style w:type="character" w:customStyle="1" w:styleId="80">
    <w:name w:val="Заголовок 8 Знак"/>
    <w:aliases w:val="Заголовок ТАБЛ Знак,№ ТАБЛ Знак"/>
    <w:link w:val="8"/>
    <w:uiPriority w:val="9"/>
    <w:locked/>
    <w:rsid w:val="00822A54"/>
    <w:rPr>
      <w:rFonts w:ascii="Times New Roman" w:hAnsi="Times New Roman"/>
      <w:b/>
      <w:color w:val="0000FF"/>
    </w:rPr>
  </w:style>
  <w:style w:type="character" w:customStyle="1" w:styleId="90">
    <w:name w:val="Заголовок 9 Знак"/>
    <w:aliases w:val="Таблица 9 Знак,ТАБЛИЦА Знак"/>
    <w:link w:val="9"/>
    <w:uiPriority w:val="9"/>
    <w:locked/>
    <w:rsid w:val="00822A54"/>
    <w:rPr>
      <w:rFonts w:ascii="Times New Roman" w:hAnsi="Times New Roman"/>
      <w:b/>
      <w:color w:val="000000"/>
    </w:rPr>
  </w:style>
  <w:style w:type="character" w:customStyle="1" w:styleId="16">
    <w:name w:val="Заголовок 1 Знак"/>
    <w:aliases w:val="Глава Знак,Заголовок 1 Знак Знак Знак3,Заголовок 1 Знак Знак Знак Знак2,Engineer Z 1 Знак2,Engineer Main 1 Знак2,новая страница Знак2,1 порядок Знак1"/>
    <w:link w:val="15"/>
    <w:uiPriority w:val="99"/>
    <w:locked/>
    <w:rsid w:val="00822A54"/>
    <w:rPr>
      <w:rFonts w:ascii="Times New Roman" w:hAnsi="Times New Roman"/>
      <w:b/>
      <w:color w:val="000000"/>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нак2 Знак Знак4,Заголовок 2 Знак1 Знак,ГЛАВА Знак"/>
    <w:link w:val="2"/>
    <w:locked/>
    <w:rsid w:val="00822A54"/>
    <w:rPr>
      <w:rFonts w:ascii="Times New Roman" w:hAnsi="Times New Roman"/>
      <w:i/>
      <w:color w:val="000000"/>
    </w:rPr>
  </w:style>
  <w:style w:type="paragraph" w:customStyle="1" w:styleId="ConsPlusNonformat">
    <w:name w:val="ConsPlusNonformat"/>
    <w:uiPriority w:val="99"/>
    <w:qFormat/>
    <w:rsid w:val="00822A54"/>
    <w:pPr>
      <w:widowControl w:val="0"/>
    </w:pPr>
    <w:rPr>
      <w:rFonts w:ascii="Courier New" w:eastAsia="Times New Roman" w:hAnsi="Courier New" w:cs="Courier New"/>
      <w:color w:val="000000"/>
    </w:rPr>
  </w:style>
  <w:style w:type="paragraph" w:styleId="21">
    <w:name w:val="Body Text 2"/>
    <w:basedOn w:val="a1"/>
    <w:link w:val="210"/>
    <w:uiPriority w:val="99"/>
    <w:qFormat/>
    <w:rsid w:val="00822A54"/>
    <w:rPr>
      <w:rFonts w:eastAsia="Calibri"/>
      <w:szCs w:val="20"/>
    </w:rPr>
  </w:style>
  <w:style w:type="character" w:customStyle="1" w:styleId="BodyText2Char">
    <w:name w:val="Body Text 2 Char"/>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link w:val="ConsPlusNormal0"/>
    <w:uiPriority w:val="99"/>
    <w:qFormat/>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aliases w:val="ВерхКолонтитул, Знак4, Знак8,??????? ??????????"/>
    <w:basedOn w:val="a1"/>
    <w:link w:val="a6"/>
    <w:uiPriority w:val="99"/>
    <w:qFormat/>
    <w:rsid w:val="00822A54"/>
    <w:pPr>
      <w:tabs>
        <w:tab w:val="center" w:pos="4677"/>
        <w:tab w:val="right" w:pos="9355"/>
      </w:tabs>
    </w:pPr>
    <w:rPr>
      <w:rFonts w:eastAsia="Calibri"/>
    </w:rPr>
  </w:style>
  <w:style w:type="character" w:customStyle="1" w:styleId="HeaderChar">
    <w:name w:val="Header Char"/>
    <w:aliases w:val="??????? ?????????? Char"/>
    <w:uiPriority w:val="99"/>
    <w:rsid w:val="00822A54"/>
    <w:rPr>
      <w:rFonts w:ascii="Times New Roman" w:hAnsi="Times New Roman"/>
      <w:sz w:val="24"/>
    </w:rPr>
  </w:style>
  <w:style w:type="character" w:customStyle="1" w:styleId="a6">
    <w:name w:val="Верхний колонтитул Знак"/>
    <w:aliases w:val="ВерхКолонтитул Знак, Знак4 Знак, Знак8 Знак,??????? ?????????? Знак"/>
    <w:link w:val="a5"/>
    <w:uiPriority w:val="99"/>
    <w:locked/>
    <w:rsid w:val="00822A54"/>
    <w:rPr>
      <w:rFonts w:ascii="Times New Roman" w:hAnsi="Times New Roman"/>
      <w:color w:val="000000"/>
      <w:sz w:val="24"/>
      <w:lang w:eastAsia="ru-RU"/>
    </w:rPr>
  </w:style>
  <w:style w:type="paragraph" w:styleId="a7">
    <w:name w:val="footer"/>
    <w:aliases w:val=" Знак6, Знак14"/>
    <w:basedOn w:val="a1"/>
    <w:link w:val="a8"/>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aliases w:val=" Знак6 Знак, Знак14 Знак"/>
    <w:link w:val="a7"/>
    <w:uiPriority w:val="99"/>
    <w:locked/>
    <w:rsid w:val="00822A54"/>
    <w:rPr>
      <w:rFonts w:ascii="Times New Roman" w:hAnsi="Times New Roman"/>
      <w:color w:val="000000"/>
      <w:sz w:val="24"/>
      <w:lang w:eastAsia="ru-RU"/>
    </w:rPr>
  </w:style>
  <w:style w:type="paragraph" w:styleId="a9">
    <w:name w:val="Balloon Text"/>
    <w:aliases w:val=" Знак5"/>
    <w:basedOn w:val="a1"/>
    <w:link w:val="aa"/>
    <w:uiPriority w:val="99"/>
    <w:qFormat/>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aliases w:val=" Знак5 Знак"/>
    <w:link w:val="a9"/>
    <w:uiPriority w:val="9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1"/>
    <w:link w:val="ac"/>
    <w:qFormat/>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1,Основной текст с отступом Знак Знак Знак Знак,Íóìåðîâàííûé ñïèñîê !! Знак,Îñíîâíîé òåêñò 1 Знак"/>
    <w:link w:val="ab"/>
    <w:locked/>
    <w:rsid w:val="00822A54"/>
    <w:rPr>
      <w:rFonts w:ascii="Times New Roman" w:hAnsi="Times New Roman"/>
      <w:color w:val="000000"/>
      <w:sz w:val="24"/>
      <w:lang w:eastAsia="ru-RU"/>
    </w:rPr>
  </w:style>
  <w:style w:type="paragraph" w:styleId="ad">
    <w:name w:val="Body Text"/>
    <w:aliases w:val="Body single,bt,Body Text Char,бпОсновной текст, Знак1 Знак,Знак1 Знак,Основной текст Знак Знак Знак,Основной текст Знак Знак1,Body Text2,Text1,Таймс Нью,Òàáë òåêñò, Знак Знак Знак,Основной текст1 Знак Знак Знак,Oaaee?iue,Табличный"/>
    <w:basedOn w:val="a1"/>
    <w:link w:val="17"/>
    <w:uiPriority w:val="1"/>
    <w:qFormat/>
    <w:rsid w:val="00822A54"/>
    <w:pPr>
      <w:spacing w:after="120"/>
    </w:pPr>
    <w:rPr>
      <w:rFonts w:eastAsia="Calibri"/>
      <w:szCs w:val="20"/>
    </w:rPr>
  </w:style>
  <w:style w:type="character" w:customStyle="1" w:styleId="17">
    <w:name w:val="Основной текст Знак1"/>
    <w:aliases w:val="Body single Знак1,bt Знак1,Body Text Char Знак1,бпОсновной текст Знак, Знак1 Знак Знак1,Знак1 Знак Знак,Основной текст Знак Знак Знак Знак2,Основной текст Знак Знак1 Знак2,Body Text2 Знак,Text1 Знак,Таймс Нью Знак,Òàáë òåêñò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Знак1 Знак Знак,Знак1 Знак Знак1,Основной текст Знак Знак Знак Знак,Основной текст Знак Знак1 Знак,Body Text2 Знак1,Text1 Знак1,Таймс Нью Знак1,Òàáë òåêñò Знак1, Знак Знак Знак Знак,Oaaee?iue Знак1"/>
    <w:uiPriority w:val="1"/>
    <w:rsid w:val="00822A54"/>
    <w:rPr>
      <w:rFonts w:ascii="Times New Roman" w:hAnsi="Times New Roman"/>
      <w:color w:val="000000"/>
      <w:sz w:val="24"/>
      <w:lang w:eastAsia="ru-RU"/>
    </w:rPr>
  </w:style>
  <w:style w:type="paragraph" w:customStyle="1" w:styleId="ConsNormal">
    <w:name w:val="ConsNormal"/>
    <w:uiPriority w:val="99"/>
    <w:qFormat/>
    <w:rsid w:val="00822A54"/>
    <w:pPr>
      <w:ind w:right="19772" w:firstLine="720"/>
    </w:pPr>
    <w:rPr>
      <w:rFonts w:ascii="Arial" w:eastAsia="Times New Roman" w:hAnsi="Arial" w:cs="Arial"/>
      <w:color w:val="000000"/>
    </w:rPr>
  </w:style>
  <w:style w:type="paragraph" w:styleId="23">
    <w:name w:val="toc 2"/>
    <w:basedOn w:val="a1"/>
    <w:next w:val="a1"/>
    <w:uiPriority w:val="39"/>
    <w:qFormat/>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Знак1"/>
    <w:basedOn w:val="a1"/>
    <w:link w:val="af0"/>
    <w:qFormat/>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locked/>
    <w:rsid w:val="00822A54"/>
    <w:rPr>
      <w:rFonts w:ascii="Times New Roman" w:hAnsi="Times New Roman"/>
      <w:color w:val="000000"/>
      <w:sz w:val="20"/>
      <w:lang w:eastAsia="ru-RU"/>
    </w:rPr>
  </w:style>
  <w:style w:type="paragraph" w:styleId="24">
    <w:name w:val="Body Text Indent 2"/>
    <w:aliases w:val="Основной для текста"/>
    <w:basedOn w:val="a1"/>
    <w:link w:val="25"/>
    <w:uiPriority w:val="99"/>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aliases w:val="Основной для текста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qFormat/>
    <w:rsid w:val="00822A54"/>
    <w:pPr>
      <w:widowControl w:val="0"/>
    </w:pPr>
    <w:rPr>
      <w:rFonts w:ascii="Arial" w:eastAsia="Times New Roman" w:hAnsi="Arial" w:cs="Arial"/>
      <w:b/>
      <w:color w:val="000000"/>
    </w:rPr>
  </w:style>
  <w:style w:type="paragraph" w:customStyle="1" w:styleId="xl65">
    <w:name w:val="xl65"/>
    <w:basedOn w:val="a1"/>
    <w:rsid w:val="00822A54"/>
    <w:pPr>
      <w:shd w:val="clear" w:color="000000" w:fill="FFFFFF"/>
      <w:spacing w:before="100" w:beforeAutospacing="1" w:after="100" w:afterAutospacing="1"/>
    </w:pPr>
    <w:rPr>
      <w:sz w:val="28"/>
      <w:szCs w:val="28"/>
    </w:rPr>
  </w:style>
  <w:style w:type="paragraph" w:customStyle="1" w:styleId="xl66">
    <w:name w:val="xl66"/>
    <w:basedOn w:val="a1"/>
    <w:rsid w:val="00822A54"/>
    <w:pPr>
      <w:shd w:val="clear" w:color="000000" w:fill="FFFFFF"/>
      <w:spacing w:before="100" w:beforeAutospacing="1" w:after="100" w:afterAutospacing="1"/>
    </w:pPr>
    <w:rPr>
      <w:sz w:val="28"/>
      <w:szCs w:val="28"/>
    </w:rPr>
  </w:style>
  <w:style w:type="paragraph" w:customStyle="1" w:styleId="xl67">
    <w:name w:val="xl67"/>
    <w:basedOn w:val="a1"/>
    <w:rsid w:val="00822A54"/>
    <w:pPr>
      <w:shd w:val="clear" w:color="000000" w:fill="FFFFFF"/>
      <w:spacing w:before="100" w:beforeAutospacing="1" w:after="100" w:afterAutospacing="1"/>
    </w:pPr>
    <w:rPr>
      <w:sz w:val="28"/>
      <w:szCs w:val="28"/>
    </w:rPr>
  </w:style>
  <w:style w:type="paragraph" w:customStyle="1" w:styleId="xl68">
    <w:name w:val="xl6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rsid w:val="00822A54"/>
    <w:pPr>
      <w:shd w:val="clear" w:color="000000" w:fill="FFFFFF"/>
      <w:spacing w:before="100" w:beforeAutospacing="1" w:after="100" w:afterAutospacing="1"/>
    </w:pPr>
    <w:rPr>
      <w:b/>
      <w:sz w:val="28"/>
      <w:szCs w:val="28"/>
    </w:rPr>
  </w:style>
  <w:style w:type="paragraph" w:customStyle="1" w:styleId="xl70">
    <w:name w:val="xl7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qFormat/>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qFormat/>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8">
    <w:name w:val="toc 1"/>
    <w:aliases w:val="фр"/>
    <w:basedOn w:val="a1"/>
    <w:next w:val="a1"/>
    <w:link w:val="19"/>
    <w:uiPriority w:val="39"/>
    <w:qFormat/>
    <w:rsid w:val="00822A54"/>
    <w:pPr>
      <w:widowControl w:val="0"/>
      <w:jc w:val="both"/>
    </w:pPr>
    <w:rPr>
      <w:spacing w:val="-6"/>
      <w:sz w:val="28"/>
      <w:szCs w:val="20"/>
    </w:rPr>
  </w:style>
  <w:style w:type="paragraph" w:customStyle="1" w:styleId="ConsNonformat">
    <w:name w:val="ConsNonformat"/>
    <w:uiPriority w:val="99"/>
    <w:qFormat/>
    <w:rsid w:val="00822A54"/>
    <w:pPr>
      <w:widowControl w:val="0"/>
      <w:ind w:right="19772"/>
    </w:pPr>
    <w:rPr>
      <w:rFonts w:ascii="Courier New" w:eastAsia="Times New Roman" w:hAnsi="Courier New" w:cs="Courier New"/>
      <w:color w:val="000000"/>
    </w:rPr>
  </w:style>
  <w:style w:type="character" w:styleId="af1">
    <w:name w:val="page number"/>
    <w:uiPriority w:val="99"/>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Referencia nota al pie,Ссылка на сноску 45,Appel note de bas de page"/>
    <w:rsid w:val="00822A54"/>
    <w:rPr>
      <w:rFonts w:cs="Times New Roman"/>
      <w:position w:val="-2"/>
      <w:vertAlign w:val="superscript"/>
    </w:rPr>
  </w:style>
  <w:style w:type="paragraph" w:styleId="af5">
    <w:name w:val="Document Map"/>
    <w:basedOn w:val="a1"/>
    <w:link w:val="af6"/>
    <w:rsid w:val="00822A54"/>
    <w:pPr>
      <w:shd w:val="clear" w:color="auto" w:fill="000080"/>
    </w:pPr>
    <w:rPr>
      <w:rFonts w:ascii="Tahoma" w:eastAsia="Calibri" w:hAnsi="Tahoma"/>
      <w:color w:val="auto"/>
    </w:rPr>
  </w:style>
  <w:style w:type="character" w:customStyle="1" w:styleId="af6">
    <w:name w:val="Схема документа Знак"/>
    <w:link w:val="af5"/>
    <w:locked/>
    <w:rsid w:val="00822A54"/>
    <w:rPr>
      <w:rFonts w:ascii="Tahoma" w:hAnsi="Tahoma"/>
      <w:sz w:val="24"/>
      <w:shd w:val="clear" w:color="auto" w:fill="000080"/>
    </w:rPr>
  </w:style>
  <w:style w:type="paragraph" w:styleId="35">
    <w:name w:val="Body Text Indent 3"/>
    <w:basedOn w:val="a1"/>
    <w:link w:val="36"/>
    <w:uiPriority w:val="99"/>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6">
    <w:name w:val="Основной текст с отступом 3 Знак"/>
    <w:link w:val="35"/>
    <w:uiPriority w:val="99"/>
    <w:locked/>
    <w:rsid w:val="00822A54"/>
    <w:rPr>
      <w:rFonts w:ascii="Times New Roman CYR" w:hAnsi="Times New Roman CYR"/>
      <w:sz w:val="24"/>
    </w:rPr>
  </w:style>
  <w:style w:type="table" w:styleId="af7">
    <w:name w:val="Table Grid"/>
    <w:basedOn w:val="a3"/>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qFormat/>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aliases w:val="Название таблицы,Название таб Знак Знак,Название таб Знак Знак Знак,Название таб Знак Знак1,Название таб Знак,Таблица №"/>
    <w:basedOn w:val="a1"/>
    <w:link w:val="af9"/>
    <w:uiPriority w:val="9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link w:val="af8"/>
    <w:uiPriority w:val="99"/>
    <w:locked/>
    <w:rsid w:val="00822A54"/>
    <w:rPr>
      <w:rFonts w:ascii="Times New Roman" w:hAnsi="Times New Roman"/>
      <w:sz w:val="24"/>
    </w:rPr>
  </w:style>
  <w:style w:type="paragraph" w:customStyle="1" w:styleId="1a">
    <w:name w:val="Знак Знак Знак1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1"/>
    <w:link w:val="afd"/>
    <w:uiPriority w:val="99"/>
    <w:qFormat/>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b">
    <w:name w:val="Текст статьи нумерованный Знак Знак1 Знак Знак"/>
    <w:basedOn w:val="a1"/>
    <w:link w:val="1c"/>
    <w:rsid w:val="00822A54"/>
    <w:pPr>
      <w:ind w:firstLine="567"/>
      <w:jc w:val="both"/>
    </w:pPr>
    <w:rPr>
      <w:rFonts w:eastAsia="Batang"/>
      <w:color w:val="auto"/>
      <w:sz w:val="28"/>
      <w:szCs w:val="20"/>
    </w:rPr>
  </w:style>
  <w:style w:type="character" w:customStyle="1" w:styleId="1c">
    <w:name w:val="Текст статьи нумерованный Знак Знак1 Знак Знак Знак"/>
    <w:link w:val="1b"/>
    <w:uiPriority w:val="99"/>
    <w:locked/>
    <w:rsid w:val="00822A54"/>
    <w:rPr>
      <w:rFonts w:ascii="Times New Roman" w:eastAsia="Batang" w:hAnsi="Times New Roman"/>
      <w:sz w:val="28"/>
    </w:rPr>
  </w:style>
  <w:style w:type="character" w:customStyle="1" w:styleId="aff0">
    <w:name w:val="Цветовое выделение"/>
    <w:uiPriority w:val="99"/>
    <w:rsid w:val="00822A54"/>
    <w:rPr>
      <w:b/>
      <w:color w:val="000080"/>
      <w:sz w:val="20"/>
    </w:rPr>
  </w:style>
  <w:style w:type="paragraph" w:customStyle="1" w:styleId="31">
    <w:name w:val="Основной текст 31"/>
    <w:basedOn w:val="a1"/>
    <w:qFormat/>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qFormat/>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qFormat/>
    <w:rsid w:val="00822A54"/>
    <w:pPr>
      <w:widowControl w:val="0"/>
      <w:suppressAutoHyphens/>
      <w:snapToGrid w:val="0"/>
    </w:pPr>
    <w:rPr>
      <w:rFonts w:ascii="Arial" w:hAnsi="Arial"/>
      <w:lang w:eastAsia="ar-SA"/>
    </w:rPr>
  </w:style>
  <w:style w:type="paragraph" w:customStyle="1" w:styleId="aff2">
    <w:name w:val="Содержимое таблицы"/>
    <w:basedOn w:val="a1"/>
    <w:uiPriority w:val="99"/>
    <w:qFormat/>
    <w:rsid w:val="00822A54"/>
    <w:pPr>
      <w:widowControl w:val="0"/>
      <w:suppressLineNumbers/>
      <w:suppressAutoHyphens/>
    </w:pPr>
    <w:rPr>
      <w:rFonts w:eastAsia="Calibri"/>
      <w:color w:val="auto"/>
      <w:sz w:val="28"/>
    </w:rPr>
  </w:style>
  <w:style w:type="paragraph" w:styleId="aff3">
    <w:name w:val="List Paragraph"/>
    <w:basedOn w:val="a1"/>
    <w:link w:val="aff4"/>
    <w:uiPriority w:val="99"/>
    <w:qFormat/>
    <w:rsid w:val="00822A54"/>
    <w:pPr>
      <w:ind w:left="708"/>
    </w:pPr>
    <w:rPr>
      <w:rFonts w:eastAsia="Batang"/>
      <w:color w:val="auto"/>
    </w:rPr>
  </w:style>
  <w:style w:type="character" w:customStyle="1" w:styleId="aff4">
    <w:name w:val="Абзац списка Знак"/>
    <w:link w:val="aff3"/>
    <w:uiPriority w:val="1"/>
    <w:locked/>
    <w:rsid w:val="00BE0BC9"/>
    <w:rPr>
      <w:rFonts w:ascii="Times New Roman" w:eastAsia="Batang" w:hAnsi="Times New Roman"/>
      <w:sz w:val="24"/>
    </w:rPr>
  </w:style>
  <w:style w:type="paragraph" w:styleId="aff5">
    <w:name w:val="No Spacing"/>
    <w:link w:val="1d"/>
    <w:uiPriority w:val="99"/>
    <w:qFormat/>
    <w:rsid w:val="00822A54"/>
    <w:pPr>
      <w:spacing w:after="200" w:line="276" w:lineRule="auto"/>
    </w:pPr>
    <w:rPr>
      <w:sz w:val="22"/>
      <w:lang w:eastAsia="en-US"/>
    </w:rPr>
  </w:style>
  <w:style w:type="character" w:customStyle="1" w:styleId="1d">
    <w:name w:val="Без интервала Знак1"/>
    <w:link w:val="aff5"/>
    <w:uiPriority w:val="1"/>
    <w:locked/>
    <w:rsid w:val="00822A54"/>
    <w:rPr>
      <w:sz w:val="22"/>
      <w:lang w:val="ru-RU" w:eastAsia="en-US"/>
    </w:rPr>
  </w:style>
  <w:style w:type="paragraph" w:customStyle="1" w:styleId="ConsTitle">
    <w:name w:val="ConsTitle"/>
    <w:uiPriority w:val="99"/>
    <w:qFormat/>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qFormat/>
    <w:rsid w:val="00822A54"/>
    <w:rPr>
      <w:rFonts w:cs="Times New Roman"/>
      <w:b/>
    </w:rPr>
  </w:style>
  <w:style w:type="paragraph" w:customStyle="1" w:styleId="aff7">
    <w:name w:val="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e">
    <w:name w:val="Знак1 Знак Знак Знак"/>
    <w:basedOn w:val="a1"/>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f">
    <w:name w:val="Обычный1"/>
    <w:uiPriority w:val="99"/>
    <w:qFormat/>
    <w:rsid w:val="00822A54"/>
    <w:pPr>
      <w:widowControl w:val="0"/>
      <w:suppressAutoHyphens/>
      <w:overflowPunct w:val="0"/>
      <w:autoSpaceDE w:val="0"/>
    </w:pPr>
    <w:rPr>
      <w:rFonts w:ascii="Times New Roman" w:eastAsia="Times New Roman" w:hAnsi="Times New Roman"/>
      <w:lang w:eastAsia="ar-SA"/>
    </w:rPr>
  </w:style>
  <w:style w:type="paragraph" w:customStyle="1" w:styleId="1f0">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f1">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f1"/>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rsid w:val="00822A54"/>
    <w:pPr>
      <w:autoSpaceDE w:val="0"/>
      <w:autoSpaceDN w:val="0"/>
      <w:ind w:firstLine="720"/>
      <w:jc w:val="both"/>
    </w:pPr>
    <w:rPr>
      <w:rFonts w:ascii="Arial" w:eastAsia="Calibri" w:hAnsi="Arial"/>
      <w:color w:val="auto"/>
    </w:rPr>
  </w:style>
  <w:style w:type="character" w:customStyle="1" w:styleId="PlainTextChar">
    <w:name w:val="Plain Text Char"/>
    <w:rsid w:val="00822A54"/>
    <w:rPr>
      <w:rFonts w:ascii="Courier New" w:hAnsi="Courier New"/>
      <w:sz w:val="20"/>
    </w:rPr>
  </w:style>
  <w:style w:type="character" w:customStyle="1" w:styleId="affd">
    <w:name w:val="Текст Знак"/>
    <w:link w:val="affc"/>
    <w:locked/>
    <w:rsid w:val="00822A54"/>
    <w:rPr>
      <w:rFonts w:ascii="Arial" w:hAnsi="Arial"/>
      <w:sz w:val="24"/>
    </w:rPr>
  </w:style>
  <w:style w:type="paragraph" w:customStyle="1" w:styleId="37">
    <w:name w:val="Стиль3"/>
    <w:basedOn w:val="a1"/>
    <w:link w:val="38"/>
    <w:qFormat/>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f2">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2">
    <w:name w:val="Стиль5"/>
    <w:basedOn w:val="a1"/>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qFormat/>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qFormat/>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qFormat/>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f3">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9">
    <w:name w:val="Знак Знак3"/>
    <w:rsid w:val="00822A54"/>
    <w:rPr>
      <w:sz w:val="16"/>
      <w:lang w:val="ru-RU" w:eastAsia="ru-RU"/>
    </w:rPr>
  </w:style>
  <w:style w:type="character" w:customStyle="1" w:styleId="28">
    <w:name w:val="Знак Знак2"/>
    <w:rsid w:val="00822A54"/>
  </w:style>
  <w:style w:type="character" w:customStyle="1" w:styleId="1f4">
    <w:name w:val="Знак Знак1"/>
    <w:aliases w:val="Основной текст1 Знак1,Основной текст Знак Знак Знак Знак1,Основной текст Знак Знак1 Знак1,Знак1 Знак Знак Знак Знак Знак1,Знак1 Знак Знак Знак Знак2"/>
    <w:uiPriority w:val="99"/>
    <w:rsid w:val="00822A54"/>
    <w:rPr>
      <w:sz w:val="24"/>
      <w:lang w:val="ru-RU" w:eastAsia="ru-RU"/>
    </w:rPr>
  </w:style>
  <w:style w:type="paragraph" w:styleId="29">
    <w:name w:val="List Bullet 2"/>
    <w:basedOn w:val="a1"/>
    <w:rsid w:val="00822A54"/>
    <w:pPr>
      <w:tabs>
        <w:tab w:val="num" w:pos="643"/>
      </w:tabs>
      <w:spacing w:line="360" w:lineRule="auto"/>
      <w:ind w:left="643" w:hanging="360"/>
      <w:jc w:val="both"/>
    </w:pPr>
    <w:rPr>
      <w:rFonts w:ascii="Arial" w:hAnsi="Arial"/>
      <w:color w:val="auto"/>
    </w:rPr>
  </w:style>
  <w:style w:type="paragraph" w:styleId="3a">
    <w:name w:val="List Bullet 3"/>
    <w:basedOn w:val="a1"/>
    <w:rsid w:val="00822A54"/>
    <w:pPr>
      <w:tabs>
        <w:tab w:val="num" w:pos="926"/>
      </w:tabs>
      <w:spacing w:line="360" w:lineRule="auto"/>
      <w:ind w:left="926" w:hanging="360"/>
      <w:jc w:val="both"/>
    </w:pPr>
    <w:rPr>
      <w:rFonts w:ascii="Arial" w:hAnsi="Arial"/>
      <w:color w:val="auto"/>
    </w:rPr>
  </w:style>
  <w:style w:type="paragraph" w:styleId="53">
    <w:name w:val="List Bullet 5"/>
    <w:basedOn w:val="a1"/>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qFormat/>
    <w:rsid w:val="00822A54"/>
    <w:rPr>
      <w:rFonts w:cs="Times New Roman"/>
      <w:i/>
    </w:rPr>
  </w:style>
  <w:style w:type="paragraph" w:customStyle="1" w:styleId="1f5">
    <w:name w:val="Стиль1"/>
    <w:basedOn w:val="3"/>
    <w:link w:val="1f6"/>
    <w:uiPriority w:val="99"/>
    <w:qFormat/>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2">
    <w:name w:val="Основной текст с отступом 31"/>
    <w:basedOn w:val="a1"/>
    <w:uiPriority w:val="99"/>
    <w:qFormat/>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qFormat/>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link w:val="afff2"/>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7">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3">
    <w:name w:val="List Bullet"/>
    <w:aliases w:val="Маркированный"/>
    <w:basedOn w:val="a1"/>
    <w:autoRedefine/>
    <w:uiPriority w:val="99"/>
    <w:qFormat/>
    <w:rsid w:val="00822A54"/>
    <w:pPr>
      <w:tabs>
        <w:tab w:val="num" w:pos="2149"/>
      </w:tabs>
      <w:spacing w:line="360" w:lineRule="auto"/>
      <w:ind w:left="2149" w:hanging="360"/>
      <w:jc w:val="both"/>
    </w:pPr>
    <w:rPr>
      <w:color w:val="auto"/>
    </w:rPr>
  </w:style>
  <w:style w:type="character" w:customStyle="1" w:styleId="S0">
    <w:name w:val="S_Обычный Знак"/>
    <w:link w:val="S1"/>
    <w:locked/>
    <w:rsid w:val="00822A54"/>
    <w:rPr>
      <w:sz w:val="24"/>
    </w:rPr>
  </w:style>
  <w:style w:type="paragraph" w:customStyle="1" w:styleId="S1">
    <w:name w:val="S_Обычный"/>
    <w:basedOn w:val="a1"/>
    <w:link w:val="S0"/>
    <w:qFormat/>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locked/>
    <w:rsid w:val="00822A54"/>
    <w:rPr>
      <w:sz w:val="24"/>
      <w:u w:val="single"/>
    </w:rPr>
  </w:style>
  <w:style w:type="paragraph" w:customStyle="1" w:styleId="afff5">
    <w:name w:val="Подчеркнутый"/>
    <w:basedOn w:val="a1"/>
    <w:link w:val="afff4"/>
    <w:semiHidden/>
    <w:qFormat/>
    <w:rsid w:val="00822A54"/>
    <w:pPr>
      <w:spacing w:line="360" w:lineRule="auto"/>
      <w:ind w:firstLine="709"/>
      <w:jc w:val="both"/>
    </w:pPr>
    <w:rPr>
      <w:rFonts w:ascii="Calibri" w:eastAsia="Calibri" w:hAnsi="Calibri"/>
      <w:color w:val="auto"/>
      <w:szCs w:val="20"/>
      <w:u w:val="single"/>
    </w:rPr>
  </w:style>
  <w:style w:type="character" w:customStyle="1" w:styleId="S2">
    <w:name w:val="S_Маркированный Знак Знак"/>
    <w:link w:val="S3"/>
    <w:uiPriority w:val="99"/>
    <w:locked/>
    <w:rsid w:val="00822A54"/>
    <w:rPr>
      <w:sz w:val="24"/>
    </w:rPr>
  </w:style>
  <w:style w:type="paragraph" w:customStyle="1" w:styleId="S3">
    <w:name w:val="S_Маркированный"/>
    <w:basedOn w:val="afff3"/>
    <w:link w:val="S2"/>
    <w:uiPriority w:val="99"/>
    <w:qFormat/>
    <w:rsid w:val="00822A54"/>
    <w:rPr>
      <w:rFonts w:ascii="Calibri" w:eastAsia="Calibri" w:hAnsi="Calibri"/>
      <w:szCs w:val="20"/>
    </w:rPr>
  </w:style>
  <w:style w:type="paragraph" w:customStyle="1" w:styleId="S10">
    <w:name w:val="S_Заголовок 1"/>
    <w:basedOn w:val="a1"/>
    <w:uiPriority w:val="99"/>
    <w:qFormat/>
    <w:rsid w:val="00822A54"/>
    <w:pPr>
      <w:tabs>
        <w:tab w:val="num" w:pos="360"/>
      </w:tabs>
      <w:ind w:left="360" w:hanging="360"/>
      <w:jc w:val="center"/>
    </w:pPr>
    <w:rPr>
      <w:b/>
      <w:caps/>
      <w:color w:val="auto"/>
    </w:rPr>
  </w:style>
  <w:style w:type="paragraph" w:customStyle="1" w:styleId="S20">
    <w:name w:val="S_Заголовок 2"/>
    <w:basedOn w:val="2"/>
    <w:qFormat/>
    <w:rsid w:val="00822A54"/>
    <w:pPr>
      <w:keepNext w:val="0"/>
      <w:widowControl/>
      <w:spacing w:line="240" w:lineRule="auto"/>
      <w:jc w:val="both"/>
    </w:pPr>
    <w:rPr>
      <w:b/>
      <w:i w:val="0"/>
      <w:color w:val="auto"/>
      <w:sz w:val="24"/>
      <w:szCs w:val="24"/>
    </w:rPr>
  </w:style>
  <w:style w:type="character" w:customStyle="1" w:styleId="S30">
    <w:name w:val="S_Заголовок 3 Знак"/>
    <w:link w:val="S31"/>
    <w:uiPriority w:val="99"/>
    <w:locked/>
    <w:rsid w:val="00822A54"/>
    <w:rPr>
      <w:sz w:val="24"/>
      <w:u w:val="single"/>
    </w:rPr>
  </w:style>
  <w:style w:type="paragraph" w:customStyle="1" w:styleId="S31">
    <w:name w:val="S_Заголовок 3"/>
    <w:basedOn w:val="3"/>
    <w:link w:val="S30"/>
    <w:uiPriority w:val="99"/>
    <w:qFormat/>
    <w:rsid w:val="00822A54"/>
    <w:pPr>
      <w:keepNext w:val="0"/>
      <w:widowControl/>
      <w:tabs>
        <w:tab w:val="num" w:pos="1440"/>
      </w:tabs>
      <w:ind w:left="1440"/>
    </w:pPr>
    <w:rPr>
      <w:rFonts w:ascii="Calibri" w:hAnsi="Calibri"/>
      <w:color w:val="auto"/>
      <w:sz w:val="24"/>
      <w:u w:val="single"/>
    </w:rPr>
  </w:style>
  <w:style w:type="paragraph" w:customStyle="1" w:styleId="S4">
    <w:name w:val="S_Заголовок 4"/>
    <w:basedOn w:val="4"/>
    <w:link w:val="S40"/>
    <w:uiPriority w:val="99"/>
    <w:qFormat/>
    <w:rsid w:val="00822A54"/>
    <w:pPr>
      <w:keepNext w:val="0"/>
      <w:widowControl/>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2">
    <w:name w:val="Знак Знак4"/>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0">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qFormat/>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sz w:val="18"/>
    </w:rPr>
  </w:style>
  <w:style w:type="character" w:customStyle="1" w:styleId="FontStyle14">
    <w:name w:val="Font Style14"/>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8">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9">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4">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uiPriority w:val="99"/>
    <w:qFormat/>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a">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qFormat/>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qFormat/>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rsid w:val="00822A54"/>
    <w:pPr>
      <w:spacing w:before="100" w:beforeAutospacing="1" w:after="100" w:afterAutospacing="1"/>
    </w:pPr>
    <w:rPr>
      <w:color w:val="auto"/>
      <w:sz w:val="16"/>
      <w:szCs w:val="16"/>
    </w:rPr>
  </w:style>
  <w:style w:type="paragraph" w:customStyle="1" w:styleId="xl171">
    <w:name w:val="xl171"/>
    <w:basedOn w:val="a1"/>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rsid w:val="00822A54"/>
    <w:pPr>
      <w:spacing w:before="100" w:beforeAutospacing="1" w:after="100" w:afterAutospacing="1"/>
    </w:pPr>
    <w:rPr>
      <w:rFonts w:ascii="Arial CYR" w:hAnsi="Arial CYR" w:cs="Arial CYR"/>
      <w:color w:val="auto"/>
    </w:rPr>
  </w:style>
  <w:style w:type="paragraph" w:customStyle="1" w:styleId="xl173">
    <w:name w:val="xl173"/>
    <w:basedOn w:val="a1"/>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rsid w:val="00822A54"/>
    <w:pPr>
      <w:spacing w:before="100" w:beforeAutospacing="1" w:after="100" w:afterAutospacing="1"/>
      <w:jc w:val="center"/>
    </w:pPr>
    <w:rPr>
      <w:color w:val="auto"/>
      <w:sz w:val="16"/>
      <w:szCs w:val="16"/>
    </w:rPr>
  </w:style>
  <w:style w:type="paragraph" w:customStyle="1" w:styleId="xl176">
    <w:name w:val="xl176"/>
    <w:basedOn w:val="a1"/>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rsid w:val="00822A54"/>
    <w:pPr>
      <w:spacing w:before="100" w:beforeAutospacing="1" w:after="100" w:afterAutospacing="1"/>
    </w:pPr>
    <w:rPr>
      <w:color w:val="auto"/>
    </w:rPr>
  </w:style>
  <w:style w:type="paragraph" w:customStyle="1" w:styleId="xl178">
    <w:name w:val="xl178"/>
    <w:basedOn w:val="a1"/>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rsid w:val="00822A54"/>
    <w:pPr>
      <w:pBdr>
        <w:top w:val="single" w:sz="8" w:space="0" w:color="auto"/>
      </w:pBdr>
      <w:spacing w:before="100" w:beforeAutospacing="1" w:after="100" w:afterAutospacing="1"/>
    </w:pPr>
    <w:rPr>
      <w:color w:val="auto"/>
    </w:rPr>
  </w:style>
  <w:style w:type="paragraph" w:customStyle="1" w:styleId="xl180">
    <w:name w:val="xl180"/>
    <w:basedOn w:val="a1"/>
    <w:rsid w:val="00822A54"/>
    <w:pPr>
      <w:spacing w:before="100" w:beforeAutospacing="1" w:after="100" w:afterAutospacing="1"/>
    </w:pPr>
    <w:rPr>
      <w:color w:val="auto"/>
    </w:rPr>
  </w:style>
  <w:style w:type="paragraph" w:customStyle="1" w:styleId="xl181">
    <w:name w:val="xl181"/>
    <w:basedOn w:val="a1"/>
    <w:rsid w:val="00822A54"/>
    <w:pPr>
      <w:spacing w:before="100" w:beforeAutospacing="1" w:after="100" w:afterAutospacing="1"/>
    </w:pPr>
    <w:rPr>
      <w:color w:val="auto"/>
    </w:rPr>
  </w:style>
  <w:style w:type="paragraph" w:customStyle="1" w:styleId="xl182">
    <w:name w:val="xl182"/>
    <w:basedOn w:val="a1"/>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rsid w:val="00822A54"/>
    <w:pPr>
      <w:pBdr>
        <w:bottom w:val="single" w:sz="4" w:space="0" w:color="auto"/>
      </w:pBdr>
      <w:spacing w:before="100" w:beforeAutospacing="1" w:after="100" w:afterAutospacing="1"/>
    </w:pPr>
    <w:rPr>
      <w:color w:val="auto"/>
    </w:rPr>
  </w:style>
  <w:style w:type="paragraph" w:customStyle="1" w:styleId="xl184">
    <w:name w:val="xl184"/>
    <w:basedOn w:val="a1"/>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rsid w:val="00822A54"/>
    <w:pPr>
      <w:spacing w:before="100" w:beforeAutospacing="1" w:after="100" w:afterAutospacing="1"/>
      <w:jc w:val="center"/>
    </w:pPr>
    <w:rPr>
      <w:color w:val="auto"/>
    </w:rPr>
  </w:style>
  <w:style w:type="paragraph" w:customStyle="1" w:styleId="xl186">
    <w:name w:val="xl186"/>
    <w:basedOn w:val="a1"/>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rsid w:val="00822A54"/>
    <w:pPr>
      <w:spacing w:before="100" w:beforeAutospacing="1" w:after="100" w:afterAutospacing="1"/>
      <w:jc w:val="center"/>
    </w:pPr>
    <w:rPr>
      <w:b/>
      <w:bCs/>
      <w:color w:val="auto"/>
    </w:rPr>
  </w:style>
  <w:style w:type="paragraph" w:customStyle="1" w:styleId="xl188">
    <w:name w:val="xl188"/>
    <w:basedOn w:val="a1"/>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rsid w:val="00822A54"/>
    <w:pPr>
      <w:spacing w:before="100" w:beforeAutospacing="1" w:after="100" w:afterAutospacing="1"/>
      <w:jc w:val="right"/>
    </w:pPr>
    <w:rPr>
      <w:color w:val="auto"/>
    </w:rPr>
  </w:style>
  <w:style w:type="paragraph" w:customStyle="1" w:styleId="1fb">
    <w:name w:val="Текст1"/>
    <w:basedOn w:val="a1"/>
    <w:uiPriority w:val="99"/>
    <w:qFormat/>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rPr>
      <w:rFonts w:cs="Times New Roman"/>
    </w:rPr>
  </w:style>
  <w:style w:type="paragraph" w:customStyle="1" w:styleId="WW-2">
    <w:name w:val="WW-Основной текст с отступом 2"/>
    <w:basedOn w:val="a1"/>
    <w:rsid w:val="00822A54"/>
    <w:pPr>
      <w:ind w:firstLine="720"/>
      <w:jc w:val="both"/>
    </w:pPr>
    <w:rPr>
      <w:color w:val="auto"/>
      <w:sz w:val="28"/>
      <w:szCs w:val="40"/>
      <w:lang w:eastAsia="ar-SA"/>
    </w:rPr>
  </w:style>
  <w:style w:type="paragraph" w:styleId="afffc">
    <w:name w:val="Subtitle"/>
    <w:basedOn w:val="a1"/>
    <w:link w:val="afffd"/>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locked/>
    <w:rsid w:val="00822A54"/>
    <w:rPr>
      <w:rFonts w:ascii="Arial" w:hAnsi="Arial"/>
      <w:sz w:val="24"/>
      <w:lang w:eastAsia="ar-SA" w:bidi="ar-SA"/>
    </w:rPr>
  </w:style>
  <w:style w:type="paragraph" w:customStyle="1" w:styleId="WW-20">
    <w:name w:val="WW-Основной текст 2"/>
    <w:basedOn w:val="a1"/>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c">
    <w:name w:val="Абзац списка1"/>
    <w:basedOn w:val="a1"/>
    <w:qFormat/>
    <w:rsid w:val="00822A54"/>
    <w:pPr>
      <w:ind w:left="720"/>
      <w:contextualSpacing/>
    </w:pPr>
    <w:rPr>
      <w:color w:val="auto"/>
    </w:rPr>
  </w:style>
  <w:style w:type="paragraph" w:styleId="3b">
    <w:name w:val="toc 3"/>
    <w:basedOn w:val="a1"/>
    <w:next w:val="a1"/>
    <w:autoRedefine/>
    <w:uiPriority w:val="39"/>
    <w:qFormat/>
    <w:rsid w:val="00822A54"/>
    <w:pPr>
      <w:ind w:left="480"/>
    </w:p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2,Основной текст с отступом Знак Знак Знак Знак1,Íóìåðîâàííûé ñïèñîê !! Знак1,Îñíîâíîé òåêñò 1 Знак1"/>
    <w:rsid w:val="00822A54"/>
    <w:rPr>
      <w:color w:val="000000"/>
      <w:sz w:val="24"/>
    </w:rPr>
  </w:style>
  <w:style w:type="character" w:customStyle="1" w:styleId="313">
    <w:name w:val="Знак Знак31"/>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rsid w:val="00822A54"/>
    <w:rPr>
      <w:sz w:val="24"/>
      <w:lang w:val="ru-RU" w:eastAsia="ru-RU"/>
    </w:rPr>
  </w:style>
  <w:style w:type="paragraph" w:styleId="HTML">
    <w:name w:val="HTML Preformatted"/>
    <w:basedOn w:val="a1"/>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uiPriority w:val="99"/>
    <w:qFormat/>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qFormat/>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qFormat/>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qFormat/>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e">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f">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f0">
    <w:name w:val="Основной текст1 Знак"/>
    <w:uiPriority w:val="99"/>
    <w:rsid w:val="00822A54"/>
    <w:rPr>
      <w:rFonts w:ascii="Times New Roman" w:hAnsi="Times New Roman"/>
      <w:spacing w:val="2"/>
      <w:sz w:val="24"/>
    </w:rPr>
  </w:style>
  <w:style w:type="character" w:customStyle="1" w:styleId="62">
    <w:name w:val="Знак Знак6"/>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f1">
    <w:name w:val="Название1"/>
    <w:basedOn w:val="a1"/>
    <w:uiPriority w:val="10"/>
    <w:qFormat/>
    <w:rsid w:val="00822A54"/>
    <w:pPr>
      <w:suppressLineNumbers/>
      <w:spacing w:before="120" w:after="120"/>
    </w:pPr>
    <w:rPr>
      <w:rFonts w:ascii="Arial" w:hAnsi="Arial" w:cs="Mangal"/>
      <w:i/>
      <w:iCs/>
      <w:color w:val="auto"/>
      <w:sz w:val="20"/>
      <w:lang w:eastAsia="ar-SA"/>
    </w:rPr>
  </w:style>
  <w:style w:type="paragraph" w:customStyle="1" w:styleId="1ff2">
    <w:name w:val="Указатель1"/>
    <w:basedOn w:val="a1"/>
    <w:uiPriority w:val="99"/>
    <w:qFormat/>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uiPriority w:val="99"/>
    <w:qFormat/>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uiPriority w:val="99"/>
    <w:qFormat/>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5"/>
    <w:next w:val="a1"/>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f3"/>
    <w:locked/>
    <w:rsid w:val="00822A54"/>
    <w:rPr>
      <w:sz w:val="27"/>
      <w:shd w:val="clear" w:color="auto" w:fill="FFFFFF"/>
    </w:rPr>
  </w:style>
  <w:style w:type="paragraph" w:customStyle="1" w:styleId="1ff3">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qFormat/>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f4">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f5">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qFormat/>
    <w:rsid w:val="00822A54"/>
    <w:pPr>
      <w:suppressAutoHyphens/>
      <w:textAlignment w:val="baseline"/>
    </w:pPr>
    <w:rPr>
      <w:rFonts w:ascii="Times New Roman" w:eastAsia="Times New Roman" w:hAnsi="Times New Roman"/>
      <w:kern w:val="1"/>
      <w:sz w:val="24"/>
      <w:szCs w:val="24"/>
      <w:lang w:eastAsia="ar-SA"/>
    </w:rPr>
  </w:style>
  <w:style w:type="paragraph" w:customStyle="1" w:styleId="1ff6">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c">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qFormat/>
    <w:rsid w:val="00822A54"/>
    <w:pPr>
      <w:jc w:val="both"/>
    </w:pPr>
    <w:rPr>
      <w:color w:val="000000"/>
      <w:sz w:val="28"/>
      <w:szCs w:val="28"/>
    </w:rPr>
  </w:style>
  <w:style w:type="paragraph" w:customStyle="1" w:styleId="223">
    <w:name w:val="Основной текст с отступом 22"/>
    <w:basedOn w:val="Standard"/>
    <w:uiPriority w:val="99"/>
    <w:qFormat/>
    <w:rsid w:val="00822A54"/>
    <w:pPr>
      <w:ind w:firstLine="720"/>
      <w:jc w:val="both"/>
    </w:pPr>
    <w:rPr>
      <w:sz w:val="28"/>
      <w:szCs w:val="40"/>
    </w:rPr>
  </w:style>
  <w:style w:type="paragraph" w:customStyle="1" w:styleId="330">
    <w:name w:val="Основной текст с отступом 33"/>
    <w:basedOn w:val="Standard"/>
    <w:uiPriority w:val="99"/>
    <w:qFormat/>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qFormat/>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7">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d">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8">
    <w:name w:val="Знак сноски1"/>
    <w:rsid w:val="00BB101E"/>
    <w:rPr>
      <w:vertAlign w:val="superscript"/>
    </w:rPr>
  </w:style>
  <w:style w:type="paragraph" w:customStyle="1" w:styleId="2e">
    <w:name w:val="Обычный (веб)2"/>
    <w:basedOn w:val="a1"/>
    <w:uiPriority w:val="99"/>
    <w:qFormat/>
    <w:rsid w:val="00BB101E"/>
    <w:pPr>
      <w:suppressAutoHyphens/>
      <w:spacing w:before="100" w:after="100"/>
      <w:textAlignment w:val="baseline"/>
    </w:pPr>
    <w:rPr>
      <w:rFonts w:ascii="Arial" w:hAnsi="Arial" w:cs="Arial"/>
      <w:color w:val="auto"/>
      <w:kern w:val="1"/>
      <w:lang w:eastAsia="ar-SA"/>
    </w:rPr>
  </w:style>
  <w:style w:type="paragraph" w:customStyle="1" w:styleId="1ff9">
    <w:name w:val="Текст сноски1"/>
    <w:basedOn w:val="a1"/>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b"/>
    <w:next w:val="a1"/>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4">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5">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a">
    <w:name w:val="Знак концевой сноски1"/>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b">
    <w:name w:val="Название объекта1"/>
    <w:basedOn w:val="Standard"/>
    <w:uiPriority w:val="99"/>
    <w:qFormat/>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5">
    <w:name w:val="Название6"/>
    <w:basedOn w:val="Standard"/>
    <w:uiPriority w:val="99"/>
    <w:rsid w:val="00EB474F"/>
    <w:pPr>
      <w:suppressLineNumbers/>
      <w:spacing w:before="120" w:after="120"/>
    </w:pPr>
    <w:rPr>
      <w:rFonts w:cs="Mangal"/>
      <w:i/>
      <w:iCs/>
    </w:rPr>
  </w:style>
  <w:style w:type="paragraph" w:customStyle="1" w:styleId="66">
    <w:name w:val="Указатель6"/>
    <w:basedOn w:val="Standard"/>
    <w:uiPriority w:val="99"/>
    <w:rsid w:val="00EB474F"/>
    <w:pPr>
      <w:suppressLineNumbers/>
    </w:pPr>
    <w:rPr>
      <w:rFonts w:cs="Mangal"/>
    </w:rPr>
  </w:style>
  <w:style w:type="paragraph" w:customStyle="1" w:styleId="56">
    <w:name w:val="Название5"/>
    <w:basedOn w:val="Standard"/>
    <w:uiPriority w:val="99"/>
    <w:rsid w:val="00EB474F"/>
    <w:pPr>
      <w:suppressLineNumbers/>
      <w:spacing w:before="120" w:after="120"/>
    </w:pPr>
    <w:rPr>
      <w:rFonts w:cs="Mangal"/>
      <w:i/>
      <w:iCs/>
    </w:rPr>
  </w:style>
  <w:style w:type="paragraph" w:customStyle="1" w:styleId="57">
    <w:name w:val="Указатель5"/>
    <w:basedOn w:val="Standard"/>
    <w:uiPriority w:val="99"/>
    <w:rsid w:val="00EB474F"/>
    <w:pPr>
      <w:suppressLineNumbers/>
    </w:pPr>
    <w:rPr>
      <w:rFonts w:cs="Mangal"/>
    </w:rPr>
  </w:style>
  <w:style w:type="paragraph" w:customStyle="1" w:styleId="45">
    <w:name w:val="Название4"/>
    <w:basedOn w:val="Standard"/>
    <w:uiPriority w:val="99"/>
    <w:rsid w:val="00EB474F"/>
    <w:pPr>
      <w:suppressLineNumbers/>
      <w:spacing w:before="120" w:after="120"/>
    </w:pPr>
    <w:rPr>
      <w:rFonts w:cs="Tahoma"/>
      <w:i/>
      <w:iCs/>
    </w:rPr>
  </w:style>
  <w:style w:type="paragraph" w:customStyle="1" w:styleId="46">
    <w:name w:val="Указатель4"/>
    <w:basedOn w:val="Standard"/>
    <w:uiPriority w:val="99"/>
    <w:rsid w:val="00EB474F"/>
    <w:pPr>
      <w:suppressLineNumbers/>
    </w:pPr>
    <w:rPr>
      <w:rFonts w:cs="Tahoma"/>
    </w:rPr>
  </w:style>
  <w:style w:type="paragraph" w:customStyle="1" w:styleId="3f">
    <w:name w:val="Название3"/>
    <w:basedOn w:val="Standard"/>
    <w:uiPriority w:val="99"/>
    <w:rsid w:val="00EB474F"/>
    <w:pPr>
      <w:suppressLineNumbers/>
      <w:spacing w:before="120" w:after="120"/>
    </w:pPr>
    <w:rPr>
      <w:rFonts w:cs="Tahoma"/>
      <w:i/>
      <w:iCs/>
    </w:rPr>
  </w:style>
  <w:style w:type="paragraph" w:customStyle="1" w:styleId="3f0">
    <w:name w:val="Указатель3"/>
    <w:basedOn w:val="Standard"/>
    <w:uiPriority w:val="99"/>
    <w:rsid w:val="00EB474F"/>
    <w:pPr>
      <w:suppressLineNumbers/>
    </w:pPr>
    <w:rPr>
      <w:rFonts w:cs="Tahoma"/>
    </w:rPr>
  </w:style>
  <w:style w:type="paragraph" w:customStyle="1" w:styleId="2f2">
    <w:name w:val="Название2"/>
    <w:basedOn w:val="Standard"/>
    <w:uiPriority w:val="99"/>
    <w:qFormat/>
    <w:rsid w:val="00EB474F"/>
    <w:pPr>
      <w:suppressLineNumbers/>
      <w:spacing w:before="120" w:after="120"/>
    </w:pPr>
    <w:rPr>
      <w:rFonts w:cs="Tahoma"/>
      <w:i/>
      <w:iCs/>
    </w:rPr>
  </w:style>
  <w:style w:type="paragraph" w:customStyle="1" w:styleId="2f3">
    <w:name w:val="Указатель2"/>
    <w:basedOn w:val="Standard"/>
    <w:uiPriority w:val="99"/>
    <w:qFormat/>
    <w:rsid w:val="00EB474F"/>
    <w:pPr>
      <w:suppressLineNumbers/>
    </w:pPr>
    <w:rPr>
      <w:rFonts w:cs="Tahoma"/>
    </w:rPr>
  </w:style>
  <w:style w:type="paragraph" w:customStyle="1" w:styleId="Textbodyindent">
    <w:name w:val="Text body indent"/>
    <w:basedOn w:val="Standard"/>
    <w:uiPriority w:val="99"/>
    <w:qFormat/>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qFormat/>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qFormat/>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c">
    <w:name w:val="Схема документа1"/>
    <w:basedOn w:val="Standard"/>
    <w:uiPriority w:val="99"/>
    <w:qFormat/>
    <w:rsid w:val="00EB474F"/>
    <w:pPr>
      <w:shd w:val="clear" w:color="auto" w:fill="000080"/>
    </w:pPr>
    <w:rPr>
      <w:rFonts w:ascii="Tahoma" w:hAnsi="Tahoma" w:cs="Tahoma"/>
      <w:sz w:val="20"/>
      <w:szCs w:val="20"/>
    </w:rPr>
  </w:style>
  <w:style w:type="paragraph" w:customStyle="1" w:styleId="47">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d">
    <w:name w:val="1"/>
    <w:basedOn w:val="a1"/>
    <w:uiPriority w:val="99"/>
    <w:qFormat/>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qFormat/>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Знак3"/>
    <w:basedOn w:val="a1"/>
    <w:uiPriority w:val="99"/>
    <w:rsid w:val="003C6AA9"/>
    <w:rPr>
      <w:rFonts w:ascii="Verdana" w:hAnsi="Verdana" w:cs="Verdana"/>
      <w:color w:val="auto"/>
      <w:sz w:val="20"/>
      <w:szCs w:val="20"/>
      <w:lang w:val="en-US" w:eastAsia="en-US"/>
    </w:rPr>
  </w:style>
  <w:style w:type="table" w:customStyle="1" w:styleId="3f2">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8">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f7"/>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7">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qFormat/>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82753F"/>
  </w:style>
  <w:style w:type="character" w:customStyle="1" w:styleId="f">
    <w:name w:val="f"/>
    <w:uiPriority w:val="99"/>
    <w:rsid w:val="0082753F"/>
  </w:style>
  <w:style w:type="paragraph" w:customStyle="1" w:styleId="text">
    <w:name w:val="text"/>
    <w:basedOn w:val="a1"/>
    <w:next w:val="a1"/>
    <w:uiPriority w:val="99"/>
    <w:qFormat/>
    <w:rsid w:val="0082753F"/>
    <w:pPr>
      <w:autoSpaceDE w:val="0"/>
      <w:autoSpaceDN w:val="0"/>
      <w:adjustRightInd w:val="0"/>
      <w:spacing w:before="28" w:after="28"/>
    </w:pPr>
    <w:rPr>
      <w:rFonts w:ascii="Arial" w:hAnsi="Arial" w:cs="Arial"/>
      <w:color w:val="auto"/>
    </w:rPr>
  </w:style>
  <w:style w:type="paragraph" w:styleId="3f3">
    <w:name w:val="List 3"/>
    <w:basedOn w:val="a1"/>
    <w:rsid w:val="0082753F"/>
    <w:pPr>
      <w:ind w:left="849" w:hanging="283"/>
    </w:pPr>
    <w:rPr>
      <w:color w:val="auto"/>
      <w:sz w:val="20"/>
      <w:szCs w:val="20"/>
    </w:rPr>
  </w:style>
  <w:style w:type="paragraph" w:customStyle="1" w:styleId="CharChar">
    <w:name w:val="Char Char"/>
    <w:basedOn w:val="a1"/>
    <w:uiPriority w:val="99"/>
    <w:qFormat/>
    <w:rsid w:val="0082753F"/>
    <w:pPr>
      <w:spacing w:after="160" w:line="240" w:lineRule="exact"/>
    </w:pPr>
    <w:rPr>
      <w:rFonts w:ascii="Verdana" w:hAnsi="Verdana" w:cs="Verdana"/>
      <w:color w:val="auto"/>
      <w:sz w:val="20"/>
      <w:szCs w:val="20"/>
      <w:lang w:val="en-US" w:eastAsia="en-US"/>
    </w:rPr>
  </w:style>
  <w:style w:type="paragraph" w:customStyle="1" w:styleId="1ffe">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qFormat/>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8">
    <w:name w:val="Стиль2"/>
    <w:basedOn w:val="a1"/>
    <w:next w:val="afffffa"/>
    <w:link w:val="2f9"/>
    <w:uiPriority w:val="99"/>
    <w:qFormat/>
    <w:rsid w:val="0082753F"/>
    <w:pPr>
      <w:jc w:val="center"/>
    </w:pPr>
    <w:rPr>
      <w:i/>
      <w:color w:val="auto"/>
      <w:sz w:val="32"/>
      <w:szCs w:val="32"/>
    </w:rPr>
  </w:style>
  <w:style w:type="paragraph" w:styleId="afffffa">
    <w:name w:val="Signature"/>
    <w:basedOn w:val="a1"/>
    <w:link w:val="afffffb"/>
    <w:rsid w:val="0082753F"/>
    <w:pPr>
      <w:ind w:left="4252"/>
    </w:pPr>
    <w:rPr>
      <w:rFonts w:eastAsia="Calibri"/>
      <w:color w:val="auto"/>
    </w:rPr>
  </w:style>
  <w:style w:type="character" w:customStyle="1" w:styleId="afffffb">
    <w:name w:val="Подпись Знак"/>
    <w:link w:val="afffffa"/>
    <w:locked/>
    <w:rsid w:val="0082753F"/>
    <w:rPr>
      <w:rFonts w:ascii="Times New Roman" w:hAnsi="Times New Roman"/>
      <w:sz w:val="24"/>
      <w:lang w:eastAsia="ru-RU"/>
    </w:rPr>
  </w:style>
  <w:style w:type="character" w:customStyle="1" w:styleId="2f9">
    <w:name w:val="Стиль2 Знак"/>
    <w:link w:val="2f8"/>
    <w:locked/>
    <w:rsid w:val="00BE0BC9"/>
    <w:rPr>
      <w:rFonts w:ascii="Times New Roman" w:hAnsi="Times New Roman"/>
      <w:i/>
      <w:sz w:val="32"/>
    </w:rPr>
  </w:style>
  <w:style w:type="paragraph" w:customStyle="1" w:styleId="59">
    <w:name w:val="заголовок 5"/>
    <w:basedOn w:val="a1"/>
    <w:next w:val="a1"/>
    <w:rsid w:val="0082753F"/>
    <w:pPr>
      <w:keepNext/>
      <w:autoSpaceDE w:val="0"/>
      <w:autoSpaceDN w:val="0"/>
      <w:jc w:val="right"/>
    </w:pPr>
    <w:rPr>
      <w:rFonts w:ascii="Courier New" w:hAnsi="Courier New" w:cs="Courier New"/>
      <w:color w:val="auto"/>
      <w:sz w:val="28"/>
      <w:szCs w:val="28"/>
    </w:rPr>
  </w:style>
  <w:style w:type="paragraph" w:customStyle="1" w:styleId="68">
    <w:name w:val="заголовок 6"/>
    <w:basedOn w:val="a1"/>
    <w:next w:val="a1"/>
    <w:uiPriority w:val="99"/>
    <w:qFormat/>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a">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9">
    <w:name w:val="Знак6"/>
    <w:basedOn w:val="a1"/>
    <w:uiPriority w:val="99"/>
    <w:rsid w:val="00CD5B93"/>
    <w:rPr>
      <w:rFonts w:ascii="Verdana" w:hAnsi="Verdana" w:cs="Verdana"/>
      <w:color w:val="auto"/>
      <w:sz w:val="20"/>
      <w:szCs w:val="20"/>
      <w:lang w:val="en-US" w:eastAsia="ar-SA"/>
    </w:rPr>
  </w:style>
  <w:style w:type="paragraph" w:customStyle="1" w:styleId="2fb">
    <w:name w:val="Основной текст2"/>
    <w:basedOn w:val="a1"/>
    <w:uiPriority w:val="99"/>
    <w:qFormat/>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rsid w:val="00CD5B93"/>
    <w:rPr>
      <w:rFonts w:ascii="Courier New" w:hAnsi="Courier New"/>
    </w:rPr>
  </w:style>
  <w:style w:type="character" w:customStyle="1" w:styleId="WW8Num17z2">
    <w:name w:val="WW8Num17z2"/>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rsid w:val="00CD5B93"/>
    <w:rPr>
      <w:rFonts w:ascii="Courier New" w:hAnsi="Courier New"/>
    </w:rPr>
  </w:style>
  <w:style w:type="character" w:customStyle="1" w:styleId="WW8Num24z2">
    <w:name w:val="WW8Num24z2"/>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4">
    <w:name w:val="Абзац списка3"/>
    <w:basedOn w:val="a1"/>
    <w:qFormat/>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f">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Заголовок Знак1,Название таблицы Знак1"/>
    <w:uiPriority w:val="10"/>
    <w:rsid w:val="00CD5B93"/>
    <w:rPr>
      <w:rFonts w:ascii="Cambria" w:hAnsi="Cambria"/>
      <w:b/>
      <w:kern w:val="28"/>
      <w:sz w:val="32"/>
      <w:lang w:eastAsia="ar-SA" w:bidi="ar-SA"/>
    </w:rPr>
  </w:style>
  <w:style w:type="paragraph" w:customStyle="1" w:styleId="49">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2">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qFormat/>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a">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c">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f0">
    <w:name w:val="Без интервала1"/>
    <w:link w:val="afffffc"/>
    <w:uiPriority w:val="1"/>
    <w:qFormat/>
    <w:rsid w:val="00CB3D27"/>
    <w:rPr>
      <w:sz w:val="22"/>
      <w:szCs w:val="22"/>
    </w:rPr>
  </w:style>
  <w:style w:type="character" w:customStyle="1" w:styleId="afffffc">
    <w:name w:val="Без интервала Знак"/>
    <w:link w:val="1fff0"/>
    <w:uiPriority w:val="99"/>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b">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f1">
    <w:name w:val="Заголовок №1_"/>
    <w:link w:val="1fff2"/>
    <w:locked/>
    <w:rsid w:val="00CB3D27"/>
    <w:rPr>
      <w:sz w:val="21"/>
      <w:shd w:val="clear" w:color="auto" w:fill="FFFFFF"/>
    </w:rPr>
  </w:style>
  <w:style w:type="paragraph" w:customStyle="1" w:styleId="1fff2">
    <w:name w:val="Заголовок №1"/>
    <w:basedOn w:val="a1"/>
    <w:link w:val="1fff1"/>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5">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f3">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6">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uiPriority w:val="99"/>
    <w:qFormat/>
    <w:rsid w:val="00401E17"/>
    <w:pPr>
      <w:widowControl w:val="0"/>
      <w:autoSpaceDE w:val="0"/>
      <w:autoSpaceDN w:val="0"/>
      <w:adjustRightInd w:val="0"/>
      <w:spacing w:line="360" w:lineRule="auto"/>
      <w:ind w:firstLine="709"/>
      <w:jc w:val="both"/>
    </w:pPr>
    <w:rPr>
      <w:color w:val="auto"/>
      <w:sz w:val="28"/>
      <w:szCs w:val="20"/>
    </w:rPr>
  </w:style>
  <w:style w:type="paragraph" w:customStyle="1" w:styleId="2fd">
    <w:name w:val="Без интервала2"/>
    <w:rsid w:val="00401E17"/>
    <w:rPr>
      <w:rFonts w:eastAsia="Times New Roman"/>
      <w:sz w:val="22"/>
      <w:szCs w:val="22"/>
      <w:lang w:eastAsia="en-US"/>
    </w:rPr>
  </w:style>
  <w:style w:type="paragraph" w:customStyle="1" w:styleId="6a">
    <w:name w:val="Абзац списка6"/>
    <w:basedOn w:val="a1"/>
    <w:rsid w:val="009A2A29"/>
    <w:pPr>
      <w:ind w:left="720"/>
    </w:pPr>
    <w:rPr>
      <w:rFonts w:eastAsia="Calibri"/>
      <w:color w:val="auto"/>
    </w:rPr>
  </w:style>
  <w:style w:type="numbering" w:customStyle="1" w:styleId="2fe">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7">
    <w:name w:val="Нет списка3"/>
    <w:next w:val="a4"/>
    <w:uiPriority w:val="99"/>
    <w:semiHidden/>
    <w:unhideWhenUsed/>
    <w:rsid w:val="00AB1436"/>
  </w:style>
  <w:style w:type="numbering" w:customStyle="1" w:styleId="4a">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8">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8"/>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4b">
    <w:name w:val="Знак Знак Знак4"/>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1"/>
    <w:uiPriority w:val="99"/>
    <w:rsid w:val="006A4BC0"/>
    <w:rPr>
      <w:rFonts w:ascii="Verdana" w:hAnsi="Verdana" w:cs="Verdana"/>
      <w:color w:val="auto"/>
      <w:sz w:val="20"/>
      <w:szCs w:val="20"/>
      <w:lang w:val="en-US" w:eastAsia="en-US"/>
    </w:rPr>
  </w:style>
  <w:style w:type="paragraph" w:customStyle="1" w:styleId="93">
    <w:name w:val="Знак9"/>
    <w:basedOn w:val="a1"/>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f0"/>
    <w:uiPriority w:val="99"/>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1"/>
    <w:uiPriority w:val="99"/>
    <w:rsid w:val="0083780E"/>
  </w:style>
  <w:style w:type="paragraph" w:customStyle="1" w:styleId="affffff5">
    <w:name w:val="Внимание: недобросовестность!"/>
    <w:basedOn w:val="affffff3"/>
    <w:next w:val="a1"/>
    <w:uiPriority w:val="99"/>
    <w:rsid w:val="0083780E"/>
  </w:style>
  <w:style w:type="character" w:customStyle="1" w:styleId="affffff6">
    <w:name w:val="Выделение для Базового Поиска"/>
    <w:basedOn w:val="aff0"/>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f0"/>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1"/>
    <w:uiPriority w:val="99"/>
    <w:rsid w:val="0083780E"/>
    <w:rPr>
      <w:b/>
      <w:bCs/>
      <w:color w:val="0058A9"/>
      <w:shd w:val="clear" w:color="auto" w:fill="F0F0F0"/>
    </w:rPr>
  </w:style>
  <w:style w:type="paragraph" w:customStyle="1" w:styleId="affffffd">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5"/>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f0"/>
    <w:uiPriority w:val="99"/>
    <w:rsid w:val="0083780E"/>
    <w:rPr>
      <w:rFonts w:cs="Times New Roman"/>
      <w:b/>
      <w:bCs/>
      <w:color w:val="FF0000"/>
      <w:sz w:val="20"/>
    </w:rPr>
  </w:style>
  <w:style w:type="paragraph" w:customStyle="1" w:styleId="afffffff0">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f0"/>
    <w:uiPriority w:val="99"/>
    <w:rsid w:val="0083780E"/>
    <w:rPr>
      <w:rFonts w:cs="Times New Roman"/>
      <w:b/>
      <w:bCs/>
      <w:color w:val="26282F"/>
      <w:sz w:val="20"/>
    </w:rPr>
  </w:style>
  <w:style w:type="paragraph" w:customStyle="1" w:styleId="afffffff2">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1"/>
    <w:uiPriority w:val="99"/>
    <w:rsid w:val="0083780E"/>
    <w:pPr>
      <w:spacing w:after="0"/>
      <w:jc w:val="left"/>
    </w:pPr>
  </w:style>
  <w:style w:type="paragraph" w:customStyle="1" w:styleId="afffffff5">
    <w:name w:val="Интерактивный заголовок"/>
    <w:basedOn w:val="affffffc"/>
    <w:next w:val="a1"/>
    <w:uiPriority w:val="99"/>
    <w:rsid w:val="0083780E"/>
    <w:rPr>
      <w:u w:val="single"/>
    </w:rPr>
  </w:style>
  <w:style w:type="paragraph" w:customStyle="1" w:styleId="afffffff6">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1"/>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1"/>
    <w:uiPriority w:val="99"/>
    <w:rsid w:val="0083780E"/>
    <w:rPr>
      <w:i/>
      <w:iCs/>
    </w:rPr>
  </w:style>
  <w:style w:type="paragraph" w:customStyle="1" w:styleId="afffffff9">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1"/>
    <w:uiPriority w:val="99"/>
    <w:rsid w:val="0083780E"/>
    <w:pPr>
      <w:spacing w:before="180"/>
      <w:ind w:left="360" w:right="360" w:firstLine="0"/>
    </w:pPr>
    <w:rPr>
      <w:shd w:val="clear" w:color="auto" w:fill="EAEFED"/>
    </w:rPr>
  </w:style>
  <w:style w:type="paragraph" w:customStyle="1" w:styleId="afffffffb">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1"/>
    <w:uiPriority w:val="99"/>
    <w:rsid w:val="0083780E"/>
    <w:rPr>
      <w:sz w:val="16"/>
      <w:szCs w:val="16"/>
    </w:rPr>
  </w:style>
  <w:style w:type="paragraph" w:customStyle="1" w:styleId="afffffffd">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1"/>
    <w:uiPriority w:val="99"/>
    <w:rsid w:val="0083780E"/>
    <w:rPr>
      <w:sz w:val="16"/>
      <w:szCs w:val="16"/>
    </w:rPr>
  </w:style>
  <w:style w:type="paragraph" w:customStyle="1" w:styleId="affffffff">
    <w:name w:val="Комментарий пользователя"/>
    <w:basedOn w:val="afffffff7"/>
    <w:next w:val="a1"/>
    <w:uiPriority w:val="99"/>
    <w:rsid w:val="0083780E"/>
    <w:pPr>
      <w:jc w:val="left"/>
    </w:pPr>
    <w:rPr>
      <w:shd w:val="clear" w:color="auto" w:fill="FFDFE0"/>
    </w:rPr>
  </w:style>
  <w:style w:type="paragraph" w:customStyle="1" w:styleId="affffffff0">
    <w:name w:val="Куда обратиться?"/>
    <w:basedOn w:val="affffff3"/>
    <w:next w:val="a1"/>
    <w:uiPriority w:val="99"/>
    <w:rsid w:val="0083780E"/>
  </w:style>
  <w:style w:type="paragraph" w:customStyle="1" w:styleId="affffffff1">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f0"/>
    <w:uiPriority w:val="99"/>
    <w:rsid w:val="0083780E"/>
    <w:rPr>
      <w:rFonts w:cs="Times New Roman"/>
      <w:b/>
      <w:bCs/>
      <w:color w:val="26282F"/>
      <w:sz w:val="20"/>
      <w:shd w:val="clear" w:color="auto" w:fill="auto"/>
    </w:rPr>
  </w:style>
  <w:style w:type="paragraph" w:customStyle="1" w:styleId="affffffff3">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f0"/>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1"/>
    <w:uiPriority w:val="99"/>
    <w:rsid w:val="0083780E"/>
    <w:pPr>
      <w:ind w:firstLine="118"/>
    </w:pPr>
  </w:style>
  <w:style w:type="paragraph" w:customStyle="1" w:styleId="affffffff6">
    <w:name w:val="Таблицы (моноширинный)"/>
    <w:basedOn w:val="a1"/>
    <w:next w:val="a1"/>
    <w:uiPriority w:val="99"/>
    <w:qFormat/>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1"/>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1"/>
    <w:uiPriority w:val="99"/>
    <w:rsid w:val="0083780E"/>
    <w:rPr>
      <w:sz w:val="20"/>
      <w:szCs w:val="20"/>
    </w:rPr>
  </w:style>
  <w:style w:type="paragraph" w:customStyle="1" w:styleId="affffffffa">
    <w:name w:val="Подвал для информации об изменениях"/>
    <w:basedOn w:val="15"/>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1"/>
    <w:uiPriority w:val="99"/>
    <w:rsid w:val="0083780E"/>
    <w:rPr>
      <w:b/>
      <w:bCs/>
    </w:rPr>
  </w:style>
  <w:style w:type="paragraph" w:customStyle="1" w:styleId="affffffffc">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1"/>
    <w:uiPriority w:val="99"/>
    <w:rsid w:val="0083780E"/>
    <w:rPr>
      <w:sz w:val="22"/>
      <w:szCs w:val="22"/>
    </w:rPr>
  </w:style>
  <w:style w:type="paragraph" w:customStyle="1" w:styleId="affffffffe">
    <w:name w:val="Пример."/>
    <w:basedOn w:val="affffff3"/>
    <w:next w:val="a1"/>
    <w:uiPriority w:val="99"/>
    <w:rsid w:val="0083780E"/>
  </w:style>
  <w:style w:type="paragraph" w:customStyle="1" w:styleId="afffffffff">
    <w:name w:val="Примечание."/>
    <w:basedOn w:val="affffff3"/>
    <w:next w:val="a1"/>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1"/>
    <w:next w:val="a1"/>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f0"/>
    <w:uiPriority w:val="99"/>
    <w:rsid w:val="0083780E"/>
    <w:rPr>
      <w:rFonts w:cs="Times New Roman"/>
      <w:b/>
      <w:bCs/>
      <w:strike/>
      <w:color w:val="auto"/>
      <w:sz w:val="20"/>
    </w:rPr>
  </w:style>
  <w:style w:type="paragraph" w:customStyle="1" w:styleId="afffffffff9">
    <w:name w:val="Формула"/>
    <w:basedOn w:val="a1"/>
    <w:next w:val="a1"/>
    <w:link w:val="afffffffffa"/>
    <w:qFormat/>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c">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b">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9">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Обычный (веб) Знак2 Знак Знак,Обычный (веб) Знак Знак1 Знак Знак,Обычный (веб) Знак1 Знак Знак Знак2 Знак,Обычный (веб) Знак Знак Знак Знак Знак2 Знак"/>
    <w:link w:val="afc"/>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d">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f5">
    <w:name w:val="Цитата1"/>
    <w:basedOn w:val="a1"/>
    <w:uiPriority w:val="99"/>
    <w:qFormat/>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a">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6">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1"/>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2"/>
    <w:link w:val="11"/>
    <w:rsid w:val="00F64AB0"/>
    <w:rPr>
      <w:rFonts w:ascii="Times New Roman" w:hAnsi="Times New Roman"/>
      <w:sz w:val="28"/>
      <w:szCs w:val="28"/>
      <w:lang w:eastAsia="en-US"/>
    </w:rPr>
  </w:style>
  <w:style w:type="character" w:styleId="afffffffffe">
    <w:name w:val="annotation reference"/>
    <w:uiPriority w:val="99"/>
    <w:locked/>
    <w:rsid w:val="00F3197D"/>
    <w:rPr>
      <w:sz w:val="16"/>
      <w:szCs w:val="16"/>
    </w:rPr>
  </w:style>
  <w:style w:type="paragraph" w:styleId="affffffffff">
    <w:name w:val="annotation text"/>
    <w:basedOn w:val="a1"/>
    <w:link w:val="affffffffff0"/>
    <w:locked/>
    <w:rsid w:val="00F3197D"/>
    <w:rPr>
      <w:color w:val="auto"/>
      <w:sz w:val="20"/>
      <w:szCs w:val="20"/>
    </w:rPr>
  </w:style>
  <w:style w:type="character" w:customStyle="1" w:styleId="affffffffff0">
    <w:name w:val="Текст примечания Знак"/>
    <w:basedOn w:val="a2"/>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1"/>
    <w:rsid w:val="00F3197D"/>
    <w:pPr>
      <w:spacing w:before="100" w:beforeAutospacing="1" w:after="100" w:afterAutospacing="1"/>
    </w:pPr>
    <w:rPr>
      <w:color w:val="auto"/>
    </w:rPr>
  </w:style>
  <w:style w:type="paragraph" w:customStyle="1" w:styleId="s22">
    <w:name w:val="s_22"/>
    <w:basedOn w:val="a1"/>
    <w:rsid w:val="00F3197D"/>
    <w:pPr>
      <w:spacing w:before="100" w:beforeAutospacing="1" w:after="100" w:afterAutospacing="1"/>
    </w:pPr>
    <w:rPr>
      <w:color w:val="auto"/>
    </w:rPr>
  </w:style>
  <w:style w:type="character" w:customStyle="1" w:styleId="s100">
    <w:name w:val="s_10"/>
    <w:rsid w:val="00F3197D"/>
  </w:style>
  <w:style w:type="paragraph" w:customStyle="1" w:styleId="s33">
    <w:name w:val="s_3"/>
    <w:basedOn w:val="a1"/>
    <w:rsid w:val="00F3197D"/>
    <w:pPr>
      <w:spacing w:before="100" w:beforeAutospacing="1" w:after="100" w:afterAutospacing="1"/>
    </w:pPr>
    <w:rPr>
      <w:color w:val="auto"/>
    </w:rPr>
  </w:style>
  <w:style w:type="numbering" w:customStyle="1" w:styleId="78">
    <w:name w:val="Нет списка7"/>
    <w:next w:val="a4"/>
    <w:uiPriority w:val="99"/>
    <w:semiHidden/>
    <w:unhideWhenUsed/>
    <w:rsid w:val="007F3773"/>
  </w:style>
  <w:style w:type="paragraph" w:customStyle="1" w:styleId="BodyText21">
    <w:name w:val="Body Text 21"/>
    <w:basedOn w:val="a1"/>
    <w:rsid w:val="007F3773"/>
    <w:pPr>
      <w:widowControl w:val="0"/>
      <w:jc w:val="center"/>
    </w:pPr>
    <w:rPr>
      <w:color w:val="auto"/>
      <w:sz w:val="28"/>
      <w:szCs w:val="20"/>
    </w:rPr>
  </w:style>
  <w:style w:type="paragraph" w:customStyle="1" w:styleId="Style34">
    <w:name w:val="Style34"/>
    <w:basedOn w:val="a1"/>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2"/>
    <w:uiPriority w:val="99"/>
    <w:rsid w:val="007F3773"/>
    <w:rPr>
      <w:rFonts w:ascii="Times New Roman" w:hAnsi="Times New Roman" w:cs="Times New Roman" w:hint="default"/>
      <w:b/>
      <w:bCs/>
      <w:sz w:val="24"/>
      <w:szCs w:val="24"/>
    </w:rPr>
  </w:style>
  <w:style w:type="character" w:customStyle="1" w:styleId="FontStyle54">
    <w:name w:val="Font Style54"/>
    <w:basedOn w:val="a2"/>
    <w:uiPriority w:val="99"/>
    <w:rsid w:val="007F3773"/>
    <w:rPr>
      <w:rFonts w:ascii="Times New Roman" w:hAnsi="Times New Roman" w:cs="Times New Roman" w:hint="default"/>
      <w:sz w:val="24"/>
      <w:szCs w:val="24"/>
    </w:rPr>
  </w:style>
  <w:style w:type="table" w:customStyle="1" w:styleId="102">
    <w:name w:val="Сетка таблицы10"/>
    <w:basedOn w:val="a3"/>
    <w:next w:val="af7"/>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
    <w:next w:val="a4"/>
    <w:uiPriority w:val="99"/>
    <w:semiHidden/>
    <w:rsid w:val="004D034D"/>
  </w:style>
  <w:style w:type="paragraph" w:customStyle="1" w:styleId="117">
    <w:name w:val="Абзац списка11"/>
    <w:basedOn w:val="a1"/>
    <w:rsid w:val="004D034D"/>
    <w:pPr>
      <w:ind w:left="720"/>
    </w:pPr>
    <w:rPr>
      <w:rFonts w:eastAsia="Calibri"/>
      <w:color w:val="auto"/>
    </w:rPr>
  </w:style>
  <w:style w:type="table" w:customStyle="1" w:styleId="121">
    <w:name w:val="Сетка таблицы12"/>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4"/>
    <w:uiPriority w:val="99"/>
    <w:semiHidden/>
    <w:unhideWhenUsed/>
    <w:rsid w:val="004D034D"/>
  </w:style>
  <w:style w:type="numbering" w:customStyle="1" w:styleId="215">
    <w:name w:val="Нет списка21"/>
    <w:next w:val="a4"/>
    <w:uiPriority w:val="99"/>
    <w:semiHidden/>
    <w:unhideWhenUsed/>
    <w:rsid w:val="004D034D"/>
  </w:style>
  <w:style w:type="paragraph" w:customStyle="1" w:styleId="Web">
    <w:name w:val="Обычный (Web)"/>
    <w:basedOn w:val="a1"/>
    <w:rsid w:val="004D034D"/>
    <w:pPr>
      <w:spacing w:before="100" w:beforeAutospacing="1" w:after="100" w:afterAutospacing="1"/>
    </w:pPr>
    <w:rPr>
      <w:rFonts w:ascii="Arial Unicode MS" w:eastAsia="Arial Unicode MS" w:hAnsi="Arial Unicode MS" w:cs="Arial Unicode MS"/>
      <w:color w:val="auto"/>
    </w:rPr>
  </w:style>
  <w:style w:type="numbering" w:customStyle="1" w:styleId="94">
    <w:name w:val="Нет списка9"/>
    <w:next w:val="a4"/>
    <w:uiPriority w:val="99"/>
    <w:semiHidden/>
    <w:rsid w:val="004D034D"/>
  </w:style>
  <w:style w:type="table" w:customStyle="1" w:styleId="130">
    <w:name w:val="Сетка таблицы13"/>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4D034D"/>
  </w:style>
  <w:style w:type="numbering" w:customStyle="1" w:styleId="224">
    <w:name w:val="Нет списка22"/>
    <w:next w:val="a4"/>
    <w:uiPriority w:val="99"/>
    <w:semiHidden/>
    <w:unhideWhenUsed/>
    <w:rsid w:val="004D034D"/>
  </w:style>
  <w:style w:type="numbering" w:customStyle="1" w:styleId="103">
    <w:name w:val="Нет списка10"/>
    <w:next w:val="a4"/>
    <w:uiPriority w:val="99"/>
    <w:semiHidden/>
    <w:rsid w:val="00D15DE8"/>
  </w:style>
  <w:style w:type="table" w:customStyle="1" w:styleId="142">
    <w:name w:val="Сетка таблицы14"/>
    <w:basedOn w:val="a3"/>
    <w:next w:val="af7"/>
    <w:uiPriority w:val="39"/>
    <w:locked/>
    <w:rsid w:val="00D15DE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15DE8"/>
  </w:style>
  <w:style w:type="numbering" w:customStyle="1" w:styleId="232">
    <w:name w:val="Нет списка23"/>
    <w:next w:val="a4"/>
    <w:uiPriority w:val="99"/>
    <w:semiHidden/>
    <w:unhideWhenUsed/>
    <w:rsid w:val="00D15DE8"/>
  </w:style>
  <w:style w:type="numbering" w:customStyle="1" w:styleId="143">
    <w:name w:val="Нет списка14"/>
    <w:next w:val="a4"/>
    <w:uiPriority w:val="99"/>
    <w:semiHidden/>
    <w:rsid w:val="000C49A2"/>
  </w:style>
  <w:style w:type="paragraph" w:customStyle="1" w:styleId="123">
    <w:name w:val="Абзац списка12"/>
    <w:basedOn w:val="a1"/>
    <w:rsid w:val="000C49A2"/>
    <w:pPr>
      <w:ind w:left="720"/>
    </w:pPr>
    <w:rPr>
      <w:rFonts w:eastAsia="Calibri"/>
      <w:color w:val="auto"/>
    </w:rPr>
  </w:style>
  <w:style w:type="table" w:customStyle="1" w:styleId="150">
    <w:name w:val="Сетка таблицы15"/>
    <w:basedOn w:val="a3"/>
    <w:next w:val="af7"/>
    <w:uiPriority w:val="39"/>
    <w:locked/>
    <w:rsid w:val="000C49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C49A2"/>
  </w:style>
  <w:style w:type="numbering" w:customStyle="1" w:styleId="240">
    <w:name w:val="Нет списка24"/>
    <w:next w:val="a4"/>
    <w:uiPriority w:val="99"/>
    <w:semiHidden/>
    <w:unhideWhenUsed/>
    <w:rsid w:val="000C49A2"/>
  </w:style>
  <w:style w:type="table" w:customStyle="1" w:styleId="160">
    <w:name w:val="Сетка таблицы16"/>
    <w:basedOn w:val="a3"/>
    <w:next w:val="af7"/>
    <w:uiPriority w:val="59"/>
    <w:rsid w:val="005A41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next w:val="af7"/>
    <w:uiPriority w:val="59"/>
    <w:rsid w:val="0060411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f7"/>
    <w:uiPriority w:val="59"/>
    <w:rsid w:val="00DF2C5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3"/>
    <w:next w:val="af7"/>
    <w:uiPriority w:val="59"/>
    <w:rsid w:val="0001572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7"/>
    <w:uiPriority w:val="59"/>
    <w:rsid w:val="00EE2E4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3"/>
    <w:next w:val="af7"/>
    <w:uiPriority w:val="59"/>
    <w:rsid w:val="000267D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3"/>
    <w:next w:val="af7"/>
    <w:uiPriority w:val="59"/>
    <w:rsid w:val="00B560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3"/>
    <w:next w:val="af7"/>
    <w:uiPriority w:val="59"/>
    <w:rsid w:val="007535A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4"/>
    <w:uiPriority w:val="99"/>
    <w:semiHidden/>
    <w:unhideWhenUsed/>
    <w:rsid w:val="003D183F"/>
  </w:style>
  <w:style w:type="table" w:customStyle="1" w:styleId="241">
    <w:name w:val="Сетка таблицы24"/>
    <w:basedOn w:val="a3"/>
    <w:next w:val="af7"/>
    <w:rsid w:val="003D183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7"/>
    <w:rsid w:val="00DD712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4"/>
    <w:uiPriority w:val="99"/>
    <w:semiHidden/>
    <w:unhideWhenUsed/>
    <w:rsid w:val="00B779FB"/>
  </w:style>
  <w:style w:type="table" w:customStyle="1" w:styleId="270">
    <w:name w:val="Сетка таблицы27"/>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3"/>
    <w:next w:val="af7"/>
    <w:rsid w:val="00B11A9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682EAB"/>
  </w:style>
  <w:style w:type="paragraph" w:customStyle="1" w:styleId="132">
    <w:name w:val="Абзац списка13"/>
    <w:basedOn w:val="a1"/>
    <w:rsid w:val="00682EAB"/>
    <w:pPr>
      <w:ind w:left="720"/>
    </w:pPr>
    <w:rPr>
      <w:color w:val="auto"/>
      <w:sz w:val="28"/>
      <w:szCs w:val="22"/>
      <w:lang w:eastAsia="en-US"/>
    </w:rPr>
  </w:style>
  <w:style w:type="table" w:customStyle="1" w:styleId="290">
    <w:name w:val="Сетка таблицы29"/>
    <w:basedOn w:val="a3"/>
    <w:next w:val="af7"/>
    <w:uiPriority w:val="99"/>
    <w:locked/>
    <w:rsid w:val="00682EA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f7"/>
    <w:rsid w:val="00682E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f7"/>
    <w:uiPriority w:val="59"/>
    <w:rsid w:val="00B877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4">
    <w:name w:val="Знак Знак3 Знак Знак Знак Знак Знак Знак1"/>
    <w:basedOn w:val="a1"/>
    <w:rsid w:val="007B293B"/>
    <w:pPr>
      <w:spacing w:after="160" w:line="240" w:lineRule="exact"/>
    </w:pPr>
    <w:rPr>
      <w:color w:val="auto"/>
      <w:sz w:val="20"/>
      <w:szCs w:val="20"/>
    </w:rPr>
  </w:style>
  <w:style w:type="table" w:customStyle="1" w:styleId="315">
    <w:name w:val="Сетка таблицы31"/>
    <w:basedOn w:val="a3"/>
    <w:next w:val="af7"/>
    <w:uiPriority w:val="59"/>
    <w:rsid w:val="00614B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3"/>
    <w:next w:val="af7"/>
    <w:uiPriority w:val="59"/>
    <w:rsid w:val="002670F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f7"/>
    <w:uiPriority w:val="59"/>
    <w:rsid w:val="00EF1D9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3"/>
    <w:next w:val="af7"/>
    <w:uiPriority w:val="59"/>
    <w:rsid w:val="006F09CD"/>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3"/>
    <w:next w:val="af7"/>
    <w:uiPriority w:val="59"/>
    <w:rsid w:val="00FB16F5"/>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3"/>
    <w:next w:val="af7"/>
    <w:rsid w:val="00BE011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f7"/>
    <w:rsid w:val="0071033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f7"/>
    <w:uiPriority w:val="59"/>
    <w:rsid w:val="00BF33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7"/>
    <w:uiPriority w:val="59"/>
    <w:rsid w:val="003241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next w:val="af7"/>
    <w:uiPriority w:val="59"/>
    <w:rsid w:val="001441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4"/>
    <w:uiPriority w:val="99"/>
    <w:semiHidden/>
    <w:unhideWhenUsed/>
    <w:rsid w:val="000611DC"/>
  </w:style>
  <w:style w:type="table" w:customStyle="1" w:styleId="440">
    <w:name w:val="Сетка таблицы44"/>
    <w:basedOn w:val="a3"/>
    <w:next w:val="af7"/>
    <w:rsid w:val="000611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3"/>
    <w:rsid w:val="000611D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f7"/>
    <w:rsid w:val="00AE4D4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3"/>
    <w:next w:val="af7"/>
    <w:uiPriority w:val="99"/>
    <w:rsid w:val="00025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3"/>
    <w:next w:val="af7"/>
    <w:uiPriority w:val="99"/>
    <w:rsid w:val="00755A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3"/>
    <w:next w:val="af7"/>
    <w:rsid w:val="004318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7"/>
    <w:uiPriority w:val="59"/>
    <w:rsid w:val="00DF78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7"/>
    <w:uiPriority w:val="59"/>
    <w:rsid w:val="009F11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3"/>
    <w:next w:val="af7"/>
    <w:rsid w:val="006268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3"/>
    <w:next w:val="af7"/>
    <w:uiPriority w:val="99"/>
    <w:rsid w:val="00BD7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f7"/>
    <w:uiPriority w:val="99"/>
    <w:rsid w:val="00216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3"/>
    <w:next w:val="af7"/>
    <w:uiPriority w:val="99"/>
    <w:rsid w:val="00D45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3"/>
    <w:next w:val="af7"/>
    <w:uiPriority w:val="99"/>
    <w:rsid w:val="0034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3"/>
    <w:next w:val="af7"/>
    <w:rsid w:val="0048280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3"/>
    <w:next w:val="af7"/>
    <w:rsid w:val="0022730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3"/>
    <w:next w:val="af7"/>
    <w:uiPriority w:val="59"/>
    <w:rsid w:val="00001C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7"/>
    <w:uiPriority w:val="59"/>
    <w:rsid w:val="00B65BC0"/>
    <w:rPr>
      <w:rFonts w:ascii="Liberation Serif" w:eastAsia="WenQuanYi Micro Hei" w:hAnsi="Liberation Serif" w:cs="Lohit Devanaga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4"/>
    <w:uiPriority w:val="99"/>
    <w:semiHidden/>
    <w:unhideWhenUsed/>
    <w:rsid w:val="00C6501E"/>
  </w:style>
  <w:style w:type="table" w:customStyle="1" w:styleId="620">
    <w:name w:val="Сетка таблицы62"/>
    <w:basedOn w:val="a3"/>
    <w:next w:val="af7"/>
    <w:rsid w:val="00C6501E"/>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next w:val="af7"/>
    <w:rsid w:val="001241A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1D2454"/>
  </w:style>
  <w:style w:type="table" w:customStyle="1" w:styleId="640">
    <w:name w:val="Сетка таблицы64"/>
    <w:basedOn w:val="a3"/>
    <w:next w:val="af7"/>
    <w:uiPriority w:val="99"/>
    <w:rsid w:val="001D2454"/>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4"/>
    <w:uiPriority w:val="99"/>
    <w:semiHidden/>
    <w:unhideWhenUsed/>
    <w:rsid w:val="00D47923"/>
  </w:style>
  <w:style w:type="table" w:customStyle="1" w:styleId="650">
    <w:name w:val="Сетка таблицы65"/>
    <w:basedOn w:val="a3"/>
    <w:next w:val="af7"/>
    <w:uiPriority w:val="99"/>
    <w:rsid w:val="00D4792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4"/>
    <w:semiHidden/>
    <w:rsid w:val="0081481A"/>
  </w:style>
  <w:style w:type="paragraph" w:customStyle="1" w:styleId="4c">
    <w:name w:val="Без интервала4"/>
    <w:qFormat/>
    <w:rsid w:val="0081481A"/>
    <w:rPr>
      <w:rFonts w:eastAsia="Times New Roman"/>
      <w:sz w:val="22"/>
      <w:szCs w:val="22"/>
      <w:lang w:eastAsia="en-US"/>
    </w:rPr>
  </w:style>
  <w:style w:type="table" w:customStyle="1" w:styleId="660">
    <w:name w:val="Сетка таблицы66"/>
    <w:basedOn w:val="a3"/>
    <w:next w:val="af7"/>
    <w:rsid w:val="0081481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3">
    <w:name w:val="Знак Знак Знак Знак Знак Знак Знак Знак Знак Знак"/>
    <w:basedOn w:val="a1"/>
    <w:rsid w:val="0081481A"/>
    <w:pPr>
      <w:spacing w:before="100" w:beforeAutospacing="1" w:after="100" w:afterAutospacing="1"/>
    </w:pPr>
    <w:rPr>
      <w:rFonts w:ascii="Tahoma" w:hAnsi="Tahoma"/>
      <w:color w:val="auto"/>
      <w:sz w:val="20"/>
      <w:szCs w:val="20"/>
      <w:lang w:val="en-US" w:eastAsia="en-US"/>
    </w:rPr>
  </w:style>
  <w:style w:type="table" w:customStyle="1" w:styleId="2100">
    <w:name w:val="Сетка таблицы210"/>
    <w:basedOn w:val="a3"/>
    <w:rsid w:val="0081481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4"/>
    <w:uiPriority w:val="99"/>
    <w:semiHidden/>
    <w:rsid w:val="004D781C"/>
  </w:style>
  <w:style w:type="paragraph" w:customStyle="1" w:styleId="144">
    <w:name w:val="Абзац списка14"/>
    <w:basedOn w:val="a1"/>
    <w:rsid w:val="004D781C"/>
    <w:pPr>
      <w:ind w:left="720"/>
    </w:pPr>
    <w:rPr>
      <w:rFonts w:eastAsia="Calibri"/>
      <w:color w:val="auto"/>
    </w:rPr>
  </w:style>
  <w:style w:type="table" w:customStyle="1" w:styleId="670">
    <w:name w:val="Сетка таблицы67"/>
    <w:basedOn w:val="a3"/>
    <w:next w:val="af7"/>
    <w:uiPriority w:val="39"/>
    <w:locked/>
    <w:rsid w:val="004D781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4"/>
    <w:uiPriority w:val="99"/>
    <w:semiHidden/>
    <w:unhideWhenUsed/>
    <w:rsid w:val="004D781C"/>
  </w:style>
  <w:style w:type="numbering" w:customStyle="1" w:styleId="291">
    <w:name w:val="Нет списка29"/>
    <w:next w:val="a4"/>
    <w:uiPriority w:val="99"/>
    <w:semiHidden/>
    <w:unhideWhenUsed/>
    <w:rsid w:val="004D781C"/>
  </w:style>
  <w:style w:type="numbering" w:customStyle="1" w:styleId="301">
    <w:name w:val="Нет списка30"/>
    <w:next w:val="a4"/>
    <w:uiPriority w:val="99"/>
    <w:semiHidden/>
    <w:rsid w:val="00F653FB"/>
  </w:style>
  <w:style w:type="table" w:customStyle="1" w:styleId="680">
    <w:name w:val="Сетка таблицы68"/>
    <w:basedOn w:val="a3"/>
    <w:next w:val="af7"/>
    <w:uiPriority w:val="39"/>
    <w:locked/>
    <w:rsid w:val="00F653F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F653FB"/>
  </w:style>
  <w:style w:type="numbering" w:customStyle="1" w:styleId="2101">
    <w:name w:val="Нет списка210"/>
    <w:next w:val="a4"/>
    <w:uiPriority w:val="99"/>
    <w:semiHidden/>
    <w:unhideWhenUsed/>
    <w:rsid w:val="00F653FB"/>
  </w:style>
  <w:style w:type="numbering" w:customStyle="1" w:styleId="316">
    <w:name w:val="Нет списка31"/>
    <w:next w:val="a4"/>
    <w:uiPriority w:val="99"/>
    <w:semiHidden/>
    <w:rsid w:val="00454D69"/>
  </w:style>
  <w:style w:type="table" w:customStyle="1" w:styleId="690">
    <w:name w:val="Сетка таблицы69"/>
    <w:basedOn w:val="a3"/>
    <w:next w:val="af7"/>
    <w:uiPriority w:val="39"/>
    <w:locked/>
    <w:rsid w:val="00454D6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454D69"/>
  </w:style>
  <w:style w:type="numbering" w:customStyle="1" w:styleId="2112">
    <w:name w:val="Нет списка211"/>
    <w:next w:val="a4"/>
    <w:uiPriority w:val="99"/>
    <w:semiHidden/>
    <w:unhideWhenUsed/>
    <w:rsid w:val="00454D69"/>
  </w:style>
  <w:style w:type="numbering" w:customStyle="1" w:styleId="323">
    <w:name w:val="Нет списка32"/>
    <w:next w:val="a4"/>
    <w:uiPriority w:val="99"/>
    <w:semiHidden/>
    <w:rsid w:val="004955A6"/>
  </w:style>
  <w:style w:type="table" w:customStyle="1" w:styleId="700">
    <w:name w:val="Сетка таблицы70"/>
    <w:basedOn w:val="a3"/>
    <w:next w:val="af7"/>
    <w:uiPriority w:val="39"/>
    <w:locked/>
    <w:rsid w:val="004955A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4955A6"/>
  </w:style>
  <w:style w:type="numbering" w:customStyle="1" w:styleId="2120">
    <w:name w:val="Нет списка212"/>
    <w:next w:val="a4"/>
    <w:uiPriority w:val="99"/>
    <w:semiHidden/>
    <w:unhideWhenUsed/>
    <w:rsid w:val="004955A6"/>
  </w:style>
  <w:style w:type="numbering" w:customStyle="1" w:styleId="332">
    <w:name w:val="Нет списка33"/>
    <w:next w:val="a4"/>
    <w:uiPriority w:val="99"/>
    <w:semiHidden/>
    <w:rsid w:val="002C1A87"/>
  </w:style>
  <w:style w:type="paragraph" w:customStyle="1" w:styleId="152">
    <w:name w:val="Абзац списка15"/>
    <w:basedOn w:val="a1"/>
    <w:rsid w:val="002C1A87"/>
    <w:pPr>
      <w:ind w:left="720"/>
    </w:pPr>
    <w:rPr>
      <w:rFonts w:eastAsia="Calibri"/>
      <w:color w:val="auto"/>
    </w:rPr>
  </w:style>
  <w:style w:type="table" w:customStyle="1" w:styleId="711">
    <w:name w:val="Сетка таблицы71"/>
    <w:basedOn w:val="a3"/>
    <w:next w:val="af7"/>
    <w:uiPriority w:val="39"/>
    <w:locked/>
    <w:rsid w:val="002C1A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4"/>
    <w:uiPriority w:val="99"/>
    <w:semiHidden/>
    <w:unhideWhenUsed/>
    <w:rsid w:val="002C1A87"/>
  </w:style>
  <w:style w:type="numbering" w:customStyle="1" w:styleId="2130">
    <w:name w:val="Нет списка213"/>
    <w:next w:val="a4"/>
    <w:uiPriority w:val="99"/>
    <w:semiHidden/>
    <w:unhideWhenUsed/>
    <w:rsid w:val="002C1A87"/>
  </w:style>
  <w:style w:type="numbering" w:customStyle="1" w:styleId="343">
    <w:name w:val="Нет списка34"/>
    <w:next w:val="a4"/>
    <w:uiPriority w:val="99"/>
    <w:semiHidden/>
    <w:unhideWhenUsed/>
    <w:rsid w:val="009F2A86"/>
  </w:style>
  <w:style w:type="table" w:customStyle="1" w:styleId="721">
    <w:name w:val="Сетка таблицы72"/>
    <w:basedOn w:val="a3"/>
    <w:next w:val="af7"/>
    <w:uiPriority w:val="39"/>
    <w:rsid w:val="009F2A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9F2A86"/>
  </w:style>
  <w:style w:type="numbering" w:customStyle="1" w:styleId="2140">
    <w:name w:val="Нет списка214"/>
    <w:next w:val="a4"/>
    <w:uiPriority w:val="99"/>
    <w:semiHidden/>
    <w:unhideWhenUsed/>
    <w:rsid w:val="009F2A86"/>
  </w:style>
  <w:style w:type="table" w:customStyle="1" w:styleId="731">
    <w:name w:val="Сетка таблицы73"/>
    <w:basedOn w:val="a3"/>
    <w:next w:val="af7"/>
    <w:rsid w:val="00C07D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3"/>
    <w:next w:val="af7"/>
    <w:uiPriority w:val="59"/>
    <w:rsid w:val="009A6C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3"/>
    <w:next w:val="af7"/>
    <w:uiPriority w:val="99"/>
    <w:rsid w:val="00DF6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41">
    <w:name w:val="1 / 1.1 / 1.1.1211141"/>
    <w:rsid w:val="00E22BD2"/>
    <w:pPr>
      <w:numPr>
        <w:numId w:val="5"/>
      </w:numPr>
    </w:pPr>
  </w:style>
  <w:style w:type="table" w:customStyle="1" w:styleId="TableGridReport4">
    <w:name w:val="Table Grid Report4"/>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3"/>
    <w:next w:val="af7"/>
    <w:rsid w:val="00A329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4"/>
    <w:uiPriority w:val="99"/>
    <w:semiHidden/>
    <w:unhideWhenUsed/>
    <w:rsid w:val="009277C8"/>
  </w:style>
  <w:style w:type="table" w:styleId="5e">
    <w:name w:val="Table Grid 5"/>
    <w:basedOn w:val="a3"/>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Report13">
    <w:name w:val="Table Grid Report13"/>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Заголовок_2 Знак"/>
    <w:basedOn w:val="a1"/>
    <w:next w:val="a1"/>
    <w:uiPriority w:val="99"/>
    <w:qFormat/>
    <w:rsid w:val="009277C8"/>
    <w:pPr>
      <w:keepNext/>
      <w:tabs>
        <w:tab w:val="num" w:pos="360"/>
      </w:tabs>
      <w:spacing w:before="60" w:after="60"/>
      <w:jc w:val="center"/>
      <w:outlineLvl w:val="0"/>
    </w:pPr>
    <w:rPr>
      <w:b/>
      <w:color w:val="auto"/>
      <w:kern w:val="32"/>
      <w:sz w:val="28"/>
      <w:szCs w:val="28"/>
      <w:lang w:val="en-US"/>
    </w:rPr>
  </w:style>
  <w:style w:type="paragraph" w:customStyle="1" w:styleId="textn">
    <w:name w:val="textn"/>
    <w:basedOn w:val="a1"/>
    <w:uiPriority w:val="99"/>
    <w:qFormat/>
    <w:rsid w:val="009277C8"/>
    <w:pPr>
      <w:spacing w:before="100" w:beforeAutospacing="1" w:after="100" w:afterAutospacing="1"/>
    </w:pPr>
    <w:rPr>
      <w:color w:val="auto"/>
    </w:rPr>
  </w:style>
  <w:style w:type="paragraph" w:customStyle="1" w:styleId="xl22">
    <w:name w:val="xl22"/>
    <w:basedOn w:val="a1"/>
    <w:uiPriority w:val="99"/>
    <w:semiHidden/>
    <w:qFormat/>
    <w:rsid w:val="009277C8"/>
    <w:pPr>
      <w:spacing w:before="100" w:beforeAutospacing="1" w:after="100" w:afterAutospacing="1" w:line="360" w:lineRule="auto"/>
      <w:ind w:firstLine="709"/>
      <w:jc w:val="center"/>
    </w:pPr>
    <w:rPr>
      <w:color w:val="auto"/>
    </w:rPr>
  </w:style>
  <w:style w:type="character" w:customStyle="1" w:styleId="1fff7">
    <w:name w:val="Заголовок 1 Знак Знак Знак Знак"/>
    <w:aliases w:val="Заголовок 1 Знак Знак Знак2"/>
    <w:uiPriority w:val="9"/>
    <w:rsid w:val="009277C8"/>
    <w:rPr>
      <w:bCs/>
      <w:sz w:val="28"/>
      <w:szCs w:val="28"/>
      <w:lang w:val="ru-RU" w:eastAsia="ru-RU" w:bidi="ar-SA"/>
    </w:rPr>
  </w:style>
  <w:style w:type="paragraph" w:customStyle="1" w:styleId="affffffffff4">
    <w:name w:val="Îáû÷íûé"/>
    <w:uiPriority w:val="99"/>
    <w:qFormat/>
    <w:rsid w:val="009277C8"/>
    <w:rPr>
      <w:rFonts w:ascii="Times New Roman" w:eastAsia="Times New Roman" w:hAnsi="Times New Roman"/>
      <w:lang w:val="en-US"/>
    </w:rPr>
  </w:style>
  <w:style w:type="paragraph" w:customStyle="1" w:styleId="affffffffff5">
    <w:name w:val="Заглавие раздела"/>
    <w:basedOn w:val="2"/>
    <w:semiHidden/>
    <w:rsid w:val="009277C8"/>
  </w:style>
  <w:style w:type="paragraph" w:customStyle="1" w:styleId="1fff8">
    <w:name w:val="Заголовок_1 Знак"/>
    <w:basedOn w:val="a1"/>
    <w:link w:val="1fff9"/>
    <w:semiHidden/>
    <w:qFormat/>
    <w:rsid w:val="009277C8"/>
    <w:pPr>
      <w:spacing w:line="360" w:lineRule="auto"/>
      <w:ind w:firstLine="709"/>
      <w:jc w:val="center"/>
    </w:pPr>
    <w:rPr>
      <w:b/>
      <w:caps/>
      <w:color w:val="auto"/>
    </w:rPr>
  </w:style>
  <w:style w:type="character" w:customStyle="1" w:styleId="1fff9">
    <w:name w:val="Заголовок_1 Знак Знак"/>
    <w:link w:val="1fff8"/>
    <w:rsid w:val="009277C8"/>
    <w:rPr>
      <w:rFonts w:ascii="Times New Roman" w:eastAsia="Times New Roman" w:hAnsi="Times New Roman"/>
      <w:b/>
      <w:caps/>
      <w:sz w:val="24"/>
      <w:szCs w:val="24"/>
    </w:rPr>
  </w:style>
  <w:style w:type="paragraph" w:customStyle="1" w:styleId="affffffffff6">
    <w:name w:val="Неразрывный основной текст"/>
    <w:basedOn w:val="ad"/>
    <w:uiPriority w:val="99"/>
    <w:semiHidden/>
    <w:qFormat/>
    <w:rsid w:val="009277C8"/>
    <w:pPr>
      <w:keepNext/>
      <w:spacing w:after="240" w:line="240" w:lineRule="atLeast"/>
      <w:ind w:left="1080" w:firstLine="709"/>
      <w:jc w:val="both"/>
    </w:pPr>
    <w:rPr>
      <w:rFonts w:ascii="Arial" w:eastAsia="Times New Roman" w:hAnsi="Arial" w:cs="Arial"/>
      <w:color w:val="auto"/>
      <w:spacing w:val="-5"/>
      <w:sz w:val="20"/>
      <w:lang w:eastAsia="en-US"/>
    </w:rPr>
  </w:style>
  <w:style w:type="paragraph" w:customStyle="1" w:styleId="affffffffff7">
    <w:name w:val="Рисунок"/>
    <w:basedOn w:val="a1"/>
    <w:next w:val="afffff4"/>
    <w:uiPriority w:val="99"/>
    <w:qFormat/>
    <w:rsid w:val="009277C8"/>
    <w:pPr>
      <w:keepNext/>
      <w:spacing w:line="360" w:lineRule="auto"/>
      <w:ind w:left="1080" w:firstLine="709"/>
      <w:jc w:val="both"/>
    </w:pPr>
    <w:rPr>
      <w:rFonts w:ascii="Arial" w:hAnsi="Arial" w:cs="Arial"/>
      <w:color w:val="auto"/>
      <w:spacing w:val="-5"/>
      <w:sz w:val="20"/>
      <w:szCs w:val="20"/>
      <w:lang w:eastAsia="en-US"/>
    </w:rPr>
  </w:style>
  <w:style w:type="paragraph" w:customStyle="1" w:styleId="affffffffff8">
    <w:name w:val="Название части"/>
    <w:basedOn w:val="a1"/>
    <w:uiPriority w:val="99"/>
    <w:semiHidden/>
    <w:qFormat/>
    <w:rsid w:val="009277C8"/>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9">
    <w:name w:val="Подзаголовок главы"/>
    <w:basedOn w:val="afffc"/>
    <w:uiPriority w:val="99"/>
    <w:semiHidden/>
    <w:qFormat/>
    <w:rsid w:val="009277C8"/>
    <w:pPr>
      <w:keepNext/>
      <w:keepLines/>
      <w:spacing w:before="60" w:after="120" w:line="340" w:lineRule="atLeast"/>
      <w:ind w:firstLine="709"/>
      <w:jc w:val="left"/>
      <w:outlineLvl w:val="9"/>
    </w:pPr>
    <w:rPr>
      <w:rFonts w:eastAsia="Times New Roman"/>
      <w:spacing w:val="-16"/>
      <w:kern w:val="28"/>
      <w:sz w:val="32"/>
      <w:szCs w:val="32"/>
      <w:lang w:val="x-none" w:eastAsia="en-US"/>
    </w:rPr>
  </w:style>
  <w:style w:type="paragraph" w:customStyle="1" w:styleId="affffffffffa">
    <w:name w:val="Название предприятия"/>
    <w:basedOn w:val="a1"/>
    <w:uiPriority w:val="99"/>
    <w:semiHidden/>
    <w:qFormat/>
    <w:rsid w:val="009277C8"/>
    <w:pPr>
      <w:keepNext/>
      <w:keepLines/>
      <w:spacing w:line="220" w:lineRule="atLeast"/>
      <w:ind w:firstLine="709"/>
      <w:jc w:val="both"/>
    </w:pPr>
    <w:rPr>
      <w:rFonts w:ascii="Arial Black" w:hAnsi="Arial Black" w:cs="Arial Black"/>
      <w:color w:val="auto"/>
      <w:spacing w:val="-25"/>
      <w:kern w:val="28"/>
      <w:sz w:val="32"/>
      <w:szCs w:val="32"/>
      <w:lang w:eastAsia="en-US"/>
    </w:rPr>
  </w:style>
  <w:style w:type="paragraph" w:customStyle="1" w:styleId="14">
    <w:name w:val="Маркированный_1"/>
    <w:basedOn w:val="a1"/>
    <w:link w:val="1fffa"/>
    <w:uiPriority w:val="99"/>
    <w:semiHidden/>
    <w:qFormat/>
    <w:rsid w:val="009277C8"/>
    <w:pPr>
      <w:numPr>
        <w:ilvl w:val="1"/>
        <w:numId w:val="15"/>
      </w:numPr>
      <w:tabs>
        <w:tab w:val="left" w:pos="900"/>
      </w:tabs>
      <w:spacing w:line="360" w:lineRule="auto"/>
      <w:ind w:firstLine="720"/>
      <w:jc w:val="both"/>
    </w:pPr>
    <w:rPr>
      <w:color w:val="auto"/>
      <w:lang w:val="x-none" w:eastAsia="x-none"/>
    </w:rPr>
  </w:style>
  <w:style w:type="character" w:customStyle="1" w:styleId="1fffa">
    <w:name w:val="Маркированный_1 Знак"/>
    <w:link w:val="14"/>
    <w:uiPriority w:val="99"/>
    <w:semiHidden/>
    <w:rsid w:val="009277C8"/>
    <w:rPr>
      <w:rFonts w:ascii="Times New Roman" w:eastAsia="Times New Roman" w:hAnsi="Times New Roman"/>
      <w:sz w:val="24"/>
      <w:szCs w:val="24"/>
      <w:lang w:val="x-none" w:eastAsia="x-none"/>
    </w:rPr>
  </w:style>
  <w:style w:type="paragraph" w:customStyle="1" w:styleId="affffffffffb">
    <w:name w:val="Текст таблицы"/>
    <w:basedOn w:val="a1"/>
    <w:qFormat/>
    <w:rsid w:val="009277C8"/>
    <w:pPr>
      <w:spacing w:before="60" w:line="360" w:lineRule="auto"/>
      <w:ind w:firstLine="709"/>
      <w:jc w:val="both"/>
    </w:pPr>
    <w:rPr>
      <w:rFonts w:ascii="Arial" w:hAnsi="Arial" w:cs="Arial"/>
      <w:color w:val="auto"/>
      <w:spacing w:val="-5"/>
      <w:sz w:val="16"/>
      <w:szCs w:val="16"/>
      <w:lang w:eastAsia="en-US"/>
    </w:rPr>
  </w:style>
  <w:style w:type="paragraph" w:customStyle="1" w:styleId="affffffffffc">
    <w:name w:val="Название документа"/>
    <w:basedOn w:val="a1"/>
    <w:uiPriority w:val="99"/>
    <w:semiHidden/>
    <w:qFormat/>
    <w:rsid w:val="009277C8"/>
    <w:pPr>
      <w:keepNext/>
      <w:keepLines/>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fffd">
    <w:name w:val="Нижний колонтитул (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e">
    <w:name w:val="Нижний колонтитул (перв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
    <w:name w:val="Нижний колонтитул (не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styleId="4d">
    <w:name w:val="List 4"/>
    <w:basedOn w:val="afff1"/>
    <w:locked/>
    <w:rsid w:val="009277C8"/>
    <w:pPr>
      <w:suppressAutoHyphens w:val="0"/>
      <w:spacing w:after="240" w:line="240" w:lineRule="atLeast"/>
      <w:ind w:left="2520" w:hanging="360"/>
      <w:jc w:val="both"/>
    </w:pPr>
    <w:rPr>
      <w:rFonts w:eastAsia="Times New Roman" w:cs="Arial"/>
      <w:spacing w:val="-5"/>
      <w:sz w:val="20"/>
      <w:lang w:eastAsia="en-US"/>
    </w:rPr>
  </w:style>
  <w:style w:type="paragraph" w:styleId="5f">
    <w:name w:val="List 5"/>
    <w:basedOn w:val="afff1"/>
    <w:locked/>
    <w:rsid w:val="009277C8"/>
    <w:pPr>
      <w:suppressAutoHyphens w:val="0"/>
      <w:spacing w:after="240" w:line="240" w:lineRule="atLeast"/>
      <w:ind w:left="2880" w:hanging="360"/>
      <w:jc w:val="both"/>
    </w:pPr>
    <w:rPr>
      <w:rFonts w:eastAsia="Times New Roman" w:cs="Arial"/>
      <w:spacing w:val="-5"/>
      <w:sz w:val="20"/>
      <w:lang w:eastAsia="en-US"/>
    </w:rPr>
  </w:style>
  <w:style w:type="paragraph" w:styleId="4e">
    <w:name w:val="List Bullet 4"/>
    <w:basedOn w:val="a1"/>
    <w:autoRedefine/>
    <w:locked/>
    <w:rsid w:val="009277C8"/>
    <w:pPr>
      <w:tabs>
        <w:tab w:val="num" w:pos="552"/>
      </w:tabs>
      <w:spacing w:after="240" w:line="240" w:lineRule="atLeast"/>
      <w:ind w:left="2520" w:hanging="552"/>
      <w:jc w:val="both"/>
    </w:pPr>
    <w:rPr>
      <w:rFonts w:ascii="Arial" w:hAnsi="Arial" w:cs="Arial"/>
      <w:color w:val="auto"/>
      <w:spacing w:val="-5"/>
      <w:sz w:val="20"/>
      <w:szCs w:val="20"/>
      <w:lang w:eastAsia="en-US"/>
    </w:rPr>
  </w:style>
  <w:style w:type="paragraph" w:styleId="afffffffffff0">
    <w:name w:val="List Continue"/>
    <w:basedOn w:val="afff1"/>
    <w:locked/>
    <w:rsid w:val="009277C8"/>
    <w:pPr>
      <w:suppressAutoHyphens w:val="0"/>
      <w:spacing w:after="240" w:line="240" w:lineRule="atLeast"/>
      <w:ind w:left="1440"/>
      <w:jc w:val="both"/>
    </w:pPr>
    <w:rPr>
      <w:rFonts w:eastAsia="Times New Roman" w:cs="Arial"/>
      <w:spacing w:val="-5"/>
      <w:sz w:val="20"/>
      <w:lang w:eastAsia="en-US"/>
    </w:rPr>
  </w:style>
  <w:style w:type="paragraph" w:styleId="2ff0">
    <w:name w:val="List Continue 2"/>
    <w:basedOn w:val="afffffffffff0"/>
    <w:locked/>
    <w:rsid w:val="009277C8"/>
    <w:pPr>
      <w:ind w:left="2160"/>
    </w:pPr>
  </w:style>
  <w:style w:type="paragraph" w:styleId="3fb">
    <w:name w:val="List Continue 3"/>
    <w:basedOn w:val="afffffffffff0"/>
    <w:locked/>
    <w:rsid w:val="009277C8"/>
    <w:pPr>
      <w:ind w:left="2520"/>
    </w:pPr>
  </w:style>
  <w:style w:type="paragraph" w:styleId="4f">
    <w:name w:val="List Continue 4"/>
    <w:basedOn w:val="afffffffffff0"/>
    <w:locked/>
    <w:rsid w:val="009277C8"/>
    <w:pPr>
      <w:ind w:left="2880"/>
    </w:pPr>
  </w:style>
  <w:style w:type="paragraph" w:styleId="5f0">
    <w:name w:val="List Continue 5"/>
    <w:basedOn w:val="afffffffffff0"/>
    <w:locked/>
    <w:rsid w:val="009277C8"/>
    <w:pPr>
      <w:ind w:left="3240"/>
    </w:pPr>
  </w:style>
  <w:style w:type="paragraph" w:styleId="afffffffffff1">
    <w:name w:val="List Number"/>
    <w:basedOn w:val="a1"/>
    <w:locked/>
    <w:rsid w:val="009277C8"/>
    <w:pPr>
      <w:spacing w:before="100" w:beforeAutospacing="1" w:after="100" w:afterAutospacing="1" w:line="360" w:lineRule="auto"/>
      <w:ind w:firstLine="709"/>
      <w:jc w:val="both"/>
    </w:pPr>
    <w:rPr>
      <w:color w:val="auto"/>
      <w:sz w:val="28"/>
      <w:szCs w:val="28"/>
    </w:rPr>
  </w:style>
  <w:style w:type="paragraph" w:styleId="2ff1">
    <w:name w:val="List Number 2"/>
    <w:basedOn w:val="afffffffffff1"/>
    <w:locked/>
    <w:rsid w:val="009277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c">
    <w:name w:val="List Number 3"/>
    <w:basedOn w:val="afffffffffff1"/>
    <w:locked/>
    <w:rsid w:val="009277C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f0">
    <w:name w:val="List Number 4"/>
    <w:basedOn w:val="afffffffffff1"/>
    <w:locked/>
    <w:rsid w:val="009277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fffff1"/>
    <w:locked/>
    <w:rsid w:val="009277C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2">
    <w:name w:val="Normal Indent"/>
    <w:basedOn w:val="a1"/>
    <w:locked/>
    <w:rsid w:val="009277C8"/>
    <w:pPr>
      <w:spacing w:line="360" w:lineRule="auto"/>
      <w:ind w:left="1440" w:firstLine="709"/>
      <w:jc w:val="both"/>
    </w:pPr>
    <w:rPr>
      <w:rFonts w:ascii="Arial" w:hAnsi="Arial" w:cs="Arial"/>
      <w:color w:val="auto"/>
      <w:spacing w:val="-5"/>
      <w:sz w:val="20"/>
      <w:szCs w:val="20"/>
      <w:lang w:eastAsia="en-US"/>
    </w:rPr>
  </w:style>
  <w:style w:type="paragraph" w:customStyle="1" w:styleId="afffffffffff3">
    <w:name w:val="Подзаголовок части"/>
    <w:basedOn w:val="a1"/>
    <w:next w:val="ad"/>
    <w:uiPriority w:val="99"/>
    <w:semiHidden/>
    <w:qFormat/>
    <w:rsid w:val="009277C8"/>
    <w:pPr>
      <w:keepNext/>
      <w:spacing w:before="360" w:after="120" w:line="360" w:lineRule="auto"/>
      <w:ind w:left="1080" w:firstLine="709"/>
      <w:jc w:val="both"/>
    </w:pPr>
    <w:rPr>
      <w:rFonts w:ascii="Arial" w:hAnsi="Arial" w:cs="Arial"/>
      <w:i/>
      <w:iCs/>
      <w:color w:val="auto"/>
      <w:spacing w:val="-5"/>
      <w:kern w:val="28"/>
      <w:sz w:val="26"/>
      <w:szCs w:val="26"/>
      <w:lang w:eastAsia="en-US"/>
    </w:rPr>
  </w:style>
  <w:style w:type="paragraph" w:customStyle="1" w:styleId="afffffffffff4">
    <w:name w:val="Обратный адрес"/>
    <w:basedOn w:val="a1"/>
    <w:uiPriority w:val="99"/>
    <w:semiHidden/>
    <w:qFormat/>
    <w:rsid w:val="009277C8"/>
    <w:pPr>
      <w:keepLines/>
      <w:framePr w:w="5160" w:h="840" w:wrap="notBeside" w:vAnchor="page" w:hAnchor="page" w:x="6121" w:y="915" w:anchorLock="1"/>
      <w:tabs>
        <w:tab w:val="left" w:pos="2160"/>
      </w:tabs>
      <w:spacing w:line="160" w:lineRule="atLeast"/>
      <w:ind w:firstLine="709"/>
      <w:jc w:val="both"/>
    </w:pPr>
    <w:rPr>
      <w:rFonts w:ascii="Arial" w:hAnsi="Arial" w:cs="Arial"/>
      <w:color w:val="auto"/>
      <w:sz w:val="14"/>
      <w:szCs w:val="14"/>
      <w:lang w:eastAsia="en-US"/>
    </w:rPr>
  </w:style>
  <w:style w:type="paragraph" w:customStyle="1" w:styleId="afffffffffff5">
    <w:name w:val="Название раздела"/>
    <w:basedOn w:val="a1"/>
    <w:next w:val="ad"/>
    <w:uiPriority w:val="99"/>
    <w:semiHidden/>
    <w:qFormat/>
    <w:rsid w:val="009277C8"/>
    <w:pPr>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fff6">
    <w:name w:val="Подзаголовок титульного листа"/>
    <w:basedOn w:val="a1"/>
    <w:next w:val="ad"/>
    <w:uiPriority w:val="99"/>
    <w:semiHidden/>
    <w:qFormat/>
    <w:rsid w:val="009277C8"/>
    <w:pPr>
      <w:pBdr>
        <w:top w:val="single" w:sz="6" w:space="24" w:color="auto"/>
      </w:pBdr>
      <w:spacing w:line="480" w:lineRule="atLeast"/>
      <w:ind w:left="835" w:right="835" w:firstLine="709"/>
      <w:jc w:val="both"/>
    </w:pPr>
    <w:rPr>
      <w:rFonts w:ascii="Arial" w:hAnsi="Arial" w:cs="Arial"/>
      <w:b/>
      <w:bCs/>
      <w:color w:val="auto"/>
      <w:spacing w:val="-30"/>
      <w:sz w:val="48"/>
      <w:szCs w:val="48"/>
    </w:rPr>
  </w:style>
  <w:style w:type="character" w:customStyle="1" w:styleId="afffffffffff7">
    <w:name w:val="Надстрочный"/>
    <w:semiHidden/>
    <w:rsid w:val="009277C8"/>
    <w:rPr>
      <w:b/>
      <w:bCs/>
      <w:vertAlign w:val="superscript"/>
    </w:rPr>
  </w:style>
  <w:style w:type="character" w:styleId="HTML1">
    <w:name w:val="HTML Sample"/>
    <w:locked/>
    <w:rsid w:val="009277C8"/>
    <w:rPr>
      <w:rFonts w:ascii="Courier New" w:hAnsi="Courier New" w:cs="Courier New"/>
      <w:lang w:val="ru-RU" w:eastAsia="x-none"/>
    </w:rPr>
  </w:style>
  <w:style w:type="paragraph" w:styleId="2ff2">
    <w:name w:val="envelope return"/>
    <w:basedOn w:val="a1"/>
    <w:locked/>
    <w:rsid w:val="009277C8"/>
    <w:pPr>
      <w:spacing w:line="360" w:lineRule="auto"/>
      <w:ind w:left="1080" w:firstLine="709"/>
      <w:jc w:val="both"/>
    </w:pPr>
    <w:rPr>
      <w:rFonts w:ascii="Arial" w:hAnsi="Arial" w:cs="Arial"/>
      <w:color w:val="auto"/>
      <w:spacing w:val="-5"/>
      <w:sz w:val="20"/>
      <w:szCs w:val="20"/>
      <w:lang w:eastAsia="en-US"/>
    </w:rPr>
  </w:style>
  <w:style w:type="character" w:styleId="HTML2">
    <w:name w:val="HTML Definition"/>
    <w:locked/>
    <w:rsid w:val="009277C8"/>
    <w:rPr>
      <w:i/>
      <w:iCs/>
      <w:lang w:val="ru-RU" w:eastAsia="x-none"/>
    </w:rPr>
  </w:style>
  <w:style w:type="character" w:styleId="HTML3">
    <w:name w:val="HTML Variable"/>
    <w:locked/>
    <w:rsid w:val="009277C8"/>
    <w:rPr>
      <w:i/>
      <w:iCs/>
      <w:lang w:val="ru-RU" w:eastAsia="x-none"/>
    </w:rPr>
  </w:style>
  <w:style w:type="character" w:styleId="HTML4">
    <w:name w:val="HTML Typewriter"/>
    <w:locked/>
    <w:rsid w:val="009277C8"/>
    <w:rPr>
      <w:rFonts w:ascii="Courier New" w:hAnsi="Courier New" w:cs="Courier New"/>
      <w:sz w:val="20"/>
      <w:szCs w:val="20"/>
      <w:lang w:val="ru-RU" w:eastAsia="x-none"/>
    </w:rPr>
  </w:style>
  <w:style w:type="paragraph" w:styleId="afffffffffff8">
    <w:name w:val="Salutation"/>
    <w:basedOn w:val="a1"/>
    <w:next w:val="a1"/>
    <w:link w:val="afffffffffff9"/>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9">
    <w:name w:val="Приветствие Знак"/>
    <w:basedOn w:val="a2"/>
    <w:link w:val="afffffffffff8"/>
    <w:rsid w:val="009277C8"/>
    <w:rPr>
      <w:rFonts w:ascii="Arial" w:eastAsia="Times New Roman" w:hAnsi="Arial" w:cs="Arial"/>
      <w:spacing w:val="-5"/>
      <w:lang w:eastAsia="en-US"/>
    </w:rPr>
  </w:style>
  <w:style w:type="paragraph" w:styleId="afffffffffffa">
    <w:name w:val="Closing"/>
    <w:basedOn w:val="a1"/>
    <w:link w:val="afffffffffffb"/>
    <w:locked/>
    <w:rsid w:val="009277C8"/>
    <w:pPr>
      <w:spacing w:line="360" w:lineRule="auto"/>
      <w:ind w:left="4252" w:firstLine="709"/>
      <w:jc w:val="both"/>
    </w:pPr>
    <w:rPr>
      <w:rFonts w:ascii="Arial" w:hAnsi="Arial" w:cs="Arial"/>
      <w:color w:val="auto"/>
      <w:spacing w:val="-5"/>
      <w:sz w:val="20"/>
      <w:szCs w:val="20"/>
      <w:lang w:eastAsia="en-US"/>
    </w:rPr>
  </w:style>
  <w:style w:type="character" w:customStyle="1" w:styleId="afffffffffffb">
    <w:name w:val="Прощание Знак"/>
    <w:basedOn w:val="a2"/>
    <w:link w:val="afffffffffffa"/>
    <w:rsid w:val="009277C8"/>
    <w:rPr>
      <w:rFonts w:ascii="Arial" w:eastAsia="Times New Roman" w:hAnsi="Arial" w:cs="Arial"/>
      <w:spacing w:val="-5"/>
      <w:lang w:eastAsia="en-US"/>
    </w:rPr>
  </w:style>
  <w:style w:type="paragraph" w:styleId="afffffffffffc">
    <w:name w:val="E-mail Signature"/>
    <w:basedOn w:val="a1"/>
    <w:link w:val="afffffffffffd"/>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d">
    <w:name w:val="Электронная подпись Знак"/>
    <w:basedOn w:val="a2"/>
    <w:link w:val="afffffffffffc"/>
    <w:rsid w:val="009277C8"/>
    <w:rPr>
      <w:rFonts w:ascii="Arial" w:eastAsia="Times New Roman" w:hAnsi="Arial" w:cs="Arial"/>
      <w:spacing w:val="-5"/>
      <w:lang w:eastAsia="en-US"/>
    </w:rPr>
  </w:style>
  <w:style w:type="paragraph" w:customStyle="1" w:styleId="afffffffffffe">
    <w:name w:val="Обычный в таблице"/>
    <w:basedOn w:val="a1"/>
    <w:link w:val="affffffffffff"/>
    <w:semiHidden/>
    <w:qFormat/>
    <w:rsid w:val="009277C8"/>
    <w:pPr>
      <w:spacing w:line="360" w:lineRule="auto"/>
      <w:ind w:firstLine="709"/>
      <w:jc w:val="both"/>
    </w:pPr>
    <w:rPr>
      <w:color w:val="auto"/>
      <w:sz w:val="28"/>
      <w:szCs w:val="28"/>
    </w:rPr>
  </w:style>
  <w:style w:type="character" w:customStyle="1" w:styleId="1fffb">
    <w:name w:val="Заголовок_1 Знак Знак Знак"/>
    <w:semiHidden/>
    <w:rsid w:val="009277C8"/>
    <w:rPr>
      <w:b/>
      <w:caps/>
      <w:sz w:val="24"/>
      <w:szCs w:val="24"/>
      <w:lang w:val="ru-RU" w:eastAsia="ru-RU" w:bidi="ar-SA"/>
    </w:rPr>
  </w:style>
  <w:style w:type="numbering" w:styleId="111111">
    <w:name w:val="Outline List 2"/>
    <w:basedOn w:val="a4"/>
    <w:semiHidden/>
    <w:locked/>
    <w:rsid w:val="009277C8"/>
  </w:style>
  <w:style w:type="numbering" w:styleId="1ai">
    <w:name w:val="Outline List 1"/>
    <w:basedOn w:val="a4"/>
    <w:semiHidden/>
    <w:locked/>
    <w:rsid w:val="009277C8"/>
  </w:style>
  <w:style w:type="paragraph" w:customStyle="1" w:styleId="1fffc">
    <w:name w:val="Заголовок1"/>
    <w:basedOn w:val="a1"/>
    <w:uiPriority w:val="99"/>
    <w:qFormat/>
    <w:rsid w:val="009277C8"/>
    <w:pPr>
      <w:tabs>
        <w:tab w:val="left" w:pos="8460"/>
      </w:tabs>
      <w:spacing w:line="360" w:lineRule="auto"/>
      <w:ind w:firstLine="540"/>
      <w:jc w:val="center"/>
    </w:pPr>
    <w:rPr>
      <w:caps/>
      <w:color w:val="auto"/>
    </w:rPr>
  </w:style>
  <w:style w:type="paragraph" w:customStyle="1" w:styleId="affffffffffff0">
    <w:name w:val="База заголовка"/>
    <w:basedOn w:val="a1"/>
    <w:next w:val="ad"/>
    <w:uiPriority w:val="99"/>
    <w:semiHidden/>
    <w:qFormat/>
    <w:rsid w:val="009277C8"/>
    <w:pPr>
      <w:keepNext/>
      <w:keepLines/>
      <w:spacing w:before="140" w:line="220" w:lineRule="atLeast"/>
      <w:ind w:left="1080" w:firstLine="709"/>
      <w:jc w:val="both"/>
    </w:pPr>
    <w:rPr>
      <w:rFonts w:ascii="Arial" w:hAnsi="Arial" w:cs="Arial"/>
      <w:color w:val="auto"/>
      <w:spacing w:val="-4"/>
      <w:kern w:val="28"/>
      <w:sz w:val="22"/>
      <w:szCs w:val="22"/>
      <w:lang w:eastAsia="en-US"/>
    </w:rPr>
  </w:style>
  <w:style w:type="paragraph" w:customStyle="1" w:styleId="affffffffffff1">
    <w:name w:val="Цитаты"/>
    <w:basedOn w:val="a1"/>
    <w:uiPriority w:val="99"/>
    <w:semiHidden/>
    <w:qFormat/>
    <w:rsid w:val="009277C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sz w:val="20"/>
      <w:szCs w:val="20"/>
      <w:lang w:eastAsia="en-US"/>
    </w:rPr>
  </w:style>
  <w:style w:type="paragraph" w:customStyle="1" w:styleId="affffffffffff2">
    <w:name w:val="Заголовок части"/>
    <w:basedOn w:val="a1"/>
    <w:uiPriority w:val="99"/>
    <w:semiHidden/>
    <w:qFormat/>
    <w:rsid w:val="009277C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3">
    <w:name w:val="Заголовок главы"/>
    <w:basedOn w:val="a1"/>
    <w:uiPriority w:val="99"/>
    <w:semiHidden/>
    <w:qFormat/>
    <w:rsid w:val="009277C8"/>
    <w:pPr>
      <w:spacing w:line="360" w:lineRule="auto"/>
      <w:ind w:firstLine="709"/>
      <w:jc w:val="center"/>
    </w:pPr>
    <w:rPr>
      <w:caps/>
      <w:color w:val="auto"/>
    </w:rPr>
  </w:style>
  <w:style w:type="paragraph" w:customStyle="1" w:styleId="affffffffffff4">
    <w:name w:val="База сноски"/>
    <w:basedOn w:val="a1"/>
    <w:uiPriority w:val="99"/>
    <w:semiHidden/>
    <w:qFormat/>
    <w:rsid w:val="009277C8"/>
    <w:pPr>
      <w:keepLines/>
      <w:spacing w:line="200" w:lineRule="atLeast"/>
      <w:ind w:left="1080" w:firstLine="709"/>
      <w:jc w:val="both"/>
    </w:pPr>
    <w:rPr>
      <w:rFonts w:ascii="Arial" w:hAnsi="Arial" w:cs="Arial"/>
      <w:color w:val="auto"/>
      <w:spacing w:val="-5"/>
      <w:sz w:val="16"/>
      <w:szCs w:val="16"/>
      <w:lang w:eastAsia="en-US"/>
    </w:rPr>
  </w:style>
  <w:style w:type="paragraph" w:customStyle="1" w:styleId="affffffffffff5">
    <w:name w:val="Заголовок титульного листа"/>
    <w:basedOn w:val="affffffffffff0"/>
    <w:next w:val="a1"/>
    <w:uiPriority w:val="99"/>
    <w:semiHidden/>
    <w:qFormat/>
    <w:rsid w:val="009277C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6">
    <w:name w:val="База верхнего колонтитула"/>
    <w:basedOn w:val="a1"/>
    <w:uiPriority w:val="99"/>
    <w:semiHidden/>
    <w:qFormat/>
    <w:rsid w:val="009277C8"/>
    <w:pPr>
      <w:keepLines/>
      <w:tabs>
        <w:tab w:val="center" w:pos="4320"/>
        <w:tab w:val="right" w:pos="8640"/>
      </w:tabs>
      <w:spacing w:line="190" w:lineRule="atLeast"/>
      <w:ind w:left="1080" w:firstLine="709"/>
      <w:jc w:val="both"/>
    </w:pPr>
    <w:rPr>
      <w:rFonts w:ascii="Arial" w:hAnsi="Arial" w:cs="Arial"/>
      <w:caps/>
      <w:color w:val="auto"/>
      <w:spacing w:val="-5"/>
      <w:sz w:val="15"/>
      <w:szCs w:val="15"/>
      <w:lang w:eastAsia="en-US"/>
    </w:rPr>
  </w:style>
  <w:style w:type="paragraph" w:customStyle="1" w:styleId="affffffffffff7">
    <w:name w:val="Верхний колонтитул (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8">
    <w:name w:val="Верхний колонтитул (первый)"/>
    <w:basedOn w:val="a5"/>
    <w:uiPriority w:val="99"/>
    <w:semiHidden/>
    <w:qFormat/>
    <w:rsid w:val="009277C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val="x-none" w:eastAsia="en-US"/>
    </w:rPr>
  </w:style>
  <w:style w:type="paragraph" w:customStyle="1" w:styleId="affffffffffff9">
    <w:name w:val="Верхний колонтитул (не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a">
    <w:name w:val="База указателя"/>
    <w:basedOn w:val="a1"/>
    <w:uiPriority w:val="99"/>
    <w:semiHidden/>
    <w:qFormat/>
    <w:rsid w:val="009277C8"/>
    <w:pPr>
      <w:spacing w:line="240" w:lineRule="atLeast"/>
      <w:ind w:left="360" w:hanging="360"/>
      <w:jc w:val="both"/>
    </w:pPr>
    <w:rPr>
      <w:rFonts w:ascii="Arial" w:hAnsi="Arial" w:cs="Arial"/>
      <w:color w:val="auto"/>
      <w:spacing w:val="-5"/>
      <w:sz w:val="18"/>
      <w:szCs w:val="18"/>
      <w:lang w:eastAsia="en-US"/>
    </w:rPr>
  </w:style>
  <w:style w:type="character" w:customStyle="1" w:styleId="affffffffffffb">
    <w:name w:val="Вступление"/>
    <w:semiHidden/>
    <w:rsid w:val="009277C8"/>
    <w:rPr>
      <w:rFonts w:ascii="Arial Black" w:hAnsi="Arial Black" w:cs="Arial Black"/>
      <w:spacing w:val="-4"/>
      <w:sz w:val="18"/>
      <w:szCs w:val="18"/>
    </w:rPr>
  </w:style>
  <w:style w:type="paragraph" w:styleId="affffffffffffc">
    <w:name w:val="Message Header"/>
    <w:basedOn w:val="ad"/>
    <w:link w:val="affffffffffffd"/>
    <w:locked/>
    <w:rsid w:val="009277C8"/>
    <w:pPr>
      <w:keepLines/>
      <w:tabs>
        <w:tab w:val="left" w:pos="3600"/>
        <w:tab w:val="left" w:pos="4680"/>
      </w:tabs>
      <w:spacing w:line="280" w:lineRule="exact"/>
      <w:ind w:left="1080" w:right="2160" w:hanging="1080"/>
      <w:jc w:val="both"/>
    </w:pPr>
    <w:rPr>
      <w:rFonts w:ascii="Arial" w:eastAsia="Times New Roman" w:hAnsi="Arial" w:cs="Arial"/>
      <w:color w:val="auto"/>
      <w:sz w:val="22"/>
      <w:szCs w:val="22"/>
      <w:lang w:eastAsia="en-US"/>
    </w:rPr>
  </w:style>
  <w:style w:type="character" w:customStyle="1" w:styleId="affffffffffffd">
    <w:name w:val="Шапка Знак"/>
    <w:basedOn w:val="a2"/>
    <w:link w:val="affffffffffffc"/>
    <w:rsid w:val="009277C8"/>
    <w:rPr>
      <w:rFonts w:ascii="Arial" w:eastAsia="Times New Roman" w:hAnsi="Arial" w:cs="Arial"/>
      <w:sz w:val="22"/>
      <w:szCs w:val="22"/>
      <w:lang w:eastAsia="en-US"/>
    </w:rPr>
  </w:style>
  <w:style w:type="character" w:customStyle="1" w:styleId="affffffffffffe">
    <w:name w:val="Девиз"/>
    <w:semiHidden/>
    <w:rsid w:val="009277C8"/>
    <w:rPr>
      <w:i/>
      <w:iCs/>
      <w:spacing w:val="-6"/>
      <w:sz w:val="24"/>
      <w:szCs w:val="24"/>
      <w:lang w:val="ru-RU" w:eastAsia="x-none"/>
    </w:rPr>
  </w:style>
  <w:style w:type="paragraph" w:customStyle="1" w:styleId="afffffffffffff">
    <w:name w:val="База оглавления"/>
    <w:basedOn w:val="a1"/>
    <w:uiPriority w:val="99"/>
    <w:semiHidden/>
    <w:qFormat/>
    <w:rsid w:val="009277C8"/>
    <w:pPr>
      <w:tabs>
        <w:tab w:val="right" w:leader="dot" w:pos="6480"/>
      </w:tabs>
      <w:spacing w:after="240" w:line="240" w:lineRule="atLeast"/>
      <w:ind w:firstLine="709"/>
      <w:jc w:val="both"/>
    </w:pPr>
    <w:rPr>
      <w:rFonts w:ascii="Arial" w:hAnsi="Arial" w:cs="Arial"/>
      <w:color w:val="auto"/>
      <w:spacing w:val="-5"/>
      <w:sz w:val="20"/>
      <w:szCs w:val="20"/>
      <w:lang w:eastAsia="en-US"/>
    </w:rPr>
  </w:style>
  <w:style w:type="paragraph" w:styleId="HTML5">
    <w:name w:val="HTML Address"/>
    <w:basedOn w:val="a1"/>
    <w:link w:val="HTML6"/>
    <w:locked/>
    <w:rsid w:val="009277C8"/>
    <w:pPr>
      <w:spacing w:line="360" w:lineRule="auto"/>
      <w:ind w:left="1080" w:firstLine="709"/>
      <w:jc w:val="both"/>
    </w:pPr>
    <w:rPr>
      <w:rFonts w:ascii="Arial" w:hAnsi="Arial" w:cs="Arial"/>
      <w:i/>
      <w:iCs/>
      <w:color w:val="auto"/>
      <w:spacing w:val="-5"/>
      <w:sz w:val="20"/>
      <w:szCs w:val="20"/>
      <w:lang w:eastAsia="en-US"/>
    </w:rPr>
  </w:style>
  <w:style w:type="character" w:customStyle="1" w:styleId="HTML6">
    <w:name w:val="Адрес HTML Знак"/>
    <w:basedOn w:val="a2"/>
    <w:link w:val="HTML5"/>
    <w:rsid w:val="009277C8"/>
    <w:rPr>
      <w:rFonts w:ascii="Arial" w:eastAsia="Times New Roman" w:hAnsi="Arial" w:cs="Arial"/>
      <w:i/>
      <w:iCs/>
      <w:spacing w:val="-5"/>
      <w:lang w:eastAsia="en-US"/>
    </w:rPr>
  </w:style>
  <w:style w:type="paragraph" w:styleId="afffffffffffff0">
    <w:name w:val="envelope address"/>
    <w:basedOn w:val="a1"/>
    <w:locked/>
    <w:rsid w:val="009277C8"/>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7">
    <w:name w:val="HTML Acronym"/>
    <w:locked/>
    <w:rsid w:val="009277C8"/>
    <w:rPr>
      <w:lang w:val="ru-RU" w:eastAsia="x-none"/>
    </w:rPr>
  </w:style>
  <w:style w:type="paragraph" w:styleId="afffffffffffff1">
    <w:name w:val="Date"/>
    <w:basedOn w:val="a1"/>
    <w:next w:val="a1"/>
    <w:link w:val="afffffffffffff2"/>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2">
    <w:name w:val="Дата Знак"/>
    <w:basedOn w:val="a2"/>
    <w:link w:val="afffffffffffff1"/>
    <w:rsid w:val="009277C8"/>
    <w:rPr>
      <w:rFonts w:ascii="Arial" w:eastAsia="Times New Roman" w:hAnsi="Arial" w:cs="Arial"/>
      <w:spacing w:val="-5"/>
      <w:lang w:eastAsia="en-US"/>
    </w:rPr>
  </w:style>
  <w:style w:type="paragraph" w:styleId="afffffffffffff3">
    <w:name w:val="Note Heading"/>
    <w:basedOn w:val="a1"/>
    <w:next w:val="a1"/>
    <w:link w:val="afffffffffffff4"/>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4">
    <w:name w:val="Заголовок записки Знак"/>
    <w:basedOn w:val="a2"/>
    <w:link w:val="afffffffffffff3"/>
    <w:rsid w:val="009277C8"/>
    <w:rPr>
      <w:rFonts w:ascii="Arial" w:eastAsia="Times New Roman" w:hAnsi="Arial" w:cs="Arial"/>
      <w:spacing w:val="-5"/>
      <w:lang w:eastAsia="en-US"/>
    </w:rPr>
  </w:style>
  <w:style w:type="character" w:styleId="HTML8">
    <w:name w:val="HTML Keyboard"/>
    <w:locked/>
    <w:rsid w:val="009277C8"/>
    <w:rPr>
      <w:rFonts w:ascii="Courier New" w:hAnsi="Courier New" w:cs="Courier New"/>
      <w:sz w:val="20"/>
      <w:szCs w:val="20"/>
      <w:lang w:val="ru-RU" w:eastAsia="x-none"/>
    </w:rPr>
  </w:style>
  <w:style w:type="character" w:styleId="HTML9">
    <w:name w:val="HTML Code"/>
    <w:locked/>
    <w:rsid w:val="009277C8"/>
    <w:rPr>
      <w:rFonts w:ascii="Courier New" w:hAnsi="Courier New" w:cs="Courier New"/>
      <w:sz w:val="20"/>
      <w:szCs w:val="20"/>
      <w:lang w:val="ru-RU" w:eastAsia="x-none"/>
    </w:rPr>
  </w:style>
  <w:style w:type="paragraph" w:styleId="2ff3">
    <w:name w:val="Body Text First Indent 2"/>
    <w:basedOn w:val="ab"/>
    <w:link w:val="2ff4"/>
    <w:locked/>
    <w:rsid w:val="009277C8"/>
    <w:pPr>
      <w:spacing w:line="360" w:lineRule="auto"/>
      <w:ind w:firstLine="210"/>
    </w:pPr>
    <w:rPr>
      <w:rFonts w:ascii="Arial" w:eastAsia="Times New Roman" w:hAnsi="Arial" w:cs="Arial"/>
      <w:color w:val="auto"/>
      <w:spacing w:val="-5"/>
      <w:sz w:val="20"/>
      <w:szCs w:val="20"/>
      <w:lang w:eastAsia="en-US"/>
    </w:rPr>
  </w:style>
  <w:style w:type="character" w:customStyle="1" w:styleId="2ff4">
    <w:name w:val="Красная строка 2 Знак"/>
    <w:basedOn w:val="ac"/>
    <w:link w:val="2ff3"/>
    <w:rsid w:val="009277C8"/>
    <w:rPr>
      <w:rFonts w:ascii="Arial" w:eastAsia="Times New Roman" w:hAnsi="Arial" w:cs="Arial"/>
      <w:color w:val="000000"/>
      <w:spacing w:val="-5"/>
      <w:sz w:val="24"/>
      <w:lang w:eastAsia="en-US"/>
    </w:rPr>
  </w:style>
  <w:style w:type="character" w:styleId="HTMLa">
    <w:name w:val="HTML Cite"/>
    <w:locked/>
    <w:rsid w:val="009277C8"/>
    <w:rPr>
      <w:i/>
      <w:iCs/>
      <w:lang w:val="ru-RU" w:eastAsia="x-none"/>
    </w:rPr>
  </w:style>
  <w:style w:type="paragraph" w:styleId="4f1">
    <w:name w:val="toc 4"/>
    <w:basedOn w:val="a1"/>
    <w:next w:val="a1"/>
    <w:autoRedefine/>
    <w:uiPriority w:val="39"/>
    <w:qFormat/>
    <w:locked/>
    <w:rsid w:val="009277C8"/>
    <w:pPr>
      <w:tabs>
        <w:tab w:val="left" w:pos="1843"/>
        <w:tab w:val="right" w:leader="dot" w:pos="10206"/>
      </w:tabs>
      <w:spacing w:after="120"/>
      <w:ind w:left="1134" w:hanging="425"/>
      <w:jc w:val="both"/>
    </w:pPr>
    <w:rPr>
      <w:noProof/>
      <w:color w:val="auto"/>
      <w:sz w:val="26"/>
      <w:szCs w:val="26"/>
      <w:lang w:val="x-none" w:eastAsia="x-none"/>
    </w:rPr>
  </w:style>
  <w:style w:type="paragraph" w:styleId="5f2">
    <w:name w:val="toc 5"/>
    <w:basedOn w:val="a1"/>
    <w:next w:val="a1"/>
    <w:autoRedefine/>
    <w:uiPriority w:val="39"/>
    <w:locked/>
    <w:rsid w:val="009277C8"/>
    <w:pPr>
      <w:tabs>
        <w:tab w:val="left" w:pos="1843"/>
        <w:tab w:val="right" w:leader="dot" w:pos="9344"/>
      </w:tabs>
      <w:ind w:left="1843" w:hanging="709"/>
      <w:jc w:val="both"/>
    </w:pPr>
    <w:rPr>
      <w:noProof/>
      <w:color w:val="auto"/>
    </w:rPr>
  </w:style>
  <w:style w:type="paragraph" w:styleId="6c">
    <w:name w:val="toc 6"/>
    <w:basedOn w:val="a1"/>
    <w:next w:val="a1"/>
    <w:autoRedefine/>
    <w:uiPriority w:val="39"/>
    <w:locked/>
    <w:rsid w:val="009277C8"/>
    <w:pPr>
      <w:spacing w:line="360" w:lineRule="auto"/>
      <w:ind w:left="1400" w:firstLine="709"/>
      <w:jc w:val="both"/>
    </w:pPr>
    <w:rPr>
      <w:color w:val="auto"/>
      <w:sz w:val="18"/>
      <w:szCs w:val="18"/>
    </w:rPr>
  </w:style>
  <w:style w:type="paragraph" w:styleId="79">
    <w:name w:val="toc 7"/>
    <w:basedOn w:val="a1"/>
    <w:next w:val="a1"/>
    <w:autoRedefine/>
    <w:uiPriority w:val="39"/>
    <w:locked/>
    <w:rsid w:val="009277C8"/>
    <w:pPr>
      <w:spacing w:line="360" w:lineRule="auto"/>
      <w:ind w:left="1680" w:firstLine="709"/>
      <w:jc w:val="both"/>
    </w:pPr>
    <w:rPr>
      <w:color w:val="auto"/>
      <w:sz w:val="18"/>
      <w:szCs w:val="18"/>
    </w:rPr>
  </w:style>
  <w:style w:type="paragraph" w:styleId="8a">
    <w:name w:val="toc 8"/>
    <w:basedOn w:val="a1"/>
    <w:next w:val="a1"/>
    <w:autoRedefine/>
    <w:uiPriority w:val="39"/>
    <w:locked/>
    <w:rsid w:val="009277C8"/>
    <w:pPr>
      <w:spacing w:line="360" w:lineRule="auto"/>
      <w:ind w:left="1960" w:firstLine="709"/>
      <w:jc w:val="both"/>
    </w:pPr>
    <w:rPr>
      <w:color w:val="auto"/>
      <w:sz w:val="18"/>
      <w:szCs w:val="18"/>
    </w:rPr>
  </w:style>
  <w:style w:type="paragraph" w:styleId="95">
    <w:name w:val="toc 9"/>
    <w:basedOn w:val="a1"/>
    <w:next w:val="a1"/>
    <w:autoRedefine/>
    <w:uiPriority w:val="39"/>
    <w:locked/>
    <w:rsid w:val="009277C8"/>
    <w:pPr>
      <w:spacing w:line="360" w:lineRule="auto"/>
      <w:ind w:left="2240" w:firstLine="709"/>
      <w:jc w:val="both"/>
    </w:pPr>
    <w:rPr>
      <w:color w:val="auto"/>
      <w:sz w:val="18"/>
      <w:szCs w:val="18"/>
    </w:rPr>
  </w:style>
  <w:style w:type="paragraph" w:customStyle="1" w:styleId="1fffd">
    <w:name w:val="Маркированный список1"/>
    <w:basedOn w:val="a1"/>
    <w:uiPriority w:val="99"/>
    <w:qFormat/>
    <w:rsid w:val="009277C8"/>
    <w:pPr>
      <w:spacing w:before="100" w:beforeAutospacing="1" w:after="100" w:afterAutospacing="1" w:line="360" w:lineRule="auto"/>
      <w:ind w:firstLine="709"/>
      <w:jc w:val="both"/>
    </w:pPr>
    <w:rPr>
      <w:color w:val="auto"/>
      <w:sz w:val="28"/>
    </w:rPr>
  </w:style>
  <w:style w:type="paragraph" w:customStyle="1" w:styleId="1fffe">
    <w:name w:val="Нумерованный список1"/>
    <w:basedOn w:val="a1"/>
    <w:uiPriority w:val="99"/>
    <w:semiHidden/>
    <w:qFormat/>
    <w:rsid w:val="009277C8"/>
    <w:pPr>
      <w:spacing w:before="100" w:beforeAutospacing="1" w:after="100" w:afterAutospacing="1" w:line="360" w:lineRule="auto"/>
      <w:ind w:firstLine="709"/>
      <w:jc w:val="both"/>
    </w:pPr>
    <w:rPr>
      <w:color w:val="auto"/>
      <w:sz w:val="28"/>
    </w:rPr>
  </w:style>
  <w:style w:type="table" w:styleId="-10">
    <w:name w:val="Table Web 1"/>
    <w:basedOn w:val="a3"/>
    <w:semiHidden/>
    <w:lock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lock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lock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5">
    <w:name w:val="Table Elegant"/>
    <w:basedOn w:val="a3"/>
    <w:semiHidden/>
    <w:lock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
    <w:name w:val="Table Subtle 1"/>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3"/>
    <w:semiHidden/>
    <w:locked/>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lassic 1"/>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lassic 2"/>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3"/>
    <w:semiHidden/>
    <w:lock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3"/>
    <w:semiHidden/>
    <w:lock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1">
    <w:name w:val="Table 3D effects 1"/>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3"/>
    <w:semiHidden/>
    <w:lock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imple 1"/>
    <w:basedOn w:val="a3"/>
    <w:semiHidden/>
    <w:lock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3">
    <w:name w:val="Table Grid 1"/>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3"/>
    <w:semiHidden/>
    <w:lock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3"/>
    <w:semiHidden/>
    <w:lock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3"/>
    <w:semiHidden/>
    <w:lock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d">
    <w:name w:val="Table Grid 6"/>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semiHidden/>
    <w:lock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3"/>
    <w:semiHidden/>
    <w:lock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6">
    <w:name w:val="Table Contemporary"/>
    <w:basedOn w:val="a3"/>
    <w:semiHidden/>
    <w:lock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7">
    <w:name w:val="Table Professional"/>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4"/>
    <w:semiHidden/>
    <w:locked/>
    <w:rsid w:val="009277C8"/>
  </w:style>
  <w:style w:type="table" w:styleId="1ffff4">
    <w:name w:val="Table Columns 1"/>
    <w:basedOn w:val="a3"/>
    <w:semiHidden/>
    <w:lock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3"/>
    <w:semiHidden/>
    <w:lock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Columns 3"/>
    <w:basedOn w:val="a3"/>
    <w:semiHidden/>
    <w:lock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3"/>
    <w:semiHidden/>
    <w:lock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3">
    <w:name w:val="Table Columns 5"/>
    <w:basedOn w:val="a3"/>
    <w:semiHidden/>
    <w:lock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lock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semiHidden/>
    <w:lock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semiHidden/>
    <w:lock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lock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9">
    <w:name w:val="Table Theme"/>
    <w:basedOn w:val="a3"/>
    <w:semiHidden/>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5">
    <w:name w:val="Table Colorful 1"/>
    <w:basedOn w:val="a3"/>
    <w:semiHidden/>
    <w:locked/>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3"/>
    <w:semiHidden/>
    <w:lock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3"/>
    <w:semiHidden/>
    <w:lock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7">
    <w:name w:val="Заголовок 3 Знак1"/>
    <w:aliases w:val=" Знак Знак, Знак3 Знак,Заголовок 3 Знак Знак,Знак3 Знак,Знак19 Знак1,Заголовок главный Знак1, Знак19 Знак1,Engineer Z 1.1.1 Знак1,Знак3 Знак Знак Знак Знак,ПодЗаголовок Знак,Знак6 Знак,Знак14 Знак,Заголовок 31 Знак"/>
    <w:rsid w:val="009277C8"/>
    <w:rPr>
      <w:rFonts w:ascii="Arial" w:hAnsi="Arial" w:cs="Arial"/>
      <w:b/>
      <w:bCs/>
      <w:sz w:val="26"/>
      <w:szCs w:val="26"/>
      <w:lang w:val="ru-RU" w:eastAsia="ru-RU" w:bidi="ar-SA"/>
    </w:rPr>
  </w:style>
  <w:style w:type="paragraph" w:customStyle="1" w:styleId="afffffffffffffa">
    <w:name w:val="Таблица"/>
    <w:basedOn w:val="a1"/>
    <w:link w:val="afffffffffffffb"/>
    <w:qFormat/>
    <w:rsid w:val="009277C8"/>
    <w:pPr>
      <w:jc w:val="both"/>
    </w:pPr>
    <w:rPr>
      <w:color w:val="auto"/>
    </w:rPr>
  </w:style>
  <w:style w:type="character" w:customStyle="1" w:styleId="1ffff6">
    <w:name w:val="Заголовок_1"/>
    <w:semiHidden/>
    <w:rsid w:val="009277C8"/>
    <w:rPr>
      <w:caps/>
    </w:rPr>
  </w:style>
  <w:style w:type="character" w:customStyle="1" w:styleId="1ffff7">
    <w:name w:val="Маркированный_1 Знак Знак"/>
    <w:semiHidden/>
    <w:rsid w:val="009277C8"/>
    <w:rPr>
      <w:sz w:val="24"/>
      <w:szCs w:val="24"/>
      <w:lang w:val="ru-RU" w:eastAsia="ru-RU" w:bidi="ar-SA"/>
    </w:rPr>
  </w:style>
  <w:style w:type="character" w:customStyle="1" w:styleId="afffffffffffffc">
    <w:name w:val="Подчеркнутый Знак Знак"/>
    <w:semiHidden/>
    <w:rsid w:val="009277C8"/>
    <w:rPr>
      <w:sz w:val="24"/>
      <w:szCs w:val="24"/>
      <w:u w:val="single"/>
      <w:lang w:val="ru-RU" w:eastAsia="ru-RU" w:bidi="ar-SA"/>
    </w:rPr>
  </w:style>
  <w:style w:type="paragraph" w:customStyle="1" w:styleId="afffffffffffffd">
    <w:name w:val="Статья"/>
    <w:basedOn w:val="a1"/>
    <w:uiPriority w:val="99"/>
    <w:semiHidden/>
    <w:qFormat/>
    <w:rsid w:val="009277C8"/>
    <w:pPr>
      <w:jc w:val="both"/>
    </w:pPr>
    <w:rPr>
      <w:color w:val="auto"/>
    </w:rPr>
  </w:style>
  <w:style w:type="paragraph" w:customStyle="1" w:styleId="1ffff8">
    <w:name w:val="текст 1"/>
    <w:basedOn w:val="a1"/>
    <w:next w:val="a1"/>
    <w:uiPriority w:val="99"/>
    <w:semiHidden/>
    <w:qFormat/>
    <w:rsid w:val="009277C8"/>
    <w:pPr>
      <w:ind w:firstLine="540"/>
      <w:jc w:val="both"/>
    </w:pPr>
    <w:rPr>
      <w:color w:val="auto"/>
      <w:sz w:val="20"/>
    </w:rPr>
  </w:style>
  <w:style w:type="paragraph" w:customStyle="1" w:styleId="afffffffffffffe">
    <w:name w:val="Заголовок таблици"/>
    <w:basedOn w:val="1ffff8"/>
    <w:uiPriority w:val="99"/>
    <w:semiHidden/>
    <w:qFormat/>
    <w:rsid w:val="009277C8"/>
    <w:rPr>
      <w:sz w:val="22"/>
    </w:rPr>
  </w:style>
  <w:style w:type="paragraph" w:customStyle="1" w:styleId="affffffffffffff">
    <w:name w:val="Номер таблици"/>
    <w:basedOn w:val="a1"/>
    <w:next w:val="a1"/>
    <w:uiPriority w:val="99"/>
    <w:semiHidden/>
    <w:qFormat/>
    <w:rsid w:val="009277C8"/>
    <w:pPr>
      <w:jc w:val="right"/>
    </w:pPr>
    <w:rPr>
      <w:b/>
      <w:color w:val="auto"/>
      <w:sz w:val="20"/>
    </w:rPr>
  </w:style>
  <w:style w:type="paragraph" w:customStyle="1" w:styleId="affffffffffffff0">
    <w:name w:val="Приложение"/>
    <w:basedOn w:val="a1"/>
    <w:next w:val="a1"/>
    <w:uiPriority w:val="99"/>
    <w:qFormat/>
    <w:rsid w:val="009277C8"/>
    <w:pPr>
      <w:jc w:val="right"/>
    </w:pPr>
    <w:rPr>
      <w:color w:val="auto"/>
      <w:sz w:val="20"/>
    </w:rPr>
  </w:style>
  <w:style w:type="paragraph" w:customStyle="1" w:styleId="affffffffffffff1">
    <w:name w:val="Обычный по таблице"/>
    <w:basedOn w:val="a1"/>
    <w:uiPriority w:val="99"/>
    <w:semiHidden/>
    <w:qFormat/>
    <w:rsid w:val="009277C8"/>
    <w:rPr>
      <w:color w:val="auto"/>
    </w:rPr>
  </w:style>
  <w:style w:type="character" w:customStyle="1" w:styleId="affffffffffff">
    <w:name w:val="Обычный в таблице Знак"/>
    <w:link w:val="afffffffffffe"/>
    <w:rsid w:val="009277C8"/>
    <w:rPr>
      <w:rFonts w:ascii="Times New Roman" w:eastAsia="Times New Roman" w:hAnsi="Times New Roman"/>
      <w:sz w:val="28"/>
      <w:szCs w:val="28"/>
    </w:rPr>
  </w:style>
  <w:style w:type="paragraph" w:customStyle="1" w:styleId="xl24">
    <w:name w:val="xl2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25">
    <w:name w:val="xl25"/>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7">
    <w:name w:val="xl27"/>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28">
    <w:name w:val="xl2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9">
    <w:name w:val="xl29"/>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auto"/>
      <w:sz w:val="22"/>
      <w:szCs w:val="22"/>
    </w:rPr>
  </w:style>
  <w:style w:type="paragraph" w:customStyle="1" w:styleId="xl30">
    <w:name w:val="xl30"/>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2"/>
      <w:szCs w:val="22"/>
    </w:rPr>
  </w:style>
  <w:style w:type="paragraph" w:customStyle="1" w:styleId="xl31">
    <w:name w:val="xl31"/>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2">
    <w:name w:val="xl3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33">
    <w:name w:val="xl33"/>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34">
    <w:name w:val="xl34"/>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5">
    <w:name w:val="xl35"/>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6">
    <w:name w:val="xl36"/>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7">
    <w:name w:val="xl3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numbering" w:customStyle="1" w:styleId="1160">
    <w:name w:val="Нет списка116"/>
    <w:next w:val="a4"/>
    <w:semiHidden/>
    <w:rsid w:val="009277C8"/>
  </w:style>
  <w:style w:type="character" w:customStyle="1" w:styleId="1ffff9">
    <w:name w:val="Маркированный_1 Знак Знак Знак"/>
    <w:semiHidden/>
    <w:rsid w:val="009277C8"/>
    <w:rPr>
      <w:sz w:val="24"/>
      <w:szCs w:val="24"/>
      <w:lang w:val="ru-RU" w:eastAsia="ru-RU" w:bidi="ar-SA"/>
    </w:rPr>
  </w:style>
  <w:style w:type="paragraph" w:customStyle="1" w:styleId="xl38">
    <w:name w:val="xl3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39">
    <w:name w:val="xl39"/>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40">
    <w:name w:val="xl4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1">
    <w:name w:val="xl41"/>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42">
    <w:name w:val="xl4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3">
    <w:name w:val="xl43"/>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4">
    <w:name w:val="xl4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5">
    <w:name w:val="xl45"/>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46">
    <w:name w:val="xl46"/>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7">
    <w:name w:val="xl4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8">
    <w:name w:val="xl48"/>
    <w:basedOn w:val="a1"/>
    <w:uiPriority w:val="99"/>
    <w:semiHidden/>
    <w:qFormat/>
    <w:rsid w:val="009277C8"/>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49">
    <w:name w:val="xl49"/>
    <w:basedOn w:val="a1"/>
    <w:uiPriority w:val="99"/>
    <w:semiHidden/>
    <w:qFormat/>
    <w:rsid w:val="009277C8"/>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50">
    <w:name w:val="xl5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51">
    <w:name w:val="xl51"/>
    <w:basedOn w:val="a1"/>
    <w:uiPriority w:val="99"/>
    <w:semiHidden/>
    <w:qFormat/>
    <w:rsid w:val="009277C8"/>
    <w:pPr>
      <w:pBdr>
        <w:left w:val="single" w:sz="4" w:space="0" w:color="auto"/>
        <w:right w:val="single" w:sz="4" w:space="0" w:color="auto"/>
      </w:pBdr>
      <w:spacing w:before="100" w:beforeAutospacing="1" w:after="100" w:afterAutospacing="1"/>
      <w:jc w:val="center"/>
    </w:pPr>
    <w:rPr>
      <w:color w:val="auto"/>
    </w:rPr>
  </w:style>
  <w:style w:type="paragraph" w:customStyle="1" w:styleId="xl52">
    <w:name w:val="xl52"/>
    <w:basedOn w:val="a1"/>
    <w:uiPriority w:val="99"/>
    <w:semiHidden/>
    <w:qFormat/>
    <w:rsid w:val="009277C8"/>
    <w:pPr>
      <w:pBdr>
        <w:left w:val="single" w:sz="4" w:space="0" w:color="auto"/>
        <w:right w:val="single" w:sz="4" w:space="0" w:color="auto"/>
      </w:pBdr>
      <w:spacing w:before="100" w:beforeAutospacing="1" w:after="100" w:afterAutospacing="1"/>
    </w:pPr>
    <w:rPr>
      <w:color w:val="auto"/>
    </w:rPr>
  </w:style>
  <w:style w:type="paragraph" w:customStyle="1" w:styleId="xl53">
    <w:name w:val="xl53"/>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qFormat/>
    <w:rsid w:val="009277C8"/>
    <w:pPr>
      <w:pBdr>
        <w:left w:val="single" w:sz="4" w:space="0" w:color="auto"/>
        <w:right w:val="single" w:sz="4" w:space="0" w:color="auto"/>
      </w:pBdr>
      <w:spacing w:before="100" w:beforeAutospacing="1" w:after="100" w:afterAutospacing="1"/>
    </w:pPr>
    <w:rPr>
      <w:b/>
      <w:bCs/>
      <w:color w:val="auto"/>
    </w:rPr>
  </w:style>
  <w:style w:type="paragraph" w:customStyle="1" w:styleId="xl23">
    <w:name w:val="xl23"/>
    <w:basedOn w:val="a1"/>
    <w:uiPriority w:val="99"/>
    <w:semiHidden/>
    <w:qFormat/>
    <w:rsid w:val="009277C8"/>
    <w:pPr>
      <w:pBdr>
        <w:left w:val="single" w:sz="8" w:space="0" w:color="auto"/>
        <w:bottom w:val="single" w:sz="8" w:space="0" w:color="auto"/>
        <w:right w:val="single" w:sz="8" w:space="0" w:color="auto"/>
      </w:pBdr>
      <w:spacing w:before="100" w:beforeAutospacing="1" w:after="100" w:afterAutospacing="1"/>
      <w:jc w:val="center"/>
    </w:pPr>
    <w:rPr>
      <w:color w:val="auto"/>
    </w:rPr>
  </w:style>
  <w:style w:type="numbering" w:customStyle="1" w:styleId="1111111">
    <w:name w:val="1 / 1.1 / 1.1.11"/>
    <w:basedOn w:val="a4"/>
    <w:next w:val="111111"/>
    <w:semiHidden/>
    <w:rsid w:val="009277C8"/>
  </w:style>
  <w:style w:type="numbering" w:customStyle="1" w:styleId="1ai1">
    <w:name w:val="1 / a / i1"/>
    <w:basedOn w:val="a4"/>
    <w:next w:val="1ai"/>
    <w:semiHidden/>
    <w:rsid w:val="009277C8"/>
  </w:style>
  <w:style w:type="numbering" w:customStyle="1" w:styleId="1ffffa">
    <w:name w:val="Статья / Раздел1"/>
    <w:basedOn w:val="a4"/>
    <w:next w:val="afffffffffffff8"/>
    <w:semiHidden/>
    <w:rsid w:val="009277C8"/>
  </w:style>
  <w:style w:type="character" w:customStyle="1" w:styleId="3ff3">
    <w:name w:val="Знак3 Знак Знак"/>
    <w:aliases w:val="Знак3 Знак1"/>
    <w:uiPriority w:val="9"/>
    <w:rsid w:val="009277C8"/>
    <w:rPr>
      <w:b/>
      <w:sz w:val="24"/>
      <w:szCs w:val="24"/>
      <w:u w:val="single"/>
      <w:lang w:val="ru-RU" w:eastAsia="ru-RU" w:bidi="ar-SA"/>
    </w:rPr>
  </w:style>
  <w:style w:type="character" w:customStyle="1" w:styleId="affffffffffffff2">
    <w:name w:val="Подчеркнутый Знак Знак Знак"/>
    <w:semiHidden/>
    <w:rsid w:val="009277C8"/>
    <w:rPr>
      <w:sz w:val="24"/>
      <w:szCs w:val="24"/>
      <w:u w:val="single"/>
      <w:lang w:val="ru-RU" w:eastAsia="ru-RU" w:bidi="ar-SA"/>
    </w:rPr>
  </w:style>
  <w:style w:type="character" w:customStyle="1" w:styleId="1ffffb">
    <w:name w:val="Маркированный_1 Знак Знак Знак Знак"/>
    <w:semiHidden/>
    <w:rsid w:val="009277C8"/>
    <w:rPr>
      <w:sz w:val="24"/>
      <w:szCs w:val="24"/>
      <w:lang w:val="ru-RU" w:eastAsia="ru-RU" w:bidi="ar-SA"/>
    </w:rPr>
  </w:style>
  <w:style w:type="character" w:customStyle="1" w:styleId="2ffc">
    <w:name w:val="Знак2 Знак Знак"/>
    <w:semiHidden/>
    <w:rsid w:val="009277C8"/>
    <w:rPr>
      <w:b/>
      <w:bCs/>
      <w:sz w:val="24"/>
      <w:szCs w:val="24"/>
      <w:lang w:val="ru-RU" w:eastAsia="ru-RU" w:bidi="ar-SA"/>
    </w:rPr>
  </w:style>
  <w:style w:type="character" w:customStyle="1" w:styleId="1ffffc">
    <w:name w:val="Подчеркнутый Знак Знак1"/>
    <w:semiHidden/>
    <w:rsid w:val="009277C8"/>
    <w:rPr>
      <w:sz w:val="24"/>
      <w:szCs w:val="24"/>
      <w:u w:val="single"/>
      <w:lang w:val="ru-RU" w:eastAsia="ru-RU" w:bidi="ar-SA"/>
    </w:rPr>
  </w:style>
  <w:style w:type="numbering" w:customStyle="1" w:styleId="2150">
    <w:name w:val="Нет списка215"/>
    <w:next w:val="a4"/>
    <w:semiHidden/>
    <w:rsid w:val="009277C8"/>
  </w:style>
  <w:style w:type="numbering" w:customStyle="1" w:styleId="1111112">
    <w:name w:val="1 / 1.1 / 1.1.12"/>
    <w:basedOn w:val="a4"/>
    <w:next w:val="111111"/>
    <w:semiHidden/>
    <w:rsid w:val="009277C8"/>
  </w:style>
  <w:style w:type="numbering" w:customStyle="1" w:styleId="1ai2">
    <w:name w:val="1 / a / i2"/>
    <w:basedOn w:val="a4"/>
    <w:next w:val="1ai"/>
    <w:semiHidden/>
    <w:rsid w:val="009277C8"/>
  </w:style>
  <w:style w:type="numbering" w:customStyle="1" w:styleId="2ffd">
    <w:name w:val="Статья / Раздел2"/>
    <w:basedOn w:val="a4"/>
    <w:next w:val="afffffffffffff8"/>
    <w:semiHidden/>
    <w:rsid w:val="009277C8"/>
  </w:style>
  <w:style w:type="paragraph" w:customStyle="1" w:styleId="S5">
    <w:name w:val="S_Обычный в таблице"/>
    <w:basedOn w:val="a1"/>
    <w:link w:val="S6"/>
    <w:qFormat/>
    <w:rsid w:val="009277C8"/>
    <w:pPr>
      <w:spacing w:line="360" w:lineRule="auto"/>
      <w:jc w:val="center"/>
    </w:pPr>
    <w:rPr>
      <w:color w:val="auto"/>
    </w:rPr>
  </w:style>
  <w:style w:type="character" w:customStyle="1" w:styleId="S6">
    <w:name w:val="S_Обычный в таблице Знак"/>
    <w:link w:val="S5"/>
    <w:rsid w:val="009277C8"/>
    <w:rPr>
      <w:rFonts w:ascii="Times New Roman" w:eastAsia="Times New Roman" w:hAnsi="Times New Roman"/>
      <w:sz w:val="24"/>
      <w:szCs w:val="24"/>
    </w:rPr>
  </w:style>
  <w:style w:type="paragraph" w:customStyle="1" w:styleId="S7">
    <w:name w:val="S_Титульный"/>
    <w:basedOn w:val="affffffffffff5"/>
    <w:uiPriority w:val="99"/>
    <w:qFormat/>
    <w:rsid w:val="009277C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2"/>
    <w:rsid w:val="009277C8"/>
  </w:style>
  <w:style w:type="paragraph" w:customStyle="1" w:styleId="S">
    <w:name w:val="S_Таблица"/>
    <w:basedOn w:val="a1"/>
    <w:uiPriority w:val="99"/>
    <w:qFormat/>
    <w:rsid w:val="009277C8"/>
    <w:pPr>
      <w:numPr>
        <w:numId w:val="21"/>
      </w:numPr>
      <w:spacing w:line="360" w:lineRule="auto"/>
      <w:ind w:right="-6"/>
      <w:jc w:val="right"/>
    </w:pPr>
    <w:rPr>
      <w:color w:val="auto"/>
    </w:rPr>
  </w:style>
  <w:style w:type="paragraph" w:customStyle="1" w:styleId="OTCHET00">
    <w:name w:val="OTCHET_00"/>
    <w:basedOn w:val="a1"/>
    <w:uiPriority w:val="99"/>
    <w:qFormat/>
    <w:rsid w:val="009277C8"/>
    <w:pPr>
      <w:tabs>
        <w:tab w:val="left" w:pos="709"/>
        <w:tab w:val="left" w:pos="3402"/>
      </w:tabs>
      <w:spacing w:line="360" w:lineRule="auto"/>
      <w:jc w:val="both"/>
    </w:pPr>
    <w:rPr>
      <w:rFonts w:ascii="NTTimes/Cyrillic" w:hAnsi="NTTimes/Cyrillic" w:cs="NTTimes/Cyrillic"/>
      <w:color w:val="auto"/>
    </w:rPr>
  </w:style>
  <w:style w:type="paragraph" w:customStyle="1" w:styleId="affffffffffffff3">
    <w:name w:val="В таблице"/>
    <w:basedOn w:val="a1"/>
    <w:uiPriority w:val="99"/>
    <w:qFormat/>
    <w:rsid w:val="009277C8"/>
    <w:pPr>
      <w:spacing w:line="360" w:lineRule="auto"/>
      <w:jc w:val="center"/>
    </w:pPr>
    <w:rPr>
      <w:color w:val="auto"/>
    </w:rPr>
  </w:style>
  <w:style w:type="paragraph" w:customStyle="1" w:styleId="S8">
    <w:name w:val="S_Обычный с подчеркиванием"/>
    <w:basedOn w:val="a1"/>
    <w:link w:val="S9"/>
    <w:qFormat/>
    <w:rsid w:val="009277C8"/>
    <w:pPr>
      <w:spacing w:line="360" w:lineRule="auto"/>
      <w:ind w:firstLine="709"/>
      <w:jc w:val="both"/>
    </w:pPr>
    <w:rPr>
      <w:color w:val="auto"/>
      <w:u w:val="single"/>
    </w:rPr>
  </w:style>
  <w:style w:type="character" w:customStyle="1" w:styleId="S9">
    <w:name w:val="S_Обычный с подчеркиванием Знак"/>
    <w:link w:val="S8"/>
    <w:rsid w:val="009277C8"/>
    <w:rPr>
      <w:rFonts w:ascii="Times New Roman" w:eastAsia="Times New Roman" w:hAnsi="Times New Roman"/>
      <w:sz w:val="24"/>
      <w:szCs w:val="24"/>
      <w:u w:val="single"/>
    </w:rPr>
  </w:style>
  <w:style w:type="paragraph" w:customStyle="1" w:styleId="xl56">
    <w:name w:val="xl56"/>
    <w:basedOn w:val="a1"/>
    <w:uiPriority w:val="99"/>
    <w:qFormat/>
    <w:rsid w:val="009277C8"/>
    <w:pPr>
      <w:pBdr>
        <w:top w:val="single" w:sz="4" w:space="0" w:color="auto"/>
        <w:left w:val="single" w:sz="4" w:space="0" w:color="auto"/>
        <w:right w:val="single" w:sz="4" w:space="0" w:color="auto"/>
      </w:pBdr>
      <w:spacing w:before="100" w:beforeAutospacing="1" w:after="100" w:afterAutospacing="1"/>
      <w:textAlignment w:val="center"/>
    </w:pPr>
    <w:rPr>
      <w:color w:val="auto"/>
    </w:rPr>
  </w:style>
  <w:style w:type="paragraph" w:customStyle="1" w:styleId="xl57">
    <w:name w:val="xl57"/>
    <w:basedOn w:val="a1"/>
    <w:uiPriority w:val="99"/>
    <w:qFormat/>
    <w:rsid w:val="009277C8"/>
    <w:pPr>
      <w:pBdr>
        <w:top w:val="single" w:sz="4" w:space="0" w:color="auto"/>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58">
    <w:name w:val="xl58"/>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59">
    <w:name w:val="xl59"/>
    <w:basedOn w:val="a1"/>
    <w:uiPriority w:val="99"/>
    <w:qFormat/>
    <w:rsid w:val="009277C8"/>
    <w:pPr>
      <w:pBdr>
        <w:left w:val="single" w:sz="4" w:space="0" w:color="auto"/>
        <w:right w:val="single" w:sz="4" w:space="0" w:color="auto"/>
      </w:pBdr>
      <w:spacing w:before="100" w:beforeAutospacing="1" w:after="100" w:afterAutospacing="1"/>
      <w:jc w:val="right"/>
      <w:textAlignment w:val="center"/>
    </w:pPr>
    <w:rPr>
      <w:color w:val="auto"/>
    </w:rPr>
  </w:style>
  <w:style w:type="paragraph" w:customStyle="1" w:styleId="xl60">
    <w:name w:val="xl60"/>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61">
    <w:name w:val="xl61"/>
    <w:basedOn w:val="a1"/>
    <w:uiPriority w:val="99"/>
    <w:qFormat/>
    <w:rsid w:val="009277C8"/>
    <w:pPr>
      <w:pBdr>
        <w:left w:val="single" w:sz="4" w:space="0" w:color="auto"/>
        <w:right w:val="single" w:sz="4" w:space="0" w:color="auto"/>
      </w:pBdr>
      <w:spacing w:before="100" w:beforeAutospacing="1" w:after="100" w:afterAutospacing="1"/>
      <w:jc w:val="center"/>
      <w:textAlignment w:val="center"/>
    </w:pPr>
    <w:rPr>
      <w:color w:val="auto"/>
    </w:rPr>
  </w:style>
  <w:style w:type="table" w:customStyle="1" w:styleId="1111">
    <w:name w:val="Сетка таблицы11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Перечисление 1"/>
    <w:basedOn w:val="a1"/>
    <w:uiPriority w:val="99"/>
    <w:qFormat/>
    <w:rsid w:val="009277C8"/>
    <w:pPr>
      <w:tabs>
        <w:tab w:val="num" w:pos="360"/>
      </w:tabs>
      <w:ind w:left="360" w:hanging="360"/>
    </w:pPr>
    <w:rPr>
      <w:rFonts w:ascii="Arial" w:hAnsi="Arial" w:cs="Arial"/>
      <w:color w:val="auto"/>
      <w:szCs w:val="20"/>
    </w:rPr>
  </w:style>
  <w:style w:type="paragraph" w:customStyle="1" w:styleId="affffffffffffff4">
    <w:name w:val="Маркированный текст"/>
    <w:basedOn w:val="1ffffd"/>
    <w:uiPriority w:val="99"/>
    <w:qFormat/>
    <w:rsid w:val="009277C8"/>
    <w:pPr>
      <w:tabs>
        <w:tab w:val="clear" w:pos="360"/>
        <w:tab w:val="num" w:pos="240"/>
        <w:tab w:val="num" w:pos="1429"/>
      </w:tabs>
      <w:ind w:left="0" w:firstLine="0"/>
      <w:jc w:val="both"/>
    </w:pPr>
    <w:rPr>
      <w:sz w:val="22"/>
    </w:rPr>
  </w:style>
  <w:style w:type="character" w:customStyle="1" w:styleId="Sa">
    <w:name w:val="S_Обычный Знак Знак"/>
    <w:rsid w:val="009277C8"/>
    <w:rPr>
      <w:sz w:val="24"/>
      <w:szCs w:val="24"/>
      <w:lang w:val="ru-RU" w:eastAsia="ru-RU" w:bidi="ar-SA"/>
    </w:rPr>
  </w:style>
  <w:style w:type="paragraph" w:customStyle="1" w:styleId="a0">
    <w:name w:val="СписокМаркер"/>
    <w:basedOn w:val="ab"/>
    <w:uiPriority w:val="99"/>
    <w:qFormat/>
    <w:rsid w:val="009277C8"/>
    <w:pPr>
      <w:numPr>
        <w:numId w:val="25"/>
      </w:numPr>
      <w:autoSpaceDE w:val="0"/>
      <w:autoSpaceDN w:val="0"/>
      <w:spacing w:after="0" w:line="360" w:lineRule="auto"/>
      <w:jc w:val="both"/>
    </w:pPr>
    <w:rPr>
      <w:rFonts w:eastAsia="Times New Roman"/>
      <w:color w:val="auto"/>
      <w:szCs w:val="20"/>
      <w:lang w:eastAsia="zh-CN" w:bidi="he-IL"/>
    </w:rPr>
  </w:style>
  <w:style w:type="paragraph" w:customStyle="1" w:styleId="consnormal0">
    <w:name w:val="consnormal"/>
    <w:basedOn w:val="a1"/>
    <w:uiPriority w:val="99"/>
    <w:qFormat/>
    <w:rsid w:val="009277C8"/>
    <w:pPr>
      <w:spacing w:before="100" w:beforeAutospacing="1" w:after="100" w:afterAutospacing="1"/>
    </w:pPr>
    <w:rPr>
      <w:color w:val="auto"/>
    </w:rPr>
  </w:style>
  <w:style w:type="character" w:customStyle="1" w:styleId="3ff4">
    <w:name w:val="Заголовок 3 Знак Знак Знак"/>
    <w:rsid w:val="009277C8"/>
    <w:rPr>
      <w:rFonts w:ascii="Arial" w:hAnsi="Arial" w:cs="Arial"/>
      <w:b/>
      <w:bCs/>
      <w:sz w:val="26"/>
      <w:szCs w:val="26"/>
      <w:lang w:val="ru-RU" w:eastAsia="ru-RU" w:bidi="ar-SA"/>
    </w:rPr>
  </w:style>
  <w:style w:type="character" w:customStyle="1" w:styleId="mw-headline">
    <w:name w:val="mw-headline"/>
    <w:basedOn w:val="a2"/>
    <w:rsid w:val="009277C8"/>
  </w:style>
  <w:style w:type="paragraph" w:customStyle="1" w:styleId="textr">
    <w:name w:val="text_r"/>
    <w:basedOn w:val="a1"/>
    <w:uiPriority w:val="99"/>
    <w:qFormat/>
    <w:rsid w:val="009277C8"/>
    <w:pPr>
      <w:spacing w:before="100" w:beforeAutospacing="1" w:after="100" w:afterAutospacing="1" w:line="360" w:lineRule="auto"/>
      <w:jc w:val="right"/>
    </w:pPr>
    <w:rPr>
      <w:rFonts w:ascii="Arial" w:hAnsi="Arial" w:cs="Arial"/>
      <w:color w:val="222222"/>
      <w:sz w:val="20"/>
      <w:szCs w:val="20"/>
    </w:rPr>
  </w:style>
  <w:style w:type="character" w:customStyle="1" w:styleId="w300">
    <w:name w:val="w300"/>
    <w:basedOn w:val="a2"/>
    <w:rsid w:val="009277C8"/>
  </w:style>
  <w:style w:type="character" w:customStyle="1" w:styleId="11a">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1 порядок Знак"/>
    <w:rsid w:val="009277C8"/>
    <w:rPr>
      <w:bCs/>
      <w:sz w:val="28"/>
      <w:szCs w:val="28"/>
    </w:rPr>
  </w:style>
  <w:style w:type="paragraph" w:customStyle="1" w:styleId="CharChar3">
    <w:name w:val="Char Char3"/>
    <w:basedOn w:val="a1"/>
    <w:rsid w:val="009277C8"/>
    <w:pPr>
      <w:autoSpaceDE w:val="0"/>
      <w:autoSpaceDN w:val="0"/>
      <w:spacing w:after="160" w:line="240" w:lineRule="exact"/>
    </w:pPr>
    <w:rPr>
      <w:rFonts w:ascii="Arial" w:eastAsia="MS Mincho" w:hAnsi="Arial" w:cs="Arial"/>
      <w:b/>
      <w:color w:val="auto"/>
      <w:sz w:val="20"/>
      <w:szCs w:val="20"/>
      <w:lang w:val="en-US" w:eastAsia="de-DE"/>
    </w:rPr>
  </w:style>
  <w:style w:type="numbering" w:customStyle="1" w:styleId="361">
    <w:name w:val="Нет списка36"/>
    <w:next w:val="a4"/>
    <w:semiHidden/>
    <w:rsid w:val="009277C8"/>
  </w:style>
  <w:style w:type="character" w:customStyle="1" w:styleId="FontStyle39">
    <w:name w:val="Font Style39"/>
    <w:rsid w:val="009277C8"/>
    <w:rPr>
      <w:rFonts w:ascii="Times New Roman" w:hAnsi="Times New Roman" w:cs="Times New Roman"/>
      <w:sz w:val="16"/>
      <w:szCs w:val="16"/>
    </w:rPr>
  </w:style>
  <w:style w:type="character" w:customStyle="1" w:styleId="FontStyle43">
    <w:name w:val="Font Style43"/>
    <w:rsid w:val="009277C8"/>
    <w:rPr>
      <w:rFonts w:ascii="Times New Roman" w:hAnsi="Times New Roman" w:cs="Times New Roman"/>
      <w:sz w:val="16"/>
      <w:szCs w:val="16"/>
    </w:rPr>
  </w:style>
  <w:style w:type="paragraph" w:customStyle="1" w:styleId="910">
    <w:name w:val="Заголовок 91"/>
    <w:uiPriority w:val="99"/>
    <w:qFormat/>
    <w:rsid w:val="009277C8"/>
    <w:pPr>
      <w:keepNext/>
      <w:jc w:val="center"/>
    </w:pPr>
    <w:rPr>
      <w:rFonts w:ascii="Arial" w:eastAsia="Times New Roman" w:hAnsi="Arial"/>
      <w:snapToGrid w:val="0"/>
      <w:color w:val="000000"/>
      <w:sz w:val="28"/>
    </w:rPr>
  </w:style>
  <w:style w:type="numbering" w:customStyle="1" w:styleId="1111113">
    <w:name w:val="1 / 1.1 / 1.1.13"/>
    <w:basedOn w:val="a4"/>
    <w:next w:val="111111"/>
    <w:semiHidden/>
    <w:rsid w:val="009277C8"/>
  </w:style>
  <w:style w:type="numbering" w:customStyle="1" w:styleId="1ai3">
    <w:name w:val="1 / a / i3"/>
    <w:basedOn w:val="a4"/>
    <w:next w:val="1ai"/>
    <w:semiHidden/>
    <w:rsid w:val="009277C8"/>
  </w:style>
  <w:style w:type="numbering" w:customStyle="1" w:styleId="3ff5">
    <w:name w:val="Статья / Раздел3"/>
    <w:basedOn w:val="a4"/>
    <w:next w:val="afffffffffffff8"/>
    <w:semiHidden/>
    <w:rsid w:val="009277C8"/>
  </w:style>
  <w:style w:type="numbering" w:customStyle="1" w:styleId="1170">
    <w:name w:val="Нет списка117"/>
    <w:next w:val="a4"/>
    <w:semiHidden/>
    <w:rsid w:val="009277C8"/>
  </w:style>
  <w:style w:type="numbering" w:customStyle="1" w:styleId="11111111">
    <w:name w:val="1 / 1.1 / 1.1.111"/>
    <w:basedOn w:val="a4"/>
    <w:next w:val="111111"/>
    <w:semiHidden/>
    <w:rsid w:val="009277C8"/>
  </w:style>
  <w:style w:type="numbering" w:customStyle="1" w:styleId="1ai11">
    <w:name w:val="1 / a / i11"/>
    <w:basedOn w:val="a4"/>
    <w:next w:val="1ai"/>
    <w:semiHidden/>
    <w:rsid w:val="009277C8"/>
  </w:style>
  <w:style w:type="numbering" w:customStyle="1" w:styleId="11b">
    <w:name w:val="Статья / Раздел11"/>
    <w:basedOn w:val="a4"/>
    <w:next w:val="afffffffffffff8"/>
    <w:semiHidden/>
    <w:rsid w:val="009277C8"/>
  </w:style>
  <w:style w:type="numbering" w:customStyle="1" w:styleId="2160">
    <w:name w:val="Нет списка216"/>
    <w:next w:val="a4"/>
    <w:semiHidden/>
    <w:rsid w:val="009277C8"/>
  </w:style>
  <w:style w:type="numbering" w:customStyle="1" w:styleId="11111121">
    <w:name w:val="1 / 1.1 / 1.1.121"/>
    <w:basedOn w:val="a4"/>
    <w:next w:val="111111"/>
    <w:semiHidden/>
    <w:rsid w:val="009277C8"/>
  </w:style>
  <w:style w:type="numbering" w:customStyle="1" w:styleId="1ai21">
    <w:name w:val="1 / a / i21"/>
    <w:basedOn w:val="a4"/>
    <w:next w:val="1ai"/>
    <w:semiHidden/>
    <w:rsid w:val="009277C8"/>
  </w:style>
  <w:style w:type="numbering" w:customStyle="1" w:styleId="217">
    <w:name w:val="Статья / Раздел21"/>
    <w:basedOn w:val="a4"/>
    <w:next w:val="afffffffffffff8"/>
    <w:semiHidden/>
    <w:rsid w:val="009277C8"/>
  </w:style>
  <w:style w:type="paragraph" w:customStyle="1" w:styleId="11c">
    <w:name w:val="Заголовок 11"/>
    <w:basedOn w:val="15"/>
    <w:uiPriority w:val="99"/>
    <w:qFormat/>
    <w:rsid w:val="009277C8"/>
    <w:pPr>
      <w:tabs>
        <w:tab w:val="clear" w:pos="360"/>
      </w:tabs>
      <w:spacing w:line="240" w:lineRule="auto"/>
      <w:ind w:left="0" w:firstLine="0"/>
      <w:jc w:val="left"/>
    </w:pPr>
    <w:rPr>
      <w:rFonts w:eastAsia="Times New Roman"/>
      <w:b w:val="0"/>
      <w:caps/>
      <w:color w:val="auto"/>
      <w:sz w:val="24"/>
      <w:szCs w:val="24"/>
      <w:lang w:val="x-none" w:eastAsia="x-none"/>
    </w:rPr>
  </w:style>
  <w:style w:type="paragraph" w:customStyle="1" w:styleId="affffffffffffff5">
    <w:name w:val="Знак Знак Знак Знак Знак Знак Знак Знак Знак Знак Знак Знак Знак Знак Знак Знак Знак Знак Знак Знак Знак Знак"/>
    <w:basedOn w:val="a1"/>
    <w:autoRedefine/>
    <w:uiPriority w:val="99"/>
    <w:qFormat/>
    <w:rsid w:val="009277C8"/>
    <w:pPr>
      <w:spacing w:after="160" w:line="240" w:lineRule="exact"/>
    </w:pPr>
    <w:rPr>
      <w:color w:val="auto"/>
      <w:sz w:val="28"/>
      <w:szCs w:val="20"/>
      <w:lang w:val="en-US" w:eastAsia="en-US"/>
    </w:rPr>
  </w:style>
  <w:style w:type="character" w:customStyle="1" w:styleId="FontStyle42">
    <w:name w:val="Font Style42"/>
    <w:rsid w:val="009277C8"/>
    <w:rPr>
      <w:rFonts w:ascii="Times New Roman" w:hAnsi="Times New Roman" w:cs="Times New Roman"/>
      <w:sz w:val="16"/>
      <w:szCs w:val="16"/>
    </w:rPr>
  </w:style>
  <w:style w:type="character" w:customStyle="1" w:styleId="172">
    <w:name w:val="Знак Знак17"/>
    <w:rsid w:val="009277C8"/>
    <w:rPr>
      <w:sz w:val="24"/>
      <w:szCs w:val="24"/>
      <w:lang w:val="ru-RU" w:eastAsia="ru-RU" w:bidi="ar-SA"/>
    </w:rPr>
  </w:style>
  <w:style w:type="character" w:customStyle="1" w:styleId="218">
    <w:name w:val="Знак2 Знак Знак1"/>
    <w:locked/>
    <w:rsid w:val="009277C8"/>
    <w:rPr>
      <w:rFonts w:eastAsia="Arial Unicode MS"/>
      <w:sz w:val="28"/>
      <w:szCs w:val="24"/>
      <w:lang w:val="ru-RU" w:eastAsia="ru-RU" w:bidi="ar-SA"/>
    </w:rPr>
  </w:style>
  <w:style w:type="character" w:customStyle="1" w:styleId="124">
    <w:name w:val="Знак12"/>
    <w:semiHidden/>
    <w:rsid w:val="009277C8"/>
    <w:rPr>
      <w:rFonts w:ascii="Arial" w:hAnsi="Arial" w:cs="Arial" w:hint="default"/>
      <w:b/>
      <w:bCs/>
      <w:i/>
      <w:iCs/>
      <w:sz w:val="28"/>
      <w:szCs w:val="28"/>
      <w:lang w:val="ru-RU" w:eastAsia="ru-RU" w:bidi="ar-SA"/>
    </w:rPr>
  </w:style>
  <w:style w:type="character" w:customStyle="1" w:styleId="324">
    <w:name w:val="Знак3 Знак Знак2"/>
    <w:semiHidden/>
    <w:rsid w:val="009277C8"/>
    <w:rPr>
      <w:b/>
      <w:bCs w:val="0"/>
      <w:sz w:val="24"/>
      <w:szCs w:val="24"/>
      <w:u w:val="single"/>
      <w:lang w:val="ru-RU" w:eastAsia="ru-RU" w:bidi="ar-SA"/>
    </w:rPr>
  </w:style>
  <w:style w:type="character" w:customStyle="1" w:styleId="226">
    <w:name w:val="Знак2 Знак Знак2"/>
    <w:semiHidden/>
    <w:rsid w:val="009277C8"/>
    <w:rPr>
      <w:b/>
      <w:bCs/>
      <w:sz w:val="24"/>
      <w:szCs w:val="24"/>
      <w:lang w:val="ru-RU" w:eastAsia="ru-RU" w:bidi="ar-SA"/>
    </w:rPr>
  </w:style>
  <w:style w:type="character" w:customStyle="1" w:styleId="219">
    <w:name w:val="Знак21"/>
    <w:semiHidden/>
    <w:rsid w:val="009277C8"/>
    <w:rPr>
      <w:b/>
      <w:bCs/>
      <w:sz w:val="24"/>
      <w:szCs w:val="24"/>
      <w:lang w:val="ru-RU" w:eastAsia="ru-RU" w:bidi="ar-SA"/>
    </w:rPr>
  </w:style>
  <w:style w:type="paragraph" w:customStyle="1" w:styleId="affffffffffffff6">
    <w:name w:val="Таблица центр"/>
    <w:basedOn w:val="a1"/>
    <w:uiPriority w:val="99"/>
    <w:qFormat/>
    <w:rsid w:val="009277C8"/>
    <w:pPr>
      <w:spacing w:before="40" w:after="40"/>
      <w:jc w:val="center"/>
    </w:pPr>
    <w:rPr>
      <w:rFonts w:ascii="Arial" w:hAnsi="Arial"/>
      <w:snapToGrid w:val="0"/>
      <w:color w:val="auto"/>
      <w:sz w:val="22"/>
      <w:szCs w:val="20"/>
    </w:rPr>
  </w:style>
  <w:style w:type="paragraph" w:customStyle="1" w:styleId="-0">
    <w:name w:val="Раздел-табл заг"/>
    <w:basedOn w:val="a1"/>
    <w:uiPriority w:val="99"/>
    <w:qFormat/>
    <w:rsid w:val="009277C8"/>
    <w:pPr>
      <w:keepNext/>
      <w:pBdr>
        <w:top w:val="single" w:sz="6" w:space="4" w:color="FFFFFF"/>
        <w:bottom w:val="single" w:sz="6" w:space="4" w:color="FFFFFF"/>
      </w:pBdr>
      <w:spacing w:before="360" w:line="288" w:lineRule="auto"/>
      <w:ind w:left="1701"/>
      <w:outlineLvl w:val="2"/>
    </w:pPr>
    <w:rPr>
      <w:rFonts w:ascii="Arial" w:hAnsi="Arial"/>
      <w:b/>
      <w:caps/>
      <w:color w:val="auto"/>
      <w:sz w:val="26"/>
      <w:szCs w:val="20"/>
    </w:rPr>
  </w:style>
  <w:style w:type="paragraph" w:customStyle="1" w:styleId="0-">
    <w:name w:val="Таблица 0-ж"/>
    <w:basedOn w:val="a1"/>
    <w:uiPriority w:val="99"/>
    <w:qFormat/>
    <w:rsid w:val="009277C8"/>
    <w:pPr>
      <w:spacing w:before="80" w:after="80"/>
    </w:pPr>
    <w:rPr>
      <w:rFonts w:ascii="Arial" w:hAnsi="Arial"/>
      <w:b/>
      <w:color w:val="auto"/>
      <w:sz w:val="22"/>
      <w:szCs w:val="20"/>
    </w:rPr>
  </w:style>
  <w:style w:type="paragraph" w:customStyle="1" w:styleId="3ff6">
    <w:name w:val="3"/>
    <w:basedOn w:val="a1"/>
    <w:uiPriority w:val="99"/>
    <w:qFormat/>
    <w:rsid w:val="009277C8"/>
    <w:pPr>
      <w:spacing w:before="240" w:line="288" w:lineRule="auto"/>
      <w:ind w:left="567"/>
    </w:pPr>
    <w:rPr>
      <w:rFonts w:ascii="Arial" w:hAnsi="Arial"/>
      <w:b/>
      <w:caps/>
      <w:color w:val="auto"/>
      <w:sz w:val="40"/>
      <w:szCs w:val="20"/>
    </w:rPr>
  </w:style>
  <w:style w:type="paragraph" w:customStyle="1" w:styleId="03">
    <w:name w:val="Таблица 0"/>
    <w:basedOn w:val="a1"/>
    <w:uiPriority w:val="99"/>
    <w:qFormat/>
    <w:rsid w:val="009277C8"/>
    <w:pPr>
      <w:spacing w:before="80" w:after="80"/>
    </w:pPr>
    <w:rPr>
      <w:rFonts w:ascii="Arial" w:hAnsi="Arial"/>
      <w:color w:val="auto"/>
      <w:sz w:val="22"/>
      <w:szCs w:val="20"/>
    </w:rPr>
  </w:style>
  <w:style w:type="paragraph" w:customStyle="1" w:styleId="affffffffffffff7">
    <w:name w:val="Таблица первая стр"/>
    <w:basedOn w:val="affffffffffffff6"/>
    <w:uiPriority w:val="99"/>
    <w:qFormat/>
    <w:rsid w:val="009277C8"/>
    <w:pPr>
      <w:ind w:right="57"/>
      <w:jc w:val="right"/>
    </w:pPr>
  </w:style>
  <w:style w:type="paragraph" w:customStyle="1" w:styleId="1ffffe">
    <w:name w:val="Таблица 1"/>
    <w:basedOn w:val="a1"/>
    <w:uiPriority w:val="99"/>
    <w:qFormat/>
    <w:rsid w:val="009277C8"/>
    <w:pPr>
      <w:spacing w:before="80" w:after="80"/>
      <w:ind w:left="567"/>
      <w:jc w:val="right"/>
    </w:pPr>
    <w:rPr>
      <w:rFonts w:ascii="Arial" w:hAnsi="Arial"/>
      <w:b/>
      <w:color w:val="auto"/>
      <w:sz w:val="22"/>
      <w:szCs w:val="20"/>
    </w:rPr>
  </w:style>
  <w:style w:type="paragraph" w:customStyle="1" w:styleId="-9">
    <w:name w:val="Раздел-табл подзаг"/>
    <w:basedOn w:val="a1"/>
    <w:uiPriority w:val="99"/>
    <w:qFormat/>
    <w:rsid w:val="009277C8"/>
    <w:pPr>
      <w:keepNext/>
      <w:pBdr>
        <w:top w:val="single" w:sz="6" w:space="4" w:color="FFFFFF"/>
        <w:bottom w:val="single" w:sz="6" w:space="4" w:color="FFFFFF"/>
      </w:pBdr>
      <w:spacing w:after="240" w:line="288" w:lineRule="auto"/>
      <w:ind w:left="1701"/>
      <w:outlineLvl w:val="3"/>
    </w:pPr>
    <w:rPr>
      <w:rFonts w:ascii="Arial" w:hAnsi="Arial"/>
      <w:caps/>
      <w:color w:val="auto"/>
      <w:spacing w:val="20"/>
      <w:sz w:val="18"/>
      <w:szCs w:val="20"/>
    </w:rPr>
  </w:style>
  <w:style w:type="paragraph" w:customStyle="1" w:styleId="2f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77C8"/>
    <w:pPr>
      <w:spacing w:before="100" w:beforeAutospacing="1" w:after="100" w:afterAutospacing="1"/>
      <w:jc w:val="both"/>
    </w:pPr>
    <w:rPr>
      <w:rFonts w:ascii="Tahoma" w:hAnsi="Tahoma"/>
      <w:color w:val="auto"/>
      <w:sz w:val="20"/>
      <w:szCs w:val="20"/>
      <w:lang w:val="en-US" w:eastAsia="en-US"/>
    </w:rPr>
  </w:style>
  <w:style w:type="paragraph" w:customStyle="1" w:styleId="import">
    <w:name w:val="import"/>
    <w:basedOn w:val="a1"/>
    <w:uiPriority w:val="99"/>
    <w:qFormat/>
    <w:rsid w:val="009277C8"/>
    <w:pPr>
      <w:spacing w:before="100" w:beforeAutospacing="1" w:after="100" w:afterAutospacing="1"/>
    </w:pPr>
    <w:rPr>
      <w:color w:val="auto"/>
    </w:rPr>
  </w:style>
  <w:style w:type="paragraph" w:customStyle="1" w:styleId="affffffffffffff8">
    <w:name w:val="Журнал"/>
    <w:uiPriority w:val="99"/>
    <w:qFormat/>
    <w:rsid w:val="009277C8"/>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9277C8"/>
    <w:rPr>
      <w:sz w:val="24"/>
      <w:szCs w:val="24"/>
    </w:rPr>
  </w:style>
  <w:style w:type="character" w:customStyle="1" w:styleId="19">
    <w:name w:val="Оглавление 1 Знак"/>
    <w:aliases w:val="фр Знак"/>
    <w:link w:val="18"/>
    <w:uiPriority w:val="39"/>
    <w:rsid w:val="009277C8"/>
    <w:rPr>
      <w:rFonts w:ascii="Times New Roman" w:eastAsia="Times New Roman" w:hAnsi="Times New Roman"/>
      <w:color w:val="000000"/>
      <w:spacing w:val="-6"/>
      <w:sz w:val="28"/>
    </w:rPr>
  </w:style>
  <w:style w:type="character" w:customStyle="1" w:styleId="38">
    <w:name w:val="Стиль3 Знак"/>
    <w:link w:val="37"/>
    <w:rsid w:val="009277C8"/>
    <w:rPr>
      <w:rFonts w:ascii="Arial" w:eastAsia="Times New Roman" w:hAnsi="Arial" w:cs="Arial"/>
      <w:b/>
      <w:bCs/>
      <w:lang w:val="en-US"/>
    </w:rPr>
  </w:style>
  <w:style w:type="paragraph" w:customStyle="1" w:styleId="2fff">
    <w:name w:val="Заголовок2"/>
    <w:uiPriority w:val="99"/>
    <w:qFormat/>
    <w:rsid w:val="009277C8"/>
    <w:pPr>
      <w:jc w:val="center"/>
    </w:pPr>
    <w:rPr>
      <w:rFonts w:ascii="Arial" w:eastAsia="Times New Roman" w:hAnsi="Arial"/>
      <w:sz w:val="24"/>
    </w:rPr>
  </w:style>
  <w:style w:type="numbering" w:customStyle="1" w:styleId="3110">
    <w:name w:val="Нет списка311"/>
    <w:next w:val="a4"/>
    <w:semiHidden/>
    <w:rsid w:val="009277C8"/>
  </w:style>
  <w:style w:type="numbering" w:customStyle="1" w:styleId="11111131">
    <w:name w:val="1 / 1.1 / 1.1.131"/>
    <w:basedOn w:val="a4"/>
    <w:next w:val="111111"/>
    <w:semiHidden/>
    <w:rsid w:val="009277C8"/>
  </w:style>
  <w:style w:type="numbering" w:customStyle="1" w:styleId="1ai31">
    <w:name w:val="1 / a / i31"/>
    <w:basedOn w:val="a4"/>
    <w:next w:val="1ai"/>
    <w:semiHidden/>
    <w:rsid w:val="009277C8"/>
  </w:style>
  <w:style w:type="numbering" w:customStyle="1" w:styleId="318">
    <w:name w:val="Статья / Раздел31"/>
    <w:basedOn w:val="a4"/>
    <w:next w:val="afffffffffffff8"/>
    <w:semiHidden/>
    <w:rsid w:val="009277C8"/>
  </w:style>
  <w:style w:type="numbering" w:customStyle="1" w:styleId="11110">
    <w:name w:val="Нет списка1111"/>
    <w:next w:val="a4"/>
    <w:semiHidden/>
    <w:rsid w:val="009277C8"/>
  </w:style>
  <w:style w:type="numbering" w:customStyle="1" w:styleId="111111111">
    <w:name w:val="1 / 1.1 / 1.1.1111"/>
    <w:basedOn w:val="a4"/>
    <w:next w:val="111111"/>
    <w:semiHidden/>
    <w:rsid w:val="009277C8"/>
  </w:style>
  <w:style w:type="numbering" w:customStyle="1" w:styleId="1ai111">
    <w:name w:val="1 / a / i111"/>
    <w:basedOn w:val="a4"/>
    <w:next w:val="1ai"/>
    <w:semiHidden/>
    <w:rsid w:val="009277C8"/>
  </w:style>
  <w:style w:type="numbering" w:customStyle="1" w:styleId="1112">
    <w:name w:val="Статья / Раздел111"/>
    <w:basedOn w:val="a4"/>
    <w:next w:val="afffffffffffff8"/>
    <w:semiHidden/>
    <w:rsid w:val="009277C8"/>
  </w:style>
  <w:style w:type="numbering" w:customStyle="1" w:styleId="21110">
    <w:name w:val="Нет списка2111"/>
    <w:next w:val="a4"/>
    <w:semiHidden/>
    <w:rsid w:val="009277C8"/>
  </w:style>
  <w:style w:type="numbering" w:customStyle="1" w:styleId="111111211">
    <w:name w:val="1 / 1.1 / 1.1.1211"/>
    <w:basedOn w:val="a4"/>
    <w:next w:val="111111"/>
    <w:semiHidden/>
    <w:rsid w:val="009277C8"/>
  </w:style>
  <w:style w:type="numbering" w:customStyle="1" w:styleId="1ai211">
    <w:name w:val="1 / a / i211"/>
    <w:basedOn w:val="a4"/>
    <w:next w:val="1ai"/>
    <w:semiHidden/>
    <w:rsid w:val="009277C8"/>
  </w:style>
  <w:style w:type="numbering" w:customStyle="1" w:styleId="2113">
    <w:name w:val="Статья / Раздел211"/>
    <w:basedOn w:val="a4"/>
    <w:next w:val="afffffffffffff8"/>
    <w:semiHidden/>
    <w:rsid w:val="009277C8"/>
  </w:style>
  <w:style w:type="table" w:customStyle="1" w:styleId="1fffff">
    <w:name w:val="Стиль таблицы1"/>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2">
    <w:name w:val="Нет списка41"/>
    <w:next w:val="a4"/>
    <w:semiHidden/>
    <w:rsid w:val="009277C8"/>
  </w:style>
  <w:style w:type="numbering" w:customStyle="1" w:styleId="1111114">
    <w:name w:val="1 / 1.1 / 1.1.14"/>
    <w:basedOn w:val="a4"/>
    <w:next w:val="111111"/>
    <w:semiHidden/>
    <w:rsid w:val="009277C8"/>
  </w:style>
  <w:style w:type="numbering" w:customStyle="1" w:styleId="1ai4">
    <w:name w:val="1 / a / i4"/>
    <w:basedOn w:val="a4"/>
    <w:next w:val="1ai"/>
    <w:semiHidden/>
    <w:rsid w:val="009277C8"/>
  </w:style>
  <w:style w:type="numbering" w:customStyle="1" w:styleId="4f5">
    <w:name w:val="Статья / Раздел4"/>
    <w:basedOn w:val="a4"/>
    <w:next w:val="afffffffffffff8"/>
    <w:semiHidden/>
    <w:rsid w:val="009277C8"/>
  </w:style>
  <w:style w:type="numbering" w:customStyle="1" w:styleId="1210">
    <w:name w:val="Нет списка121"/>
    <w:next w:val="a4"/>
    <w:semiHidden/>
    <w:rsid w:val="009277C8"/>
  </w:style>
  <w:style w:type="numbering" w:customStyle="1" w:styleId="11111112">
    <w:name w:val="1 / 1.1 / 1.1.112"/>
    <w:basedOn w:val="a4"/>
    <w:next w:val="111111"/>
    <w:semiHidden/>
    <w:rsid w:val="009277C8"/>
  </w:style>
  <w:style w:type="numbering" w:customStyle="1" w:styleId="1ai12">
    <w:name w:val="1 / a / i12"/>
    <w:basedOn w:val="a4"/>
    <w:next w:val="1ai"/>
    <w:semiHidden/>
    <w:rsid w:val="009277C8"/>
  </w:style>
  <w:style w:type="numbering" w:customStyle="1" w:styleId="125">
    <w:name w:val="Статья / Раздел12"/>
    <w:basedOn w:val="a4"/>
    <w:next w:val="afffffffffffff8"/>
    <w:semiHidden/>
    <w:rsid w:val="009277C8"/>
  </w:style>
  <w:style w:type="numbering" w:customStyle="1" w:styleId="2211">
    <w:name w:val="Нет списка221"/>
    <w:next w:val="a4"/>
    <w:semiHidden/>
    <w:rsid w:val="009277C8"/>
  </w:style>
  <w:style w:type="numbering" w:customStyle="1" w:styleId="11111122">
    <w:name w:val="1 / 1.1 / 1.1.122"/>
    <w:basedOn w:val="a4"/>
    <w:next w:val="111111"/>
    <w:semiHidden/>
    <w:rsid w:val="009277C8"/>
  </w:style>
  <w:style w:type="numbering" w:customStyle="1" w:styleId="1ai22">
    <w:name w:val="1 / a / i22"/>
    <w:basedOn w:val="a4"/>
    <w:next w:val="1ai"/>
    <w:semiHidden/>
    <w:rsid w:val="009277C8"/>
  </w:style>
  <w:style w:type="numbering" w:customStyle="1" w:styleId="227">
    <w:name w:val="Статья / Раздел22"/>
    <w:basedOn w:val="a4"/>
    <w:next w:val="afffffffffffff8"/>
    <w:semiHidden/>
    <w:rsid w:val="009277C8"/>
  </w:style>
  <w:style w:type="numbering" w:customStyle="1" w:styleId="3210">
    <w:name w:val="Нет списка321"/>
    <w:next w:val="a4"/>
    <w:semiHidden/>
    <w:rsid w:val="009277C8"/>
  </w:style>
  <w:style w:type="numbering" w:customStyle="1" w:styleId="11111132">
    <w:name w:val="1 / 1.1 / 1.1.132"/>
    <w:basedOn w:val="a4"/>
    <w:next w:val="111111"/>
    <w:semiHidden/>
    <w:rsid w:val="009277C8"/>
  </w:style>
  <w:style w:type="numbering" w:customStyle="1" w:styleId="1ai32">
    <w:name w:val="1 / a / i32"/>
    <w:basedOn w:val="a4"/>
    <w:next w:val="1ai"/>
    <w:semiHidden/>
    <w:rsid w:val="009277C8"/>
  </w:style>
  <w:style w:type="numbering" w:customStyle="1" w:styleId="325">
    <w:name w:val="Статья / Раздел32"/>
    <w:basedOn w:val="a4"/>
    <w:next w:val="afffffffffffff8"/>
    <w:semiHidden/>
    <w:rsid w:val="009277C8"/>
  </w:style>
  <w:style w:type="numbering" w:customStyle="1" w:styleId="1121">
    <w:name w:val="Нет списка1121"/>
    <w:next w:val="a4"/>
    <w:semiHidden/>
    <w:rsid w:val="009277C8"/>
  </w:style>
  <w:style w:type="numbering" w:customStyle="1" w:styleId="111111112">
    <w:name w:val="1 / 1.1 / 1.1.1112"/>
    <w:basedOn w:val="a4"/>
    <w:next w:val="111111"/>
    <w:semiHidden/>
    <w:rsid w:val="009277C8"/>
  </w:style>
  <w:style w:type="numbering" w:customStyle="1" w:styleId="1ai112">
    <w:name w:val="1 / a / i112"/>
    <w:basedOn w:val="a4"/>
    <w:next w:val="1ai"/>
    <w:semiHidden/>
    <w:rsid w:val="009277C8"/>
  </w:style>
  <w:style w:type="numbering" w:customStyle="1" w:styleId="1122">
    <w:name w:val="Статья / Раздел112"/>
    <w:basedOn w:val="a4"/>
    <w:next w:val="afffffffffffff8"/>
    <w:semiHidden/>
    <w:rsid w:val="009277C8"/>
  </w:style>
  <w:style w:type="numbering" w:customStyle="1" w:styleId="21210">
    <w:name w:val="Нет списка2121"/>
    <w:next w:val="a4"/>
    <w:semiHidden/>
    <w:rsid w:val="009277C8"/>
  </w:style>
  <w:style w:type="numbering" w:customStyle="1" w:styleId="111111212">
    <w:name w:val="1 / 1.1 / 1.1.1212"/>
    <w:basedOn w:val="a4"/>
    <w:next w:val="111111"/>
    <w:semiHidden/>
    <w:rsid w:val="009277C8"/>
  </w:style>
  <w:style w:type="numbering" w:customStyle="1" w:styleId="1ai212">
    <w:name w:val="1 / a / i212"/>
    <w:basedOn w:val="a4"/>
    <w:next w:val="1ai"/>
    <w:semiHidden/>
    <w:rsid w:val="009277C8"/>
  </w:style>
  <w:style w:type="numbering" w:customStyle="1" w:styleId="2122">
    <w:name w:val="Статья / Раздел212"/>
    <w:basedOn w:val="a4"/>
    <w:next w:val="afffffffffffff8"/>
    <w:semiHidden/>
    <w:rsid w:val="009277C8"/>
  </w:style>
  <w:style w:type="paragraph" w:customStyle="1" w:styleId="TableParagraph">
    <w:name w:val="Table Paragraph"/>
    <w:basedOn w:val="a1"/>
    <w:uiPriority w:val="1"/>
    <w:qFormat/>
    <w:rsid w:val="009277C8"/>
    <w:pPr>
      <w:widowControl w:val="0"/>
    </w:pPr>
    <w:rPr>
      <w:rFonts w:ascii="Calibri" w:eastAsia="Calibri" w:hAnsi="Calibri"/>
      <w:color w:val="auto"/>
      <w:sz w:val="22"/>
      <w:szCs w:val="22"/>
      <w:lang w:val="en-US" w:eastAsia="en-US"/>
    </w:rPr>
  </w:style>
  <w:style w:type="numbering" w:customStyle="1" w:styleId="511">
    <w:name w:val="Нет списка51"/>
    <w:next w:val="a4"/>
    <w:semiHidden/>
    <w:rsid w:val="009277C8"/>
  </w:style>
  <w:style w:type="numbering" w:customStyle="1" w:styleId="1111115">
    <w:name w:val="1 / 1.1 / 1.1.15"/>
    <w:basedOn w:val="a4"/>
    <w:next w:val="111111"/>
    <w:semiHidden/>
    <w:rsid w:val="009277C8"/>
  </w:style>
  <w:style w:type="numbering" w:customStyle="1" w:styleId="1ai5">
    <w:name w:val="1 / a / i5"/>
    <w:basedOn w:val="a4"/>
    <w:next w:val="1ai"/>
    <w:semiHidden/>
    <w:rsid w:val="009277C8"/>
  </w:style>
  <w:style w:type="numbering" w:customStyle="1" w:styleId="5f4">
    <w:name w:val="Статья / Раздел5"/>
    <w:basedOn w:val="a4"/>
    <w:next w:val="afffffffffffff8"/>
    <w:semiHidden/>
    <w:rsid w:val="009277C8"/>
  </w:style>
  <w:style w:type="numbering" w:customStyle="1" w:styleId="1310">
    <w:name w:val="Нет списка131"/>
    <w:next w:val="a4"/>
    <w:semiHidden/>
    <w:rsid w:val="009277C8"/>
  </w:style>
  <w:style w:type="numbering" w:customStyle="1" w:styleId="11111113">
    <w:name w:val="1 / 1.1 / 1.1.113"/>
    <w:basedOn w:val="a4"/>
    <w:next w:val="111111"/>
    <w:semiHidden/>
    <w:rsid w:val="009277C8"/>
  </w:style>
  <w:style w:type="numbering" w:customStyle="1" w:styleId="1ai13">
    <w:name w:val="1 / a / i13"/>
    <w:basedOn w:val="a4"/>
    <w:next w:val="1ai"/>
    <w:semiHidden/>
    <w:rsid w:val="009277C8"/>
  </w:style>
  <w:style w:type="numbering" w:customStyle="1" w:styleId="133">
    <w:name w:val="Статья / Раздел13"/>
    <w:basedOn w:val="a4"/>
    <w:next w:val="afffffffffffff8"/>
    <w:semiHidden/>
    <w:rsid w:val="009277C8"/>
  </w:style>
  <w:style w:type="numbering" w:customStyle="1" w:styleId="2310">
    <w:name w:val="Нет списка231"/>
    <w:next w:val="a4"/>
    <w:semiHidden/>
    <w:rsid w:val="009277C8"/>
  </w:style>
  <w:style w:type="numbering" w:customStyle="1" w:styleId="11111123">
    <w:name w:val="1 / 1.1 / 1.1.123"/>
    <w:basedOn w:val="a4"/>
    <w:next w:val="111111"/>
    <w:semiHidden/>
    <w:rsid w:val="009277C8"/>
  </w:style>
  <w:style w:type="numbering" w:customStyle="1" w:styleId="1ai23">
    <w:name w:val="1 / a / i23"/>
    <w:basedOn w:val="a4"/>
    <w:next w:val="1ai"/>
    <w:semiHidden/>
    <w:rsid w:val="009277C8"/>
  </w:style>
  <w:style w:type="numbering" w:customStyle="1" w:styleId="234">
    <w:name w:val="Статья / Раздел23"/>
    <w:basedOn w:val="a4"/>
    <w:next w:val="afffffffffffff8"/>
    <w:semiHidden/>
    <w:rsid w:val="009277C8"/>
  </w:style>
  <w:style w:type="numbering" w:customStyle="1" w:styleId="3310">
    <w:name w:val="Нет списка331"/>
    <w:next w:val="a4"/>
    <w:semiHidden/>
    <w:rsid w:val="009277C8"/>
  </w:style>
  <w:style w:type="numbering" w:customStyle="1" w:styleId="11111133">
    <w:name w:val="1 / 1.1 / 1.1.133"/>
    <w:basedOn w:val="a4"/>
    <w:next w:val="111111"/>
    <w:semiHidden/>
    <w:rsid w:val="009277C8"/>
  </w:style>
  <w:style w:type="numbering" w:customStyle="1" w:styleId="1ai33">
    <w:name w:val="1 / a / i33"/>
    <w:basedOn w:val="a4"/>
    <w:next w:val="1ai"/>
    <w:semiHidden/>
    <w:rsid w:val="009277C8"/>
  </w:style>
  <w:style w:type="numbering" w:customStyle="1" w:styleId="333">
    <w:name w:val="Статья / Раздел33"/>
    <w:basedOn w:val="a4"/>
    <w:next w:val="afffffffffffff8"/>
    <w:semiHidden/>
    <w:rsid w:val="009277C8"/>
  </w:style>
  <w:style w:type="numbering" w:customStyle="1" w:styleId="1131">
    <w:name w:val="Нет списка1131"/>
    <w:next w:val="a4"/>
    <w:semiHidden/>
    <w:rsid w:val="009277C8"/>
  </w:style>
  <w:style w:type="numbering" w:customStyle="1" w:styleId="111111113">
    <w:name w:val="1 / 1.1 / 1.1.1113"/>
    <w:basedOn w:val="a4"/>
    <w:next w:val="111111"/>
    <w:semiHidden/>
    <w:rsid w:val="009277C8"/>
  </w:style>
  <w:style w:type="numbering" w:customStyle="1" w:styleId="1ai113">
    <w:name w:val="1 / a / i113"/>
    <w:basedOn w:val="a4"/>
    <w:next w:val="1ai"/>
    <w:semiHidden/>
    <w:rsid w:val="009277C8"/>
  </w:style>
  <w:style w:type="numbering" w:customStyle="1" w:styleId="1132">
    <w:name w:val="Статья / Раздел113"/>
    <w:basedOn w:val="a4"/>
    <w:next w:val="afffffffffffff8"/>
    <w:semiHidden/>
    <w:rsid w:val="009277C8"/>
  </w:style>
  <w:style w:type="numbering" w:customStyle="1" w:styleId="2131">
    <w:name w:val="Нет списка2131"/>
    <w:next w:val="a4"/>
    <w:semiHidden/>
    <w:rsid w:val="009277C8"/>
  </w:style>
  <w:style w:type="numbering" w:customStyle="1" w:styleId="111111213">
    <w:name w:val="1 / 1.1 / 1.1.1213"/>
    <w:basedOn w:val="a4"/>
    <w:next w:val="111111"/>
    <w:semiHidden/>
    <w:rsid w:val="009277C8"/>
  </w:style>
  <w:style w:type="numbering" w:customStyle="1" w:styleId="1ai213">
    <w:name w:val="1 / a / i213"/>
    <w:basedOn w:val="a4"/>
    <w:next w:val="1ai"/>
    <w:semiHidden/>
    <w:rsid w:val="009277C8"/>
  </w:style>
  <w:style w:type="numbering" w:customStyle="1" w:styleId="2132">
    <w:name w:val="Статья / Раздел213"/>
    <w:basedOn w:val="a4"/>
    <w:next w:val="afffffffffffff8"/>
    <w:semiHidden/>
    <w:rsid w:val="009277C8"/>
  </w:style>
  <w:style w:type="table" w:customStyle="1" w:styleId="TableNormal">
    <w:name w:val="Table Normal"/>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f9">
    <w:name w:val="Абзац"/>
    <w:basedOn w:val="a1"/>
    <w:link w:val="affffffffffffffa"/>
    <w:qFormat/>
    <w:rsid w:val="009277C8"/>
    <w:pPr>
      <w:spacing w:before="120" w:after="60"/>
      <w:ind w:firstLine="567"/>
      <w:jc w:val="both"/>
    </w:pPr>
    <w:rPr>
      <w:color w:val="auto"/>
      <w:lang w:val="x-none" w:eastAsia="x-none"/>
    </w:rPr>
  </w:style>
  <w:style w:type="character" w:customStyle="1" w:styleId="affffffffffffffa">
    <w:name w:val="Абзац Знак"/>
    <w:link w:val="affffffffffffff9"/>
    <w:rsid w:val="009277C8"/>
    <w:rPr>
      <w:rFonts w:ascii="Times New Roman" w:eastAsia="Times New Roman" w:hAnsi="Times New Roman"/>
      <w:sz w:val="24"/>
      <w:szCs w:val="24"/>
      <w:lang w:val="x-none" w:eastAsia="x-none"/>
    </w:rPr>
  </w:style>
  <w:style w:type="paragraph" w:customStyle="1" w:styleId="affffffffffffffb">
    <w:name w:val="Табличный_заголовки"/>
    <w:basedOn w:val="a1"/>
    <w:uiPriority w:val="99"/>
    <w:qFormat/>
    <w:rsid w:val="009277C8"/>
    <w:pPr>
      <w:keepNext/>
      <w:keepLines/>
      <w:jc w:val="center"/>
    </w:pPr>
    <w:rPr>
      <w:b/>
      <w:color w:val="auto"/>
      <w:sz w:val="22"/>
      <w:szCs w:val="22"/>
    </w:rPr>
  </w:style>
  <w:style w:type="paragraph" w:customStyle="1" w:styleId="affffffffffffffc">
    <w:name w:val="Табличный_центр"/>
    <w:basedOn w:val="a1"/>
    <w:uiPriority w:val="99"/>
    <w:qFormat/>
    <w:rsid w:val="009277C8"/>
    <w:pPr>
      <w:jc w:val="center"/>
    </w:pPr>
    <w:rPr>
      <w:color w:val="auto"/>
      <w:sz w:val="22"/>
      <w:szCs w:val="22"/>
    </w:rPr>
  </w:style>
  <w:style w:type="paragraph" w:customStyle="1" w:styleId="affffffffffffffd">
    <w:name w:val="Табличный_слева"/>
    <w:basedOn w:val="a1"/>
    <w:uiPriority w:val="99"/>
    <w:qFormat/>
    <w:rsid w:val="009277C8"/>
    <w:rPr>
      <w:color w:val="auto"/>
      <w:sz w:val="22"/>
      <w:szCs w:val="22"/>
    </w:rPr>
  </w:style>
  <w:style w:type="character" w:customStyle="1" w:styleId="2f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4"/>
    <w:locked/>
    <w:rsid w:val="009277C8"/>
    <w:rPr>
      <w:rFonts w:ascii="Times New Roman" w:eastAsia="Times New Roman" w:hAnsi="Times New Roman"/>
      <w:b/>
      <w:bCs/>
      <w:color w:val="4F81BD"/>
      <w:sz w:val="18"/>
      <w:szCs w:val="18"/>
    </w:rPr>
  </w:style>
  <w:style w:type="numbering" w:customStyle="1" w:styleId="611">
    <w:name w:val="Нет списка61"/>
    <w:next w:val="a4"/>
    <w:uiPriority w:val="99"/>
    <w:semiHidden/>
    <w:unhideWhenUsed/>
    <w:rsid w:val="009277C8"/>
  </w:style>
  <w:style w:type="table" w:customStyle="1" w:styleId="3100">
    <w:name w:val="Сетка таблицы310"/>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4"/>
    <w:semiHidden/>
    <w:rsid w:val="009277C8"/>
  </w:style>
  <w:style w:type="numbering" w:customStyle="1" w:styleId="1111116">
    <w:name w:val="1 / 1.1 / 1.1.16"/>
    <w:basedOn w:val="a4"/>
    <w:next w:val="111111"/>
    <w:semiHidden/>
    <w:rsid w:val="009277C8"/>
  </w:style>
  <w:style w:type="numbering" w:customStyle="1" w:styleId="1ai6">
    <w:name w:val="1 / a / i6"/>
    <w:basedOn w:val="a4"/>
    <w:next w:val="1ai"/>
    <w:semiHidden/>
    <w:rsid w:val="009277C8"/>
  </w:style>
  <w:style w:type="numbering" w:customStyle="1" w:styleId="6e">
    <w:name w:val="Статья / Раздел6"/>
    <w:basedOn w:val="a4"/>
    <w:next w:val="afffffffffffff8"/>
    <w:semiHidden/>
    <w:rsid w:val="009277C8"/>
  </w:style>
  <w:style w:type="numbering" w:customStyle="1" w:styleId="1410">
    <w:name w:val="Нет списка141"/>
    <w:next w:val="a4"/>
    <w:semiHidden/>
    <w:rsid w:val="009277C8"/>
  </w:style>
  <w:style w:type="numbering" w:customStyle="1" w:styleId="11111114">
    <w:name w:val="1 / 1.1 / 1.1.114"/>
    <w:basedOn w:val="a4"/>
    <w:next w:val="111111"/>
    <w:semiHidden/>
    <w:rsid w:val="009277C8"/>
  </w:style>
  <w:style w:type="numbering" w:customStyle="1" w:styleId="1ai14">
    <w:name w:val="1 / a / i14"/>
    <w:basedOn w:val="a4"/>
    <w:next w:val="1ai"/>
    <w:semiHidden/>
    <w:rsid w:val="009277C8"/>
  </w:style>
  <w:style w:type="numbering" w:customStyle="1" w:styleId="145">
    <w:name w:val="Статья / Раздел14"/>
    <w:basedOn w:val="a4"/>
    <w:next w:val="afffffffffffff8"/>
    <w:semiHidden/>
    <w:rsid w:val="009277C8"/>
  </w:style>
  <w:style w:type="numbering" w:customStyle="1" w:styleId="2410">
    <w:name w:val="Нет списка241"/>
    <w:next w:val="a4"/>
    <w:semiHidden/>
    <w:rsid w:val="009277C8"/>
  </w:style>
  <w:style w:type="numbering" w:customStyle="1" w:styleId="11111124">
    <w:name w:val="1 / 1.1 / 1.1.124"/>
    <w:basedOn w:val="a4"/>
    <w:next w:val="111111"/>
    <w:semiHidden/>
    <w:rsid w:val="009277C8"/>
  </w:style>
  <w:style w:type="numbering" w:customStyle="1" w:styleId="1ai24">
    <w:name w:val="1 / a / i24"/>
    <w:basedOn w:val="a4"/>
    <w:next w:val="1ai"/>
    <w:semiHidden/>
    <w:rsid w:val="009277C8"/>
  </w:style>
  <w:style w:type="numbering" w:customStyle="1" w:styleId="242">
    <w:name w:val="Статья / Раздел24"/>
    <w:basedOn w:val="a4"/>
    <w:next w:val="afffffffffffff8"/>
    <w:semiHidden/>
    <w:rsid w:val="009277C8"/>
  </w:style>
  <w:style w:type="numbering" w:customStyle="1" w:styleId="3410">
    <w:name w:val="Нет списка341"/>
    <w:next w:val="a4"/>
    <w:semiHidden/>
    <w:rsid w:val="009277C8"/>
  </w:style>
  <w:style w:type="numbering" w:customStyle="1" w:styleId="11111134">
    <w:name w:val="1 / 1.1 / 1.1.134"/>
    <w:basedOn w:val="a4"/>
    <w:next w:val="111111"/>
    <w:semiHidden/>
    <w:rsid w:val="009277C8"/>
  </w:style>
  <w:style w:type="numbering" w:customStyle="1" w:styleId="1ai34">
    <w:name w:val="1 / a / i34"/>
    <w:basedOn w:val="a4"/>
    <w:next w:val="1ai"/>
    <w:semiHidden/>
    <w:rsid w:val="009277C8"/>
  </w:style>
  <w:style w:type="numbering" w:customStyle="1" w:styleId="344">
    <w:name w:val="Статья / Раздел34"/>
    <w:basedOn w:val="a4"/>
    <w:next w:val="afffffffffffff8"/>
    <w:semiHidden/>
    <w:rsid w:val="009277C8"/>
  </w:style>
  <w:style w:type="numbering" w:customStyle="1" w:styleId="1141">
    <w:name w:val="Нет списка1141"/>
    <w:next w:val="a4"/>
    <w:semiHidden/>
    <w:rsid w:val="009277C8"/>
  </w:style>
  <w:style w:type="numbering" w:customStyle="1" w:styleId="111111114">
    <w:name w:val="1 / 1.1 / 1.1.1114"/>
    <w:basedOn w:val="a4"/>
    <w:next w:val="111111"/>
    <w:semiHidden/>
    <w:rsid w:val="009277C8"/>
  </w:style>
  <w:style w:type="numbering" w:customStyle="1" w:styleId="1ai114">
    <w:name w:val="1 / a / i114"/>
    <w:basedOn w:val="a4"/>
    <w:next w:val="1ai"/>
    <w:semiHidden/>
    <w:rsid w:val="009277C8"/>
  </w:style>
  <w:style w:type="numbering" w:customStyle="1" w:styleId="1142">
    <w:name w:val="Статья / Раздел114"/>
    <w:basedOn w:val="a4"/>
    <w:next w:val="afffffffffffff8"/>
    <w:semiHidden/>
    <w:rsid w:val="009277C8"/>
  </w:style>
  <w:style w:type="numbering" w:customStyle="1" w:styleId="2141">
    <w:name w:val="Нет списка2141"/>
    <w:next w:val="a4"/>
    <w:semiHidden/>
    <w:rsid w:val="009277C8"/>
  </w:style>
  <w:style w:type="numbering" w:customStyle="1" w:styleId="111111214">
    <w:name w:val="1 / 1.1 / 1.1.1214"/>
    <w:basedOn w:val="a4"/>
    <w:next w:val="111111"/>
    <w:semiHidden/>
    <w:rsid w:val="009277C8"/>
  </w:style>
  <w:style w:type="numbering" w:customStyle="1" w:styleId="1ai214">
    <w:name w:val="1 / a / i214"/>
    <w:basedOn w:val="a4"/>
    <w:next w:val="1ai"/>
    <w:semiHidden/>
    <w:rsid w:val="009277C8"/>
  </w:style>
  <w:style w:type="numbering" w:customStyle="1" w:styleId="2142">
    <w:name w:val="Статья / Раздел214"/>
    <w:basedOn w:val="a4"/>
    <w:next w:val="afffffffffffff8"/>
    <w:semiHidden/>
    <w:rsid w:val="009277C8"/>
  </w:style>
  <w:style w:type="table" w:customStyle="1" w:styleId="3111">
    <w:name w:val="Сетка таблицы3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0">
    <w:name w:val="Основной текст (2)_"/>
    <w:rsid w:val="009277C8"/>
    <w:rPr>
      <w:rFonts w:ascii="Times New Roman" w:eastAsia="Times New Roman" w:hAnsi="Times New Roman" w:cs="Times New Roman"/>
      <w:b w:val="0"/>
      <w:bCs w:val="0"/>
      <w:i w:val="0"/>
      <w:iCs w:val="0"/>
      <w:smallCaps w:val="0"/>
      <w:strike w:val="0"/>
      <w:u w:val="none"/>
    </w:rPr>
  </w:style>
  <w:style w:type="character" w:customStyle="1" w:styleId="2fff1">
    <w:name w:val="Основной текст (2)"/>
    <w:rsid w:val="00927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f2">
    <w:name w:val="Основной текст (2) + Полужирный"/>
    <w:rsid w:val="00927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d">
    <w:name w:val="Табличный_таблица_11"/>
    <w:link w:val="11e"/>
    <w:qFormat/>
    <w:rsid w:val="009277C8"/>
    <w:pPr>
      <w:jc w:val="center"/>
    </w:pPr>
    <w:rPr>
      <w:rFonts w:ascii="Times New Roman" w:eastAsia="Times New Roman" w:hAnsi="Times New Roman"/>
      <w:sz w:val="22"/>
      <w:szCs w:val="22"/>
    </w:rPr>
  </w:style>
  <w:style w:type="character" w:customStyle="1" w:styleId="11e">
    <w:name w:val="Табличный_таблица_11 Знак"/>
    <w:link w:val="11d"/>
    <w:rsid w:val="009277C8"/>
    <w:rPr>
      <w:rFonts w:ascii="Times New Roman" w:eastAsia="Times New Roman" w:hAnsi="Times New Roman"/>
      <w:sz w:val="22"/>
      <w:szCs w:val="22"/>
    </w:rPr>
  </w:style>
  <w:style w:type="character" w:customStyle="1" w:styleId="affffffffffffffe">
    <w:name w:val="Текст_Обычный"/>
    <w:qFormat/>
    <w:rsid w:val="009277C8"/>
    <w:rPr>
      <w:b w:val="0"/>
    </w:rPr>
  </w:style>
  <w:style w:type="numbering" w:customStyle="1" w:styleId="810">
    <w:name w:val="Нет списка81"/>
    <w:next w:val="a4"/>
    <w:semiHidden/>
    <w:rsid w:val="009277C8"/>
  </w:style>
  <w:style w:type="numbering" w:customStyle="1" w:styleId="1111117">
    <w:name w:val="1 / 1.1 / 1.1.17"/>
    <w:basedOn w:val="a4"/>
    <w:next w:val="111111"/>
    <w:semiHidden/>
    <w:rsid w:val="009277C8"/>
  </w:style>
  <w:style w:type="numbering" w:customStyle="1" w:styleId="1ai7">
    <w:name w:val="1 / a / i7"/>
    <w:basedOn w:val="a4"/>
    <w:next w:val="1ai"/>
    <w:semiHidden/>
    <w:rsid w:val="009277C8"/>
  </w:style>
  <w:style w:type="numbering" w:customStyle="1" w:styleId="7b">
    <w:name w:val="Статья / Раздел7"/>
    <w:basedOn w:val="a4"/>
    <w:next w:val="afffffffffffff8"/>
    <w:semiHidden/>
    <w:rsid w:val="009277C8"/>
  </w:style>
  <w:style w:type="numbering" w:customStyle="1" w:styleId="1510">
    <w:name w:val="Нет списка151"/>
    <w:next w:val="a4"/>
    <w:semiHidden/>
    <w:rsid w:val="009277C8"/>
  </w:style>
  <w:style w:type="numbering" w:customStyle="1" w:styleId="11111115">
    <w:name w:val="1 / 1.1 / 1.1.115"/>
    <w:basedOn w:val="a4"/>
    <w:next w:val="111111"/>
    <w:semiHidden/>
    <w:rsid w:val="009277C8"/>
  </w:style>
  <w:style w:type="numbering" w:customStyle="1" w:styleId="1ai15">
    <w:name w:val="1 / a / i15"/>
    <w:basedOn w:val="a4"/>
    <w:next w:val="1ai"/>
    <w:semiHidden/>
    <w:rsid w:val="009277C8"/>
  </w:style>
  <w:style w:type="numbering" w:customStyle="1" w:styleId="153">
    <w:name w:val="Статья / Раздел15"/>
    <w:basedOn w:val="a4"/>
    <w:next w:val="afffffffffffff8"/>
    <w:semiHidden/>
    <w:rsid w:val="009277C8"/>
  </w:style>
  <w:style w:type="numbering" w:customStyle="1" w:styleId="2510">
    <w:name w:val="Нет списка251"/>
    <w:next w:val="a4"/>
    <w:semiHidden/>
    <w:rsid w:val="009277C8"/>
  </w:style>
  <w:style w:type="numbering" w:customStyle="1" w:styleId="11111125">
    <w:name w:val="1 / 1.1 / 1.1.125"/>
    <w:basedOn w:val="a4"/>
    <w:next w:val="111111"/>
    <w:semiHidden/>
    <w:rsid w:val="009277C8"/>
  </w:style>
  <w:style w:type="numbering" w:customStyle="1" w:styleId="1ai25">
    <w:name w:val="1 / a / i25"/>
    <w:basedOn w:val="a4"/>
    <w:next w:val="1ai"/>
    <w:semiHidden/>
    <w:rsid w:val="009277C8"/>
  </w:style>
  <w:style w:type="numbering" w:customStyle="1" w:styleId="252">
    <w:name w:val="Статья / Раздел25"/>
    <w:basedOn w:val="a4"/>
    <w:next w:val="afffffffffffff8"/>
    <w:semiHidden/>
    <w:rsid w:val="009277C8"/>
  </w:style>
  <w:style w:type="numbering" w:customStyle="1" w:styleId="3510">
    <w:name w:val="Нет списка351"/>
    <w:next w:val="a4"/>
    <w:semiHidden/>
    <w:rsid w:val="009277C8"/>
  </w:style>
  <w:style w:type="numbering" w:customStyle="1" w:styleId="11111135">
    <w:name w:val="1 / 1.1 / 1.1.135"/>
    <w:basedOn w:val="a4"/>
    <w:next w:val="111111"/>
    <w:semiHidden/>
    <w:rsid w:val="009277C8"/>
  </w:style>
  <w:style w:type="numbering" w:customStyle="1" w:styleId="1ai35">
    <w:name w:val="1 / a / i35"/>
    <w:basedOn w:val="a4"/>
    <w:next w:val="1ai"/>
    <w:semiHidden/>
    <w:rsid w:val="009277C8"/>
  </w:style>
  <w:style w:type="numbering" w:customStyle="1" w:styleId="352">
    <w:name w:val="Статья / Раздел35"/>
    <w:basedOn w:val="a4"/>
    <w:next w:val="afffffffffffff8"/>
    <w:semiHidden/>
    <w:rsid w:val="009277C8"/>
  </w:style>
  <w:style w:type="numbering" w:customStyle="1" w:styleId="1151">
    <w:name w:val="Нет списка1151"/>
    <w:next w:val="a4"/>
    <w:semiHidden/>
    <w:rsid w:val="009277C8"/>
  </w:style>
  <w:style w:type="numbering" w:customStyle="1" w:styleId="111111115">
    <w:name w:val="1 / 1.1 / 1.1.1115"/>
    <w:basedOn w:val="a4"/>
    <w:next w:val="111111"/>
    <w:semiHidden/>
    <w:rsid w:val="009277C8"/>
  </w:style>
  <w:style w:type="numbering" w:customStyle="1" w:styleId="1ai115">
    <w:name w:val="1 / a / i115"/>
    <w:basedOn w:val="a4"/>
    <w:next w:val="1ai"/>
    <w:semiHidden/>
    <w:rsid w:val="009277C8"/>
  </w:style>
  <w:style w:type="numbering" w:customStyle="1" w:styleId="1152">
    <w:name w:val="Статья / Раздел115"/>
    <w:basedOn w:val="a4"/>
    <w:next w:val="afffffffffffff8"/>
    <w:semiHidden/>
    <w:rsid w:val="009277C8"/>
  </w:style>
  <w:style w:type="numbering" w:customStyle="1" w:styleId="2151">
    <w:name w:val="Нет списка2151"/>
    <w:next w:val="a4"/>
    <w:semiHidden/>
    <w:rsid w:val="009277C8"/>
  </w:style>
  <w:style w:type="numbering" w:customStyle="1" w:styleId="111111215">
    <w:name w:val="1 / 1.1 / 1.1.1215"/>
    <w:basedOn w:val="a4"/>
    <w:next w:val="111111"/>
    <w:semiHidden/>
    <w:rsid w:val="009277C8"/>
  </w:style>
  <w:style w:type="numbering" w:customStyle="1" w:styleId="1ai215">
    <w:name w:val="1 / a / i215"/>
    <w:basedOn w:val="a4"/>
    <w:next w:val="1ai"/>
    <w:semiHidden/>
    <w:rsid w:val="009277C8"/>
  </w:style>
  <w:style w:type="numbering" w:customStyle="1" w:styleId="2152">
    <w:name w:val="Статья / Раздел215"/>
    <w:basedOn w:val="a4"/>
    <w:next w:val="afffffffffffff8"/>
    <w:semiHidden/>
    <w:rsid w:val="009277C8"/>
  </w:style>
  <w:style w:type="table" w:customStyle="1" w:styleId="3211">
    <w:name w:val="Сетка таблицы32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
    <w:next w:val="a4"/>
    <w:semiHidden/>
    <w:rsid w:val="009277C8"/>
  </w:style>
  <w:style w:type="numbering" w:customStyle="1" w:styleId="1111118">
    <w:name w:val="1 / 1.1 / 1.1.18"/>
    <w:basedOn w:val="a4"/>
    <w:next w:val="111111"/>
    <w:semiHidden/>
    <w:rsid w:val="009277C8"/>
  </w:style>
  <w:style w:type="numbering" w:customStyle="1" w:styleId="1ai8">
    <w:name w:val="1 / a / i8"/>
    <w:basedOn w:val="a4"/>
    <w:next w:val="1ai"/>
    <w:semiHidden/>
    <w:rsid w:val="009277C8"/>
  </w:style>
  <w:style w:type="numbering" w:customStyle="1" w:styleId="8c">
    <w:name w:val="Статья / Раздел8"/>
    <w:basedOn w:val="a4"/>
    <w:next w:val="afffffffffffff8"/>
    <w:semiHidden/>
    <w:rsid w:val="009277C8"/>
  </w:style>
  <w:style w:type="numbering" w:customStyle="1" w:styleId="1610">
    <w:name w:val="Нет списка161"/>
    <w:next w:val="a4"/>
    <w:semiHidden/>
    <w:rsid w:val="009277C8"/>
  </w:style>
  <w:style w:type="numbering" w:customStyle="1" w:styleId="11111116">
    <w:name w:val="1 / 1.1 / 1.1.116"/>
    <w:basedOn w:val="a4"/>
    <w:next w:val="111111"/>
    <w:semiHidden/>
    <w:rsid w:val="009277C8"/>
  </w:style>
  <w:style w:type="numbering" w:customStyle="1" w:styleId="1ai16">
    <w:name w:val="1 / a / i16"/>
    <w:basedOn w:val="a4"/>
    <w:next w:val="1ai"/>
    <w:semiHidden/>
    <w:rsid w:val="009277C8"/>
  </w:style>
  <w:style w:type="numbering" w:customStyle="1" w:styleId="162">
    <w:name w:val="Статья / Раздел16"/>
    <w:basedOn w:val="a4"/>
    <w:next w:val="afffffffffffff8"/>
    <w:semiHidden/>
    <w:rsid w:val="009277C8"/>
  </w:style>
  <w:style w:type="numbering" w:customStyle="1" w:styleId="2610">
    <w:name w:val="Нет списка261"/>
    <w:next w:val="a4"/>
    <w:semiHidden/>
    <w:rsid w:val="009277C8"/>
  </w:style>
  <w:style w:type="numbering" w:customStyle="1" w:styleId="11111126">
    <w:name w:val="1 / 1.1 / 1.1.126"/>
    <w:basedOn w:val="a4"/>
    <w:next w:val="111111"/>
    <w:semiHidden/>
    <w:rsid w:val="009277C8"/>
  </w:style>
  <w:style w:type="numbering" w:customStyle="1" w:styleId="1ai26">
    <w:name w:val="1 / a / i26"/>
    <w:basedOn w:val="a4"/>
    <w:next w:val="1ai"/>
    <w:semiHidden/>
    <w:rsid w:val="009277C8"/>
  </w:style>
  <w:style w:type="numbering" w:customStyle="1" w:styleId="262">
    <w:name w:val="Статья / Раздел26"/>
    <w:basedOn w:val="a4"/>
    <w:next w:val="afffffffffffff8"/>
    <w:semiHidden/>
    <w:rsid w:val="009277C8"/>
  </w:style>
  <w:style w:type="numbering" w:customStyle="1" w:styleId="3610">
    <w:name w:val="Нет списка361"/>
    <w:next w:val="a4"/>
    <w:semiHidden/>
    <w:rsid w:val="009277C8"/>
  </w:style>
  <w:style w:type="numbering" w:customStyle="1" w:styleId="11111136">
    <w:name w:val="1 / 1.1 / 1.1.136"/>
    <w:basedOn w:val="a4"/>
    <w:next w:val="111111"/>
    <w:semiHidden/>
    <w:rsid w:val="009277C8"/>
  </w:style>
  <w:style w:type="numbering" w:customStyle="1" w:styleId="1ai36">
    <w:name w:val="1 / a / i36"/>
    <w:basedOn w:val="a4"/>
    <w:next w:val="1ai"/>
    <w:semiHidden/>
    <w:rsid w:val="009277C8"/>
  </w:style>
  <w:style w:type="numbering" w:customStyle="1" w:styleId="362">
    <w:name w:val="Статья / Раздел36"/>
    <w:basedOn w:val="a4"/>
    <w:next w:val="afffffffffffff8"/>
    <w:semiHidden/>
    <w:rsid w:val="009277C8"/>
  </w:style>
  <w:style w:type="numbering" w:customStyle="1" w:styleId="1161">
    <w:name w:val="Нет списка1161"/>
    <w:next w:val="a4"/>
    <w:semiHidden/>
    <w:rsid w:val="009277C8"/>
  </w:style>
  <w:style w:type="numbering" w:customStyle="1" w:styleId="111111116">
    <w:name w:val="1 / 1.1 / 1.1.1116"/>
    <w:basedOn w:val="a4"/>
    <w:next w:val="111111"/>
    <w:semiHidden/>
    <w:rsid w:val="009277C8"/>
  </w:style>
  <w:style w:type="numbering" w:customStyle="1" w:styleId="1ai116">
    <w:name w:val="1 / a / i116"/>
    <w:basedOn w:val="a4"/>
    <w:next w:val="1ai"/>
    <w:semiHidden/>
    <w:rsid w:val="009277C8"/>
  </w:style>
  <w:style w:type="numbering" w:customStyle="1" w:styleId="1162">
    <w:name w:val="Статья / Раздел116"/>
    <w:basedOn w:val="a4"/>
    <w:next w:val="afffffffffffff8"/>
    <w:semiHidden/>
    <w:rsid w:val="009277C8"/>
  </w:style>
  <w:style w:type="numbering" w:customStyle="1" w:styleId="2161">
    <w:name w:val="Нет списка2161"/>
    <w:next w:val="a4"/>
    <w:semiHidden/>
    <w:rsid w:val="009277C8"/>
  </w:style>
  <w:style w:type="numbering" w:customStyle="1" w:styleId="111111216">
    <w:name w:val="1 / 1.1 / 1.1.1216"/>
    <w:basedOn w:val="a4"/>
    <w:next w:val="111111"/>
    <w:semiHidden/>
    <w:rsid w:val="009277C8"/>
  </w:style>
  <w:style w:type="numbering" w:customStyle="1" w:styleId="1ai216">
    <w:name w:val="1 / a / i216"/>
    <w:basedOn w:val="a4"/>
    <w:next w:val="1ai"/>
    <w:semiHidden/>
    <w:rsid w:val="009277C8"/>
  </w:style>
  <w:style w:type="numbering" w:customStyle="1" w:styleId="2162">
    <w:name w:val="Статья / Раздел216"/>
    <w:basedOn w:val="a4"/>
    <w:next w:val="afffffffffffff8"/>
    <w:semiHidden/>
    <w:rsid w:val="009277C8"/>
  </w:style>
  <w:style w:type="table" w:customStyle="1" w:styleId="3311">
    <w:name w:val="Сетка таблицы33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2">
    <w:name w:val="Знак19 Знак"/>
    <w:aliases w:val="Заголовок главный Знак, Знак19 Знак"/>
    <w:rsid w:val="009277C8"/>
    <w:rPr>
      <w:rFonts w:ascii="Arial" w:hAnsi="Arial" w:cs="Arial"/>
      <w:b/>
      <w:bCs/>
      <w:sz w:val="26"/>
      <w:szCs w:val="26"/>
    </w:rPr>
  </w:style>
  <w:style w:type="numbering" w:customStyle="1" w:styleId="1010">
    <w:name w:val="Нет списка101"/>
    <w:next w:val="a4"/>
    <w:semiHidden/>
    <w:rsid w:val="009277C8"/>
  </w:style>
  <w:style w:type="numbering" w:customStyle="1" w:styleId="1111119">
    <w:name w:val="1 / 1.1 / 1.1.19"/>
    <w:basedOn w:val="a4"/>
    <w:next w:val="111111"/>
    <w:semiHidden/>
    <w:rsid w:val="009277C8"/>
  </w:style>
  <w:style w:type="numbering" w:customStyle="1" w:styleId="1ai9">
    <w:name w:val="1 / a / i9"/>
    <w:basedOn w:val="a4"/>
    <w:next w:val="1ai"/>
    <w:semiHidden/>
    <w:rsid w:val="009277C8"/>
  </w:style>
  <w:style w:type="numbering" w:customStyle="1" w:styleId="96">
    <w:name w:val="Статья / Раздел9"/>
    <w:basedOn w:val="a4"/>
    <w:next w:val="afffffffffffff8"/>
    <w:semiHidden/>
    <w:rsid w:val="009277C8"/>
  </w:style>
  <w:style w:type="numbering" w:customStyle="1" w:styleId="1710">
    <w:name w:val="Нет списка171"/>
    <w:next w:val="a4"/>
    <w:semiHidden/>
    <w:rsid w:val="009277C8"/>
  </w:style>
  <w:style w:type="numbering" w:customStyle="1" w:styleId="11111117">
    <w:name w:val="1 / 1.1 / 1.1.117"/>
    <w:basedOn w:val="a4"/>
    <w:next w:val="111111"/>
    <w:semiHidden/>
    <w:rsid w:val="009277C8"/>
  </w:style>
  <w:style w:type="numbering" w:customStyle="1" w:styleId="1ai17">
    <w:name w:val="1 / a / i17"/>
    <w:basedOn w:val="a4"/>
    <w:next w:val="1ai"/>
    <w:semiHidden/>
    <w:rsid w:val="009277C8"/>
  </w:style>
  <w:style w:type="numbering" w:customStyle="1" w:styleId="173">
    <w:name w:val="Статья / Раздел17"/>
    <w:basedOn w:val="a4"/>
    <w:next w:val="afffffffffffff8"/>
    <w:semiHidden/>
    <w:rsid w:val="009277C8"/>
  </w:style>
  <w:style w:type="numbering" w:customStyle="1" w:styleId="2710">
    <w:name w:val="Нет списка271"/>
    <w:next w:val="a4"/>
    <w:semiHidden/>
    <w:rsid w:val="009277C8"/>
  </w:style>
  <w:style w:type="numbering" w:customStyle="1" w:styleId="11111127">
    <w:name w:val="1 / 1.1 / 1.1.127"/>
    <w:basedOn w:val="a4"/>
    <w:next w:val="111111"/>
    <w:semiHidden/>
    <w:rsid w:val="009277C8"/>
  </w:style>
  <w:style w:type="numbering" w:customStyle="1" w:styleId="1ai27">
    <w:name w:val="1 / a / i27"/>
    <w:basedOn w:val="a4"/>
    <w:next w:val="1ai"/>
    <w:semiHidden/>
    <w:rsid w:val="009277C8"/>
  </w:style>
  <w:style w:type="numbering" w:customStyle="1" w:styleId="272">
    <w:name w:val="Статья / Раздел27"/>
    <w:basedOn w:val="a4"/>
    <w:next w:val="afffffffffffff8"/>
    <w:semiHidden/>
    <w:rsid w:val="009277C8"/>
  </w:style>
  <w:style w:type="numbering" w:customStyle="1" w:styleId="371">
    <w:name w:val="Нет списка37"/>
    <w:next w:val="a4"/>
    <w:semiHidden/>
    <w:rsid w:val="009277C8"/>
  </w:style>
  <w:style w:type="numbering" w:customStyle="1" w:styleId="11111137">
    <w:name w:val="1 / 1.1 / 1.1.137"/>
    <w:basedOn w:val="a4"/>
    <w:next w:val="111111"/>
    <w:semiHidden/>
    <w:rsid w:val="009277C8"/>
  </w:style>
  <w:style w:type="numbering" w:customStyle="1" w:styleId="1ai37">
    <w:name w:val="1 / a / i37"/>
    <w:basedOn w:val="a4"/>
    <w:next w:val="1ai"/>
    <w:semiHidden/>
    <w:rsid w:val="009277C8"/>
  </w:style>
  <w:style w:type="numbering" w:customStyle="1" w:styleId="372">
    <w:name w:val="Статья / Раздел37"/>
    <w:basedOn w:val="a4"/>
    <w:next w:val="afffffffffffff8"/>
    <w:semiHidden/>
    <w:rsid w:val="009277C8"/>
  </w:style>
  <w:style w:type="numbering" w:customStyle="1" w:styleId="1171">
    <w:name w:val="Нет списка1171"/>
    <w:next w:val="a4"/>
    <w:semiHidden/>
    <w:rsid w:val="009277C8"/>
  </w:style>
  <w:style w:type="numbering" w:customStyle="1" w:styleId="111111117">
    <w:name w:val="1 / 1.1 / 1.1.1117"/>
    <w:basedOn w:val="a4"/>
    <w:next w:val="111111"/>
    <w:semiHidden/>
    <w:rsid w:val="009277C8"/>
  </w:style>
  <w:style w:type="numbering" w:customStyle="1" w:styleId="1ai117">
    <w:name w:val="1 / a / i117"/>
    <w:basedOn w:val="a4"/>
    <w:next w:val="1ai"/>
    <w:semiHidden/>
    <w:rsid w:val="009277C8"/>
  </w:style>
  <w:style w:type="numbering" w:customStyle="1" w:styleId="1172">
    <w:name w:val="Статья / Раздел117"/>
    <w:basedOn w:val="a4"/>
    <w:next w:val="afffffffffffff8"/>
    <w:semiHidden/>
    <w:rsid w:val="009277C8"/>
  </w:style>
  <w:style w:type="numbering" w:customStyle="1" w:styleId="2170">
    <w:name w:val="Нет списка217"/>
    <w:next w:val="a4"/>
    <w:semiHidden/>
    <w:rsid w:val="009277C8"/>
  </w:style>
  <w:style w:type="numbering" w:customStyle="1" w:styleId="111111217">
    <w:name w:val="1 / 1.1 / 1.1.1217"/>
    <w:basedOn w:val="a4"/>
    <w:next w:val="111111"/>
    <w:semiHidden/>
    <w:rsid w:val="009277C8"/>
  </w:style>
  <w:style w:type="numbering" w:customStyle="1" w:styleId="1ai217">
    <w:name w:val="1 / a / i217"/>
    <w:basedOn w:val="a4"/>
    <w:next w:val="1ai"/>
    <w:semiHidden/>
    <w:rsid w:val="009277C8"/>
  </w:style>
  <w:style w:type="numbering" w:customStyle="1" w:styleId="2171">
    <w:name w:val="Статья / Раздел217"/>
    <w:basedOn w:val="a4"/>
    <w:next w:val="afffffffffffff8"/>
    <w:semiHidden/>
    <w:rsid w:val="009277C8"/>
  </w:style>
  <w:style w:type="table" w:customStyle="1" w:styleId="3411">
    <w:name w:val="Сетка таблицы34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0">
    <w:name w:val="Нет списка181"/>
    <w:next w:val="a4"/>
    <w:semiHidden/>
    <w:rsid w:val="009277C8"/>
  </w:style>
  <w:style w:type="numbering" w:customStyle="1" w:styleId="11111110">
    <w:name w:val="1 / 1.1 / 1.1.110"/>
    <w:basedOn w:val="a4"/>
    <w:next w:val="111111"/>
    <w:semiHidden/>
    <w:rsid w:val="009277C8"/>
  </w:style>
  <w:style w:type="numbering" w:customStyle="1" w:styleId="1ai10">
    <w:name w:val="1 / a / i10"/>
    <w:basedOn w:val="a4"/>
    <w:next w:val="1ai"/>
    <w:semiHidden/>
    <w:rsid w:val="009277C8"/>
  </w:style>
  <w:style w:type="numbering" w:customStyle="1" w:styleId="104">
    <w:name w:val="Статья / Раздел10"/>
    <w:basedOn w:val="a4"/>
    <w:next w:val="afffffffffffff8"/>
    <w:semiHidden/>
    <w:rsid w:val="009277C8"/>
  </w:style>
  <w:style w:type="numbering" w:customStyle="1" w:styleId="1910">
    <w:name w:val="Нет списка191"/>
    <w:next w:val="a4"/>
    <w:semiHidden/>
    <w:rsid w:val="009277C8"/>
  </w:style>
  <w:style w:type="numbering" w:customStyle="1" w:styleId="11111118">
    <w:name w:val="1 / 1.1 / 1.1.118"/>
    <w:basedOn w:val="a4"/>
    <w:next w:val="111111"/>
    <w:semiHidden/>
    <w:rsid w:val="009277C8"/>
  </w:style>
  <w:style w:type="numbering" w:customStyle="1" w:styleId="1ai18">
    <w:name w:val="1 / a / i18"/>
    <w:basedOn w:val="a4"/>
    <w:next w:val="1ai"/>
    <w:semiHidden/>
    <w:rsid w:val="009277C8"/>
  </w:style>
  <w:style w:type="numbering" w:customStyle="1" w:styleId="182">
    <w:name w:val="Статья / Раздел18"/>
    <w:basedOn w:val="a4"/>
    <w:next w:val="afffffffffffff8"/>
    <w:semiHidden/>
    <w:rsid w:val="009277C8"/>
  </w:style>
  <w:style w:type="numbering" w:customStyle="1" w:styleId="2810">
    <w:name w:val="Нет списка281"/>
    <w:next w:val="a4"/>
    <w:semiHidden/>
    <w:rsid w:val="009277C8"/>
  </w:style>
  <w:style w:type="numbering" w:customStyle="1" w:styleId="11111128">
    <w:name w:val="1 / 1.1 / 1.1.128"/>
    <w:basedOn w:val="a4"/>
    <w:next w:val="111111"/>
    <w:semiHidden/>
    <w:rsid w:val="009277C8"/>
  </w:style>
  <w:style w:type="numbering" w:customStyle="1" w:styleId="1ai28">
    <w:name w:val="1 / a / i28"/>
    <w:basedOn w:val="a4"/>
    <w:next w:val="1ai"/>
    <w:semiHidden/>
    <w:rsid w:val="009277C8"/>
  </w:style>
  <w:style w:type="numbering" w:customStyle="1" w:styleId="282">
    <w:name w:val="Статья / Раздел28"/>
    <w:basedOn w:val="a4"/>
    <w:next w:val="afffffffffffff8"/>
    <w:semiHidden/>
    <w:rsid w:val="009277C8"/>
  </w:style>
  <w:style w:type="numbering" w:customStyle="1" w:styleId="381">
    <w:name w:val="Нет списка38"/>
    <w:next w:val="a4"/>
    <w:semiHidden/>
    <w:rsid w:val="009277C8"/>
  </w:style>
  <w:style w:type="numbering" w:customStyle="1" w:styleId="11111138">
    <w:name w:val="1 / 1.1 / 1.1.138"/>
    <w:basedOn w:val="a4"/>
    <w:next w:val="111111"/>
    <w:semiHidden/>
    <w:rsid w:val="009277C8"/>
  </w:style>
  <w:style w:type="numbering" w:customStyle="1" w:styleId="1ai38">
    <w:name w:val="1 / a / i38"/>
    <w:basedOn w:val="a4"/>
    <w:next w:val="1ai"/>
    <w:semiHidden/>
    <w:rsid w:val="009277C8"/>
  </w:style>
  <w:style w:type="numbering" w:customStyle="1" w:styleId="382">
    <w:name w:val="Статья / Раздел38"/>
    <w:basedOn w:val="a4"/>
    <w:next w:val="afffffffffffff8"/>
    <w:semiHidden/>
    <w:rsid w:val="009277C8"/>
  </w:style>
  <w:style w:type="numbering" w:customStyle="1" w:styleId="1180">
    <w:name w:val="Нет списка118"/>
    <w:next w:val="a4"/>
    <w:semiHidden/>
    <w:rsid w:val="009277C8"/>
  </w:style>
  <w:style w:type="numbering" w:customStyle="1" w:styleId="111111118">
    <w:name w:val="1 / 1.1 / 1.1.1118"/>
    <w:basedOn w:val="a4"/>
    <w:next w:val="111111"/>
    <w:semiHidden/>
    <w:rsid w:val="009277C8"/>
  </w:style>
  <w:style w:type="numbering" w:customStyle="1" w:styleId="1ai118">
    <w:name w:val="1 / a / i118"/>
    <w:basedOn w:val="a4"/>
    <w:next w:val="1ai"/>
    <w:semiHidden/>
    <w:rsid w:val="009277C8"/>
  </w:style>
  <w:style w:type="numbering" w:customStyle="1" w:styleId="1181">
    <w:name w:val="Статья / Раздел118"/>
    <w:basedOn w:val="a4"/>
    <w:next w:val="afffffffffffff8"/>
    <w:semiHidden/>
    <w:rsid w:val="009277C8"/>
  </w:style>
  <w:style w:type="numbering" w:customStyle="1" w:styleId="2180">
    <w:name w:val="Нет списка218"/>
    <w:next w:val="a4"/>
    <w:semiHidden/>
    <w:rsid w:val="009277C8"/>
  </w:style>
  <w:style w:type="numbering" w:customStyle="1" w:styleId="111111218">
    <w:name w:val="1 / 1.1 / 1.1.1218"/>
    <w:basedOn w:val="a4"/>
    <w:next w:val="111111"/>
    <w:semiHidden/>
    <w:rsid w:val="009277C8"/>
  </w:style>
  <w:style w:type="numbering" w:customStyle="1" w:styleId="1ai218">
    <w:name w:val="1 / a / i218"/>
    <w:basedOn w:val="a4"/>
    <w:next w:val="1ai"/>
    <w:semiHidden/>
    <w:rsid w:val="009277C8"/>
  </w:style>
  <w:style w:type="numbering" w:customStyle="1" w:styleId="2181">
    <w:name w:val="Статья / Раздел218"/>
    <w:basedOn w:val="a4"/>
    <w:next w:val="afffffffffffff8"/>
    <w:semiHidden/>
    <w:rsid w:val="009277C8"/>
  </w:style>
  <w:style w:type="table" w:customStyle="1" w:styleId="3511">
    <w:name w:val="Сетка таблицы35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
    <w:name w:val="1 / a / i110"/>
    <w:rsid w:val="009277C8"/>
  </w:style>
  <w:style w:type="numbering" w:customStyle="1" w:styleId="2010">
    <w:name w:val="Нет списка201"/>
    <w:next w:val="a4"/>
    <w:uiPriority w:val="99"/>
    <w:semiHidden/>
    <w:unhideWhenUsed/>
    <w:rsid w:val="009277C8"/>
  </w:style>
  <w:style w:type="paragraph" w:customStyle="1" w:styleId="9110">
    <w:name w:val="Заголовок 911"/>
    <w:rsid w:val="009277C8"/>
    <w:pPr>
      <w:keepNext/>
      <w:jc w:val="center"/>
    </w:pPr>
    <w:rPr>
      <w:rFonts w:ascii="Arial" w:eastAsia="Times New Roman" w:hAnsi="Arial"/>
      <w:snapToGrid w:val="0"/>
      <w:color w:val="000000"/>
      <w:sz w:val="28"/>
    </w:rPr>
  </w:style>
  <w:style w:type="numbering" w:customStyle="1" w:styleId="11111119">
    <w:name w:val="1 / 1.1 / 1.1.119"/>
    <w:basedOn w:val="a4"/>
    <w:next w:val="111111"/>
    <w:semiHidden/>
    <w:rsid w:val="009277C8"/>
  </w:style>
  <w:style w:type="numbering" w:customStyle="1" w:styleId="1ai19">
    <w:name w:val="1 / a / i19"/>
    <w:basedOn w:val="a4"/>
    <w:next w:val="1ai"/>
    <w:semiHidden/>
    <w:rsid w:val="009277C8"/>
  </w:style>
  <w:style w:type="paragraph" w:customStyle="1" w:styleId="11f">
    <w:name w:val="Название объекта11"/>
    <w:basedOn w:val="a1"/>
    <w:rsid w:val="009277C8"/>
    <w:pPr>
      <w:spacing w:line="360" w:lineRule="auto"/>
      <w:ind w:left="1080" w:firstLine="709"/>
      <w:jc w:val="both"/>
    </w:pPr>
    <w:rPr>
      <w:rFonts w:ascii="Arial" w:hAnsi="Arial" w:cs="Arial"/>
      <w:color w:val="auto"/>
      <w:spacing w:val="-5"/>
      <w:sz w:val="20"/>
      <w:szCs w:val="20"/>
    </w:rPr>
  </w:style>
  <w:style w:type="paragraph" w:customStyle="1" w:styleId="2114">
    <w:name w:val="Основной текст 211"/>
    <w:basedOn w:val="a1"/>
    <w:rsid w:val="009277C8"/>
    <w:pPr>
      <w:spacing w:line="360" w:lineRule="auto"/>
      <w:ind w:left="426" w:hanging="426"/>
      <w:jc w:val="both"/>
    </w:pPr>
    <w:rPr>
      <w:b/>
      <w:color w:val="auto"/>
      <w:sz w:val="28"/>
      <w:szCs w:val="20"/>
    </w:rPr>
  </w:style>
  <w:style w:type="paragraph" w:customStyle="1" w:styleId="11f0">
    <w:name w:val="Цитата11"/>
    <w:basedOn w:val="a1"/>
    <w:rsid w:val="009277C8"/>
    <w:pPr>
      <w:spacing w:line="360" w:lineRule="auto"/>
      <w:ind w:left="526" w:right="43" w:firstLine="709"/>
      <w:jc w:val="both"/>
    </w:pPr>
    <w:rPr>
      <w:color w:val="auto"/>
      <w:sz w:val="28"/>
      <w:szCs w:val="20"/>
    </w:rPr>
  </w:style>
  <w:style w:type="paragraph" w:customStyle="1" w:styleId="11f1">
    <w:name w:val="Маркированный список11"/>
    <w:basedOn w:val="a1"/>
    <w:rsid w:val="009277C8"/>
    <w:pPr>
      <w:spacing w:before="100" w:beforeAutospacing="1" w:after="100" w:afterAutospacing="1" w:line="360" w:lineRule="auto"/>
      <w:ind w:firstLine="709"/>
      <w:jc w:val="both"/>
    </w:pPr>
    <w:rPr>
      <w:color w:val="auto"/>
      <w:sz w:val="28"/>
    </w:rPr>
  </w:style>
  <w:style w:type="paragraph" w:customStyle="1" w:styleId="11f2">
    <w:name w:val="Нумерованный список11"/>
    <w:basedOn w:val="a1"/>
    <w:semiHidden/>
    <w:rsid w:val="009277C8"/>
    <w:pPr>
      <w:spacing w:before="100" w:beforeAutospacing="1" w:after="100" w:afterAutospacing="1" w:line="360" w:lineRule="auto"/>
      <w:ind w:firstLine="709"/>
      <w:jc w:val="both"/>
    </w:pPr>
    <w:rPr>
      <w:color w:val="auto"/>
      <w:sz w:val="28"/>
    </w:rPr>
  </w:style>
  <w:style w:type="table" w:customStyle="1" w:styleId="-110">
    <w:name w:val="Веб-таблица 11"/>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0">
    <w:name w:val="Изысканная таблица1"/>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Классическая таблица 11"/>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4">
    <w:name w:val="Объемная таблица 11"/>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a">
    <w:name w:val="Объемная таблица 31"/>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4"/>
    <w:next w:val="afffffffffffff8"/>
    <w:semiHidden/>
    <w:rsid w:val="009277C8"/>
  </w:style>
  <w:style w:type="table" w:customStyle="1" w:styleId="11f5">
    <w:name w:val="Столбцы таблицы 11"/>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d">
    <w:name w:val="Цветная таблица 31"/>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10">
    <w:name w:val="Нет списка1101"/>
    <w:next w:val="a4"/>
    <w:semiHidden/>
    <w:rsid w:val="009277C8"/>
  </w:style>
  <w:style w:type="numbering" w:customStyle="1" w:styleId="111111110">
    <w:name w:val="1 / 1.1 / 1.1.1110"/>
    <w:basedOn w:val="a4"/>
    <w:next w:val="111111"/>
    <w:semiHidden/>
    <w:rsid w:val="009277C8"/>
  </w:style>
  <w:style w:type="numbering" w:customStyle="1" w:styleId="1ai119">
    <w:name w:val="1 / a / i119"/>
    <w:basedOn w:val="a4"/>
    <w:next w:val="1ai"/>
    <w:semiHidden/>
    <w:rsid w:val="009277C8"/>
  </w:style>
  <w:style w:type="numbering" w:customStyle="1" w:styleId="1102">
    <w:name w:val="Статья / Раздел110"/>
    <w:basedOn w:val="a4"/>
    <w:next w:val="afffffffffffff8"/>
    <w:semiHidden/>
    <w:rsid w:val="009277C8"/>
  </w:style>
  <w:style w:type="numbering" w:customStyle="1" w:styleId="2910">
    <w:name w:val="Нет списка291"/>
    <w:next w:val="a4"/>
    <w:semiHidden/>
    <w:rsid w:val="009277C8"/>
  </w:style>
  <w:style w:type="numbering" w:customStyle="1" w:styleId="11111129">
    <w:name w:val="1 / 1.1 / 1.1.129"/>
    <w:basedOn w:val="a4"/>
    <w:next w:val="111111"/>
    <w:semiHidden/>
    <w:rsid w:val="009277C8"/>
  </w:style>
  <w:style w:type="numbering" w:customStyle="1" w:styleId="1ai29">
    <w:name w:val="1 / a / i29"/>
    <w:basedOn w:val="a4"/>
    <w:next w:val="1ai"/>
    <w:semiHidden/>
    <w:rsid w:val="009277C8"/>
  </w:style>
  <w:style w:type="numbering" w:customStyle="1" w:styleId="292">
    <w:name w:val="Статья / Раздел29"/>
    <w:basedOn w:val="a4"/>
    <w:next w:val="afffffffffffff8"/>
    <w:semiHidden/>
    <w:rsid w:val="009277C8"/>
  </w:style>
  <w:style w:type="paragraph" w:customStyle="1" w:styleId="1fffff3">
    <w:name w:val="Знак Знак Знак Знак Знак Знак Знак Знак Знак Знак Знак Знак Знак Знак Знак Знак Знак Знак Знак Знак Знак Знак1"/>
    <w:basedOn w:val="a1"/>
    <w:autoRedefine/>
    <w:rsid w:val="009277C8"/>
    <w:pPr>
      <w:spacing w:after="160" w:line="240" w:lineRule="exact"/>
    </w:pPr>
    <w:rPr>
      <w:color w:val="auto"/>
      <w:sz w:val="28"/>
      <w:szCs w:val="20"/>
      <w:lang w:val="en-US" w:eastAsia="en-US"/>
    </w:rPr>
  </w:style>
  <w:style w:type="character" w:customStyle="1" w:styleId="1711">
    <w:name w:val="Знак Знак171"/>
    <w:rsid w:val="009277C8"/>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11f6">
    <w:name w:val="Обычный11"/>
    <w:rsid w:val="009277C8"/>
    <w:pPr>
      <w:widowControl w:val="0"/>
      <w:snapToGrid w:val="0"/>
    </w:pPr>
    <w:rPr>
      <w:rFonts w:ascii="Times New Roman" w:eastAsia="Times New Roman" w:hAnsi="Times New Roman"/>
    </w:rPr>
  </w:style>
  <w:style w:type="paragraph" w:customStyle="1" w:styleId="21f">
    <w:name w:val="Заголовок21"/>
    <w:rsid w:val="009277C8"/>
    <w:pPr>
      <w:jc w:val="center"/>
    </w:pPr>
    <w:rPr>
      <w:rFonts w:ascii="Arial" w:eastAsia="Times New Roman" w:hAnsi="Arial"/>
      <w:sz w:val="24"/>
    </w:rPr>
  </w:style>
  <w:style w:type="numbering" w:customStyle="1" w:styleId="391">
    <w:name w:val="Нет списка39"/>
    <w:next w:val="a4"/>
    <w:semiHidden/>
    <w:rsid w:val="009277C8"/>
  </w:style>
  <w:style w:type="numbering" w:customStyle="1" w:styleId="11111139">
    <w:name w:val="1 / 1.1 / 1.1.139"/>
    <w:basedOn w:val="a4"/>
    <w:next w:val="111111"/>
    <w:semiHidden/>
    <w:rsid w:val="009277C8"/>
  </w:style>
  <w:style w:type="numbering" w:customStyle="1" w:styleId="1ai39">
    <w:name w:val="1 / a / i39"/>
    <w:basedOn w:val="a4"/>
    <w:next w:val="1ai"/>
    <w:semiHidden/>
    <w:rsid w:val="009277C8"/>
  </w:style>
  <w:style w:type="numbering" w:customStyle="1" w:styleId="392">
    <w:name w:val="Статья / Раздел39"/>
    <w:basedOn w:val="a4"/>
    <w:next w:val="afffffffffffff8"/>
    <w:semiHidden/>
    <w:rsid w:val="009277C8"/>
  </w:style>
  <w:style w:type="numbering" w:customStyle="1" w:styleId="1190">
    <w:name w:val="Нет списка119"/>
    <w:next w:val="a4"/>
    <w:semiHidden/>
    <w:rsid w:val="009277C8"/>
  </w:style>
  <w:style w:type="numbering" w:customStyle="1" w:styleId="111111119">
    <w:name w:val="1 / 1.1 / 1.1.1119"/>
    <w:basedOn w:val="a4"/>
    <w:next w:val="111111"/>
    <w:semiHidden/>
    <w:rsid w:val="009277C8"/>
  </w:style>
  <w:style w:type="numbering" w:customStyle="1" w:styleId="1ai1110">
    <w:name w:val="1 / a / i1110"/>
    <w:basedOn w:val="a4"/>
    <w:next w:val="1ai"/>
    <w:semiHidden/>
    <w:rsid w:val="009277C8"/>
  </w:style>
  <w:style w:type="numbering" w:customStyle="1" w:styleId="1191">
    <w:name w:val="Статья / Раздел119"/>
    <w:basedOn w:val="a4"/>
    <w:next w:val="afffffffffffff8"/>
    <w:semiHidden/>
    <w:rsid w:val="009277C8"/>
  </w:style>
  <w:style w:type="numbering" w:customStyle="1" w:styleId="2190">
    <w:name w:val="Нет списка219"/>
    <w:next w:val="a4"/>
    <w:semiHidden/>
    <w:rsid w:val="009277C8"/>
  </w:style>
  <w:style w:type="numbering" w:customStyle="1" w:styleId="111111219">
    <w:name w:val="1 / 1.1 / 1.1.1219"/>
    <w:basedOn w:val="a4"/>
    <w:next w:val="111111"/>
    <w:semiHidden/>
    <w:rsid w:val="009277C8"/>
  </w:style>
  <w:style w:type="numbering" w:customStyle="1" w:styleId="1ai219">
    <w:name w:val="1 / a / i219"/>
    <w:basedOn w:val="a4"/>
    <w:next w:val="1ai"/>
    <w:semiHidden/>
    <w:rsid w:val="009277C8"/>
  </w:style>
  <w:style w:type="numbering" w:customStyle="1" w:styleId="2191">
    <w:name w:val="Статья / Раздел219"/>
    <w:basedOn w:val="a4"/>
    <w:next w:val="afffffffffffff8"/>
    <w:semiHidden/>
    <w:rsid w:val="009277C8"/>
  </w:style>
  <w:style w:type="table" w:customStyle="1" w:styleId="3611">
    <w:name w:val="Сетка таблицы36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
    <w:name w:val="Нет списка411"/>
    <w:next w:val="a4"/>
    <w:semiHidden/>
    <w:rsid w:val="009277C8"/>
  </w:style>
  <w:style w:type="numbering" w:customStyle="1" w:styleId="11111141">
    <w:name w:val="1 / 1.1 / 1.1.141"/>
    <w:basedOn w:val="a4"/>
    <w:next w:val="111111"/>
    <w:semiHidden/>
    <w:rsid w:val="009277C8"/>
  </w:style>
  <w:style w:type="numbering" w:customStyle="1" w:styleId="1ai41">
    <w:name w:val="1 / a / i41"/>
    <w:basedOn w:val="a4"/>
    <w:next w:val="1ai"/>
    <w:semiHidden/>
    <w:rsid w:val="009277C8"/>
  </w:style>
  <w:style w:type="numbering" w:customStyle="1" w:styleId="416">
    <w:name w:val="Статья / Раздел41"/>
    <w:basedOn w:val="a4"/>
    <w:next w:val="afffffffffffff8"/>
    <w:semiHidden/>
    <w:rsid w:val="009277C8"/>
  </w:style>
  <w:style w:type="numbering" w:customStyle="1" w:styleId="1211">
    <w:name w:val="Нет списка1211"/>
    <w:next w:val="a4"/>
    <w:semiHidden/>
    <w:rsid w:val="009277C8"/>
  </w:style>
  <w:style w:type="numbering" w:customStyle="1" w:styleId="111111121">
    <w:name w:val="1 / 1.1 / 1.1.1121"/>
    <w:basedOn w:val="a4"/>
    <w:next w:val="111111"/>
    <w:semiHidden/>
    <w:rsid w:val="009277C8"/>
  </w:style>
  <w:style w:type="numbering" w:customStyle="1" w:styleId="1ai121">
    <w:name w:val="1 / a / i121"/>
    <w:basedOn w:val="a4"/>
    <w:next w:val="1ai"/>
    <w:semiHidden/>
    <w:rsid w:val="009277C8"/>
  </w:style>
  <w:style w:type="numbering" w:customStyle="1" w:styleId="1212">
    <w:name w:val="Статья / Раздел121"/>
    <w:basedOn w:val="a4"/>
    <w:next w:val="afffffffffffff8"/>
    <w:semiHidden/>
    <w:rsid w:val="009277C8"/>
  </w:style>
  <w:style w:type="numbering" w:customStyle="1" w:styleId="22110">
    <w:name w:val="Нет списка2211"/>
    <w:next w:val="a4"/>
    <w:semiHidden/>
    <w:rsid w:val="009277C8"/>
  </w:style>
  <w:style w:type="numbering" w:customStyle="1" w:styleId="111111221">
    <w:name w:val="1 / 1.1 / 1.1.1221"/>
    <w:basedOn w:val="a4"/>
    <w:next w:val="111111"/>
    <w:semiHidden/>
    <w:rsid w:val="009277C8"/>
  </w:style>
  <w:style w:type="numbering" w:customStyle="1" w:styleId="1ai221">
    <w:name w:val="1 / a / i221"/>
    <w:basedOn w:val="a4"/>
    <w:next w:val="1ai"/>
    <w:semiHidden/>
    <w:rsid w:val="009277C8"/>
  </w:style>
  <w:style w:type="numbering" w:customStyle="1" w:styleId="2212">
    <w:name w:val="Статья / Раздел221"/>
    <w:basedOn w:val="a4"/>
    <w:next w:val="afffffffffffff8"/>
    <w:semiHidden/>
    <w:rsid w:val="009277C8"/>
  </w:style>
  <w:style w:type="numbering" w:customStyle="1" w:styleId="31110">
    <w:name w:val="Нет списка3111"/>
    <w:next w:val="a4"/>
    <w:semiHidden/>
    <w:rsid w:val="009277C8"/>
  </w:style>
  <w:style w:type="numbering" w:customStyle="1" w:styleId="111111311">
    <w:name w:val="1 / 1.1 / 1.1.1311"/>
    <w:basedOn w:val="a4"/>
    <w:next w:val="111111"/>
    <w:semiHidden/>
    <w:rsid w:val="009277C8"/>
  </w:style>
  <w:style w:type="numbering" w:customStyle="1" w:styleId="1ai311">
    <w:name w:val="1 / a / i311"/>
    <w:basedOn w:val="a4"/>
    <w:next w:val="1ai"/>
    <w:semiHidden/>
    <w:rsid w:val="009277C8"/>
  </w:style>
  <w:style w:type="numbering" w:customStyle="1" w:styleId="3112">
    <w:name w:val="Статья / Раздел311"/>
    <w:basedOn w:val="a4"/>
    <w:next w:val="afffffffffffff8"/>
    <w:semiHidden/>
    <w:rsid w:val="009277C8"/>
  </w:style>
  <w:style w:type="numbering" w:customStyle="1" w:styleId="11111">
    <w:name w:val="Нет списка11111"/>
    <w:next w:val="a4"/>
    <w:semiHidden/>
    <w:rsid w:val="009277C8"/>
  </w:style>
  <w:style w:type="numbering" w:customStyle="1" w:styleId="1111111111">
    <w:name w:val="1 / 1.1 / 1.1.11111"/>
    <w:basedOn w:val="a4"/>
    <w:next w:val="111111"/>
    <w:semiHidden/>
    <w:rsid w:val="009277C8"/>
  </w:style>
  <w:style w:type="numbering" w:customStyle="1" w:styleId="1ai1111">
    <w:name w:val="1 / a / i1111"/>
    <w:basedOn w:val="a4"/>
    <w:next w:val="1ai"/>
    <w:semiHidden/>
    <w:rsid w:val="009277C8"/>
  </w:style>
  <w:style w:type="numbering" w:customStyle="1" w:styleId="11112">
    <w:name w:val="Статья / Раздел1111"/>
    <w:basedOn w:val="a4"/>
    <w:next w:val="afffffffffffff8"/>
    <w:semiHidden/>
    <w:rsid w:val="009277C8"/>
  </w:style>
  <w:style w:type="numbering" w:customStyle="1" w:styleId="21111">
    <w:name w:val="Нет списка21111"/>
    <w:next w:val="a4"/>
    <w:semiHidden/>
    <w:rsid w:val="009277C8"/>
  </w:style>
  <w:style w:type="numbering" w:customStyle="1" w:styleId="1111112111">
    <w:name w:val="1 / 1.1 / 1.1.12111"/>
    <w:basedOn w:val="a4"/>
    <w:next w:val="111111"/>
    <w:semiHidden/>
    <w:rsid w:val="009277C8"/>
  </w:style>
  <w:style w:type="numbering" w:customStyle="1" w:styleId="1ai2111">
    <w:name w:val="1 / a / i2111"/>
    <w:basedOn w:val="a4"/>
    <w:next w:val="1ai"/>
    <w:semiHidden/>
    <w:rsid w:val="009277C8"/>
  </w:style>
  <w:style w:type="numbering" w:customStyle="1" w:styleId="21112">
    <w:name w:val="Статья / Раздел2111"/>
    <w:basedOn w:val="a4"/>
    <w:next w:val="afffffffffffff8"/>
    <w:semiHidden/>
    <w:rsid w:val="009277C8"/>
  </w:style>
  <w:style w:type="numbering" w:customStyle="1" w:styleId="31111">
    <w:name w:val="Нет списка31111"/>
    <w:next w:val="a4"/>
    <w:semiHidden/>
    <w:rsid w:val="009277C8"/>
  </w:style>
  <w:style w:type="numbering" w:customStyle="1" w:styleId="1111113111">
    <w:name w:val="1 / 1.1 / 1.1.13111"/>
    <w:basedOn w:val="a4"/>
    <w:next w:val="111111"/>
    <w:semiHidden/>
    <w:rsid w:val="009277C8"/>
  </w:style>
  <w:style w:type="numbering" w:customStyle="1" w:styleId="1ai3111">
    <w:name w:val="1 / a / i3111"/>
    <w:basedOn w:val="a4"/>
    <w:next w:val="1ai"/>
    <w:semiHidden/>
    <w:rsid w:val="009277C8"/>
  </w:style>
  <w:style w:type="numbering" w:customStyle="1" w:styleId="31112">
    <w:name w:val="Статья / Раздел3111"/>
    <w:basedOn w:val="a4"/>
    <w:next w:val="afffffffffffff8"/>
    <w:semiHidden/>
    <w:rsid w:val="009277C8"/>
  </w:style>
  <w:style w:type="numbering" w:customStyle="1" w:styleId="1111110">
    <w:name w:val="Нет списка111111"/>
    <w:next w:val="a4"/>
    <w:semiHidden/>
    <w:rsid w:val="009277C8"/>
  </w:style>
  <w:style w:type="numbering" w:customStyle="1" w:styleId="11111111111">
    <w:name w:val="1 / 1.1 / 1.1.111111"/>
    <w:basedOn w:val="a4"/>
    <w:next w:val="111111"/>
    <w:semiHidden/>
    <w:rsid w:val="009277C8"/>
  </w:style>
  <w:style w:type="numbering" w:customStyle="1" w:styleId="1ai11111">
    <w:name w:val="1 / a / i11111"/>
    <w:basedOn w:val="a4"/>
    <w:next w:val="1ai"/>
    <w:semiHidden/>
    <w:rsid w:val="009277C8"/>
  </w:style>
  <w:style w:type="numbering" w:customStyle="1" w:styleId="111110">
    <w:name w:val="Статья / Раздел11111"/>
    <w:basedOn w:val="a4"/>
    <w:next w:val="afffffffffffff8"/>
    <w:semiHidden/>
    <w:rsid w:val="009277C8"/>
  </w:style>
  <w:style w:type="numbering" w:customStyle="1" w:styleId="211111">
    <w:name w:val="Нет списка211111"/>
    <w:next w:val="a4"/>
    <w:semiHidden/>
    <w:rsid w:val="009277C8"/>
  </w:style>
  <w:style w:type="numbering" w:customStyle="1" w:styleId="11111121111">
    <w:name w:val="1 / 1.1 / 1.1.121111"/>
    <w:basedOn w:val="a4"/>
    <w:next w:val="111111"/>
    <w:semiHidden/>
    <w:rsid w:val="009277C8"/>
  </w:style>
  <w:style w:type="numbering" w:customStyle="1" w:styleId="1ai21111">
    <w:name w:val="1 / a / i21111"/>
    <w:basedOn w:val="a4"/>
    <w:next w:val="1ai"/>
    <w:semiHidden/>
    <w:rsid w:val="009277C8"/>
  </w:style>
  <w:style w:type="numbering" w:customStyle="1" w:styleId="211110">
    <w:name w:val="Статья / Раздел21111"/>
    <w:basedOn w:val="a4"/>
    <w:next w:val="afffffffffffff8"/>
    <w:semiHidden/>
    <w:rsid w:val="009277C8"/>
  </w:style>
  <w:style w:type="numbering" w:customStyle="1" w:styleId="4111">
    <w:name w:val="Нет списка4111"/>
    <w:next w:val="a4"/>
    <w:semiHidden/>
    <w:rsid w:val="009277C8"/>
  </w:style>
  <w:style w:type="numbering" w:customStyle="1" w:styleId="111111411">
    <w:name w:val="1 / 1.1 / 1.1.1411"/>
    <w:basedOn w:val="a4"/>
    <w:next w:val="111111"/>
    <w:semiHidden/>
    <w:rsid w:val="009277C8"/>
  </w:style>
  <w:style w:type="numbering" w:customStyle="1" w:styleId="1ai411">
    <w:name w:val="1 / a / i411"/>
    <w:basedOn w:val="a4"/>
    <w:next w:val="1ai"/>
    <w:semiHidden/>
    <w:rsid w:val="009277C8"/>
  </w:style>
  <w:style w:type="numbering" w:customStyle="1" w:styleId="4112">
    <w:name w:val="Статья / Раздел411"/>
    <w:basedOn w:val="a4"/>
    <w:next w:val="afffffffffffff8"/>
    <w:semiHidden/>
    <w:rsid w:val="009277C8"/>
  </w:style>
  <w:style w:type="numbering" w:customStyle="1" w:styleId="12111">
    <w:name w:val="Нет списка12111"/>
    <w:next w:val="a4"/>
    <w:semiHidden/>
    <w:rsid w:val="009277C8"/>
  </w:style>
  <w:style w:type="numbering" w:customStyle="1" w:styleId="1111111211">
    <w:name w:val="1 / 1.1 / 1.1.11211"/>
    <w:basedOn w:val="a4"/>
    <w:next w:val="111111"/>
    <w:semiHidden/>
    <w:rsid w:val="009277C8"/>
  </w:style>
  <w:style w:type="numbering" w:customStyle="1" w:styleId="1ai1211">
    <w:name w:val="1 / a / i1211"/>
    <w:basedOn w:val="a4"/>
    <w:next w:val="1ai"/>
    <w:semiHidden/>
    <w:rsid w:val="009277C8"/>
  </w:style>
  <w:style w:type="numbering" w:customStyle="1" w:styleId="12110">
    <w:name w:val="Статья / Раздел1211"/>
    <w:basedOn w:val="a4"/>
    <w:next w:val="afffffffffffff8"/>
    <w:semiHidden/>
    <w:rsid w:val="009277C8"/>
  </w:style>
  <w:style w:type="numbering" w:customStyle="1" w:styleId="22111">
    <w:name w:val="Нет списка22111"/>
    <w:next w:val="a4"/>
    <w:semiHidden/>
    <w:rsid w:val="009277C8"/>
  </w:style>
  <w:style w:type="numbering" w:customStyle="1" w:styleId="1111112211">
    <w:name w:val="1 / 1.1 / 1.1.12211"/>
    <w:basedOn w:val="a4"/>
    <w:next w:val="111111"/>
    <w:semiHidden/>
    <w:rsid w:val="009277C8"/>
  </w:style>
  <w:style w:type="numbering" w:customStyle="1" w:styleId="1ai2211">
    <w:name w:val="1 / a / i2211"/>
    <w:basedOn w:val="a4"/>
    <w:next w:val="1ai"/>
    <w:semiHidden/>
    <w:rsid w:val="009277C8"/>
  </w:style>
  <w:style w:type="numbering" w:customStyle="1" w:styleId="22112">
    <w:name w:val="Статья / Раздел2211"/>
    <w:basedOn w:val="a4"/>
    <w:next w:val="afffffffffffff8"/>
    <w:semiHidden/>
    <w:rsid w:val="009277C8"/>
  </w:style>
  <w:style w:type="numbering" w:customStyle="1" w:styleId="32110">
    <w:name w:val="Нет списка3211"/>
    <w:next w:val="a4"/>
    <w:semiHidden/>
    <w:rsid w:val="009277C8"/>
  </w:style>
  <w:style w:type="numbering" w:customStyle="1" w:styleId="111111321">
    <w:name w:val="1 / 1.1 / 1.1.1321"/>
    <w:basedOn w:val="a4"/>
    <w:next w:val="111111"/>
    <w:semiHidden/>
    <w:rsid w:val="009277C8"/>
  </w:style>
  <w:style w:type="numbering" w:customStyle="1" w:styleId="1ai321">
    <w:name w:val="1 / a / i321"/>
    <w:basedOn w:val="a4"/>
    <w:next w:val="1ai"/>
    <w:semiHidden/>
    <w:rsid w:val="009277C8"/>
  </w:style>
  <w:style w:type="numbering" w:customStyle="1" w:styleId="3212">
    <w:name w:val="Статья / Раздел321"/>
    <w:basedOn w:val="a4"/>
    <w:next w:val="afffffffffffff8"/>
    <w:semiHidden/>
    <w:rsid w:val="009277C8"/>
  </w:style>
  <w:style w:type="numbering" w:customStyle="1" w:styleId="11211">
    <w:name w:val="Нет списка11211"/>
    <w:next w:val="a4"/>
    <w:semiHidden/>
    <w:rsid w:val="009277C8"/>
  </w:style>
  <w:style w:type="numbering" w:customStyle="1" w:styleId="1111111121">
    <w:name w:val="1 / 1.1 / 1.1.11121"/>
    <w:basedOn w:val="a4"/>
    <w:next w:val="111111"/>
    <w:semiHidden/>
    <w:rsid w:val="009277C8"/>
  </w:style>
  <w:style w:type="numbering" w:customStyle="1" w:styleId="1ai1121">
    <w:name w:val="1 / a / i1121"/>
    <w:basedOn w:val="a4"/>
    <w:next w:val="1ai"/>
    <w:semiHidden/>
    <w:rsid w:val="009277C8"/>
  </w:style>
  <w:style w:type="numbering" w:customStyle="1" w:styleId="11210">
    <w:name w:val="Статья / Раздел1121"/>
    <w:basedOn w:val="a4"/>
    <w:next w:val="afffffffffffff8"/>
    <w:semiHidden/>
    <w:rsid w:val="009277C8"/>
  </w:style>
  <w:style w:type="numbering" w:customStyle="1" w:styleId="21211">
    <w:name w:val="Нет списка21211"/>
    <w:next w:val="a4"/>
    <w:semiHidden/>
    <w:rsid w:val="009277C8"/>
  </w:style>
  <w:style w:type="numbering" w:customStyle="1" w:styleId="1111112121">
    <w:name w:val="1 / 1.1 / 1.1.12121"/>
    <w:basedOn w:val="a4"/>
    <w:next w:val="111111"/>
    <w:semiHidden/>
    <w:rsid w:val="009277C8"/>
  </w:style>
  <w:style w:type="numbering" w:customStyle="1" w:styleId="1ai2121">
    <w:name w:val="1 / a / i2121"/>
    <w:basedOn w:val="a4"/>
    <w:next w:val="1ai"/>
    <w:semiHidden/>
    <w:rsid w:val="009277C8"/>
  </w:style>
  <w:style w:type="numbering" w:customStyle="1" w:styleId="21212">
    <w:name w:val="Статья / Раздел2121"/>
    <w:basedOn w:val="a4"/>
    <w:next w:val="afffffffffffff8"/>
    <w:semiHidden/>
    <w:rsid w:val="009277C8"/>
  </w:style>
  <w:style w:type="numbering" w:customStyle="1" w:styleId="5110">
    <w:name w:val="Нет списка511"/>
    <w:next w:val="a4"/>
    <w:semiHidden/>
    <w:rsid w:val="009277C8"/>
  </w:style>
  <w:style w:type="numbering" w:customStyle="1" w:styleId="11111151">
    <w:name w:val="1 / 1.1 / 1.1.151"/>
    <w:basedOn w:val="a4"/>
    <w:next w:val="111111"/>
    <w:semiHidden/>
    <w:rsid w:val="009277C8"/>
  </w:style>
  <w:style w:type="numbering" w:customStyle="1" w:styleId="1ai51">
    <w:name w:val="1 / a / i51"/>
    <w:basedOn w:val="a4"/>
    <w:next w:val="1ai"/>
    <w:semiHidden/>
    <w:rsid w:val="009277C8"/>
  </w:style>
  <w:style w:type="numbering" w:customStyle="1" w:styleId="513">
    <w:name w:val="Статья / Раздел51"/>
    <w:basedOn w:val="a4"/>
    <w:next w:val="afffffffffffff8"/>
    <w:semiHidden/>
    <w:rsid w:val="009277C8"/>
  </w:style>
  <w:style w:type="numbering" w:customStyle="1" w:styleId="1311">
    <w:name w:val="Нет списка1311"/>
    <w:next w:val="a4"/>
    <w:semiHidden/>
    <w:rsid w:val="009277C8"/>
  </w:style>
  <w:style w:type="numbering" w:customStyle="1" w:styleId="111111131">
    <w:name w:val="1 / 1.1 / 1.1.1131"/>
    <w:basedOn w:val="a4"/>
    <w:next w:val="111111"/>
    <w:semiHidden/>
    <w:rsid w:val="009277C8"/>
  </w:style>
  <w:style w:type="numbering" w:customStyle="1" w:styleId="1ai131">
    <w:name w:val="1 / a / i131"/>
    <w:basedOn w:val="a4"/>
    <w:next w:val="1ai"/>
    <w:semiHidden/>
    <w:rsid w:val="009277C8"/>
  </w:style>
  <w:style w:type="numbering" w:customStyle="1" w:styleId="1312">
    <w:name w:val="Статья / Раздел131"/>
    <w:basedOn w:val="a4"/>
    <w:next w:val="afffffffffffff8"/>
    <w:semiHidden/>
    <w:rsid w:val="009277C8"/>
  </w:style>
  <w:style w:type="numbering" w:customStyle="1" w:styleId="2311">
    <w:name w:val="Нет списка2311"/>
    <w:next w:val="a4"/>
    <w:semiHidden/>
    <w:rsid w:val="009277C8"/>
  </w:style>
  <w:style w:type="numbering" w:customStyle="1" w:styleId="111111231">
    <w:name w:val="1 / 1.1 / 1.1.1231"/>
    <w:basedOn w:val="a4"/>
    <w:next w:val="111111"/>
    <w:semiHidden/>
    <w:rsid w:val="009277C8"/>
  </w:style>
  <w:style w:type="numbering" w:customStyle="1" w:styleId="1ai231">
    <w:name w:val="1 / a / i231"/>
    <w:basedOn w:val="a4"/>
    <w:next w:val="1ai"/>
    <w:semiHidden/>
    <w:rsid w:val="009277C8"/>
  </w:style>
  <w:style w:type="numbering" w:customStyle="1" w:styleId="2312">
    <w:name w:val="Статья / Раздел231"/>
    <w:basedOn w:val="a4"/>
    <w:next w:val="afffffffffffff8"/>
    <w:semiHidden/>
    <w:rsid w:val="009277C8"/>
  </w:style>
  <w:style w:type="numbering" w:customStyle="1" w:styleId="33110">
    <w:name w:val="Нет списка3311"/>
    <w:next w:val="a4"/>
    <w:semiHidden/>
    <w:rsid w:val="009277C8"/>
  </w:style>
  <w:style w:type="numbering" w:customStyle="1" w:styleId="111111331">
    <w:name w:val="1 / 1.1 / 1.1.1331"/>
    <w:basedOn w:val="a4"/>
    <w:next w:val="111111"/>
    <w:semiHidden/>
    <w:rsid w:val="009277C8"/>
  </w:style>
  <w:style w:type="numbering" w:customStyle="1" w:styleId="1ai331">
    <w:name w:val="1 / a / i331"/>
    <w:basedOn w:val="a4"/>
    <w:next w:val="1ai"/>
    <w:semiHidden/>
    <w:rsid w:val="009277C8"/>
  </w:style>
  <w:style w:type="numbering" w:customStyle="1" w:styleId="3312">
    <w:name w:val="Статья / Раздел331"/>
    <w:basedOn w:val="a4"/>
    <w:next w:val="afffffffffffff8"/>
    <w:semiHidden/>
    <w:rsid w:val="009277C8"/>
  </w:style>
  <w:style w:type="numbering" w:customStyle="1" w:styleId="11311">
    <w:name w:val="Нет списка11311"/>
    <w:next w:val="a4"/>
    <w:semiHidden/>
    <w:rsid w:val="009277C8"/>
  </w:style>
  <w:style w:type="numbering" w:customStyle="1" w:styleId="1111111131">
    <w:name w:val="1 / 1.1 / 1.1.11131"/>
    <w:basedOn w:val="a4"/>
    <w:next w:val="111111"/>
    <w:semiHidden/>
    <w:rsid w:val="009277C8"/>
  </w:style>
  <w:style w:type="numbering" w:customStyle="1" w:styleId="1ai1131">
    <w:name w:val="1 / a / i1131"/>
    <w:basedOn w:val="a4"/>
    <w:next w:val="1ai"/>
    <w:semiHidden/>
    <w:rsid w:val="009277C8"/>
  </w:style>
  <w:style w:type="numbering" w:customStyle="1" w:styleId="11310">
    <w:name w:val="Статья / Раздел1131"/>
    <w:basedOn w:val="a4"/>
    <w:next w:val="afffffffffffff8"/>
    <w:semiHidden/>
    <w:rsid w:val="009277C8"/>
  </w:style>
  <w:style w:type="numbering" w:customStyle="1" w:styleId="21311">
    <w:name w:val="Нет списка21311"/>
    <w:next w:val="a4"/>
    <w:semiHidden/>
    <w:rsid w:val="009277C8"/>
  </w:style>
  <w:style w:type="numbering" w:customStyle="1" w:styleId="1111112131">
    <w:name w:val="1 / 1.1 / 1.1.12131"/>
    <w:basedOn w:val="a4"/>
    <w:next w:val="111111"/>
    <w:semiHidden/>
    <w:rsid w:val="009277C8"/>
  </w:style>
  <w:style w:type="numbering" w:customStyle="1" w:styleId="1ai2131">
    <w:name w:val="1 / a / i2131"/>
    <w:basedOn w:val="a4"/>
    <w:next w:val="1ai"/>
    <w:semiHidden/>
    <w:rsid w:val="009277C8"/>
  </w:style>
  <w:style w:type="numbering" w:customStyle="1" w:styleId="21310">
    <w:name w:val="Статья / Раздел2131"/>
    <w:basedOn w:val="a4"/>
    <w:next w:val="afffffffffffff8"/>
    <w:semiHidden/>
    <w:rsid w:val="009277C8"/>
  </w:style>
  <w:style w:type="numbering" w:customStyle="1" w:styleId="6110">
    <w:name w:val="Нет списка611"/>
    <w:next w:val="a4"/>
    <w:uiPriority w:val="99"/>
    <w:semiHidden/>
    <w:unhideWhenUsed/>
    <w:rsid w:val="009277C8"/>
  </w:style>
  <w:style w:type="table" w:customStyle="1" w:styleId="31113">
    <w:name w:val="Сетка таблицы31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4"/>
    <w:semiHidden/>
    <w:rsid w:val="009277C8"/>
  </w:style>
  <w:style w:type="numbering" w:customStyle="1" w:styleId="11111161">
    <w:name w:val="1 / 1.1 / 1.1.161"/>
    <w:basedOn w:val="a4"/>
    <w:next w:val="111111"/>
    <w:semiHidden/>
    <w:rsid w:val="009277C8"/>
  </w:style>
  <w:style w:type="numbering" w:customStyle="1" w:styleId="1ai61">
    <w:name w:val="1 / a / i61"/>
    <w:basedOn w:val="a4"/>
    <w:next w:val="1ai"/>
    <w:semiHidden/>
    <w:rsid w:val="009277C8"/>
  </w:style>
  <w:style w:type="numbering" w:customStyle="1" w:styleId="613">
    <w:name w:val="Статья / Раздел61"/>
    <w:basedOn w:val="a4"/>
    <w:next w:val="afffffffffffff8"/>
    <w:semiHidden/>
    <w:rsid w:val="009277C8"/>
  </w:style>
  <w:style w:type="numbering" w:customStyle="1" w:styleId="1411">
    <w:name w:val="Нет списка1411"/>
    <w:next w:val="a4"/>
    <w:semiHidden/>
    <w:rsid w:val="009277C8"/>
  </w:style>
  <w:style w:type="numbering" w:customStyle="1" w:styleId="111111141">
    <w:name w:val="1 / 1.1 / 1.1.1141"/>
    <w:basedOn w:val="a4"/>
    <w:next w:val="111111"/>
    <w:semiHidden/>
    <w:rsid w:val="009277C8"/>
  </w:style>
  <w:style w:type="numbering" w:customStyle="1" w:styleId="1ai141">
    <w:name w:val="1 / a / i141"/>
    <w:basedOn w:val="a4"/>
    <w:next w:val="1ai"/>
    <w:semiHidden/>
    <w:rsid w:val="009277C8"/>
  </w:style>
  <w:style w:type="numbering" w:customStyle="1" w:styleId="1412">
    <w:name w:val="Статья / Раздел141"/>
    <w:basedOn w:val="a4"/>
    <w:next w:val="afffffffffffff8"/>
    <w:semiHidden/>
    <w:rsid w:val="009277C8"/>
  </w:style>
  <w:style w:type="numbering" w:customStyle="1" w:styleId="2411">
    <w:name w:val="Нет списка2411"/>
    <w:next w:val="a4"/>
    <w:semiHidden/>
    <w:rsid w:val="009277C8"/>
  </w:style>
  <w:style w:type="numbering" w:customStyle="1" w:styleId="111111241">
    <w:name w:val="1 / 1.1 / 1.1.1241"/>
    <w:basedOn w:val="a4"/>
    <w:next w:val="111111"/>
    <w:semiHidden/>
    <w:rsid w:val="009277C8"/>
  </w:style>
  <w:style w:type="numbering" w:customStyle="1" w:styleId="1ai241">
    <w:name w:val="1 / a / i241"/>
    <w:basedOn w:val="a4"/>
    <w:next w:val="1ai"/>
    <w:semiHidden/>
    <w:rsid w:val="009277C8"/>
  </w:style>
  <w:style w:type="numbering" w:customStyle="1" w:styleId="2412">
    <w:name w:val="Статья / Раздел241"/>
    <w:basedOn w:val="a4"/>
    <w:next w:val="afffffffffffff8"/>
    <w:semiHidden/>
    <w:rsid w:val="009277C8"/>
  </w:style>
  <w:style w:type="numbering" w:customStyle="1" w:styleId="34110">
    <w:name w:val="Нет списка3411"/>
    <w:next w:val="a4"/>
    <w:semiHidden/>
    <w:rsid w:val="009277C8"/>
  </w:style>
  <w:style w:type="numbering" w:customStyle="1" w:styleId="111111341">
    <w:name w:val="1 / 1.1 / 1.1.1341"/>
    <w:basedOn w:val="a4"/>
    <w:next w:val="111111"/>
    <w:semiHidden/>
    <w:rsid w:val="009277C8"/>
  </w:style>
  <w:style w:type="numbering" w:customStyle="1" w:styleId="1ai341">
    <w:name w:val="1 / a / i341"/>
    <w:basedOn w:val="a4"/>
    <w:next w:val="1ai"/>
    <w:semiHidden/>
    <w:rsid w:val="009277C8"/>
  </w:style>
  <w:style w:type="numbering" w:customStyle="1" w:styleId="3412">
    <w:name w:val="Статья / Раздел341"/>
    <w:basedOn w:val="a4"/>
    <w:next w:val="afffffffffffff8"/>
    <w:semiHidden/>
    <w:rsid w:val="009277C8"/>
  </w:style>
  <w:style w:type="numbering" w:customStyle="1" w:styleId="11411">
    <w:name w:val="Нет списка11411"/>
    <w:next w:val="a4"/>
    <w:semiHidden/>
    <w:rsid w:val="009277C8"/>
  </w:style>
  <w:style w:type="numbering" w:customStyle="1" w:styleId="1111111141">
    <w:name w:val="1 / 1.1 / 1.1.11141"/>
    <w:basedOn w:val="a4"/>
    <w:next w:val="111111"/>
    <w:semiHidden/>
    <w:rsid w:val="009277C8"/>
  </w:style>
  <w:style w:type="numbering" w:customStyle="1" w:styleId="1ai1141">
    <w:name w:val="1 / a / i1141"/>
    <w:basedOn w:val="a4"/>
    <w:next w:val="1ai"/>
    <w:semiHidden/>
    <w:rsid w:val="009277C8"/>
  </w:style>
  <w:style w:type="numbering" w:customStyle="1" w:styleId="11410">
    <w:name w:val="Статья / Раздел1141"/>
    <w:basedOn w:val="a4"/>
    <w:next w:val="afffffffffffff8"/>
    <w:semiHidden/>
    <w:rsid w:val="009277C8"/>
  </w:style>
  <w:style w:type="numbering" w:customStyle="1" w:styleId="21411">
    <w:name w:val="Нет списка21411"/>
    <w:next w:val="a4"/>
    <w:semiHidden/>
    <w:rsid w:val="009277C8"/>
  </w:style>
  <w:style w:type="numbering" w:customStyle="1" w:styleId="1111112141">
    <w:name w:val="1 / 1.1 / 1.1.12141"/>
    <w:basedOn w:val="a4"/>
    <w:next w:val="111111"/>
    <w:semiHidden/>
    <w:rsid w:val="009277C8"/>
  </w:style>
  <w:style w:type="numbering" w:customStyle="1" w:styleId="1ai2141">
    <w:name w:val="1 / a / i2141"/>
    <w:basedOn w:val="a4"/>
    <w:next w:val="1ai"/>
    <w:semiHidden/>
    <w:rsid w:val="009277C8"/>
  </w:style>
  <w:style w:type="numbering" w:customStyle="1" w:styleId="21410">
    <w:name w:val="Статья / Раздел2141"/>
    <w:basedOn w:val="a4"/>
    <w:next w:val="afffffffffffff8"/>
    <w:semiHidden/>
    <w:rsid w:val="009277C8"/>
  </w:style>
  <w:style w:type="table" w:customStyle="1" w:styleId="311110">
    <w:name w:val="Сетка таблицы311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4"/>
    <w:semiHidden/>
    <w:rsid w:val="009277C8"/>
  </w:style>
  <w:style w:type="numbering" w:customStyle="1" w:styleId="11111171">
    <w:name w:val="1 / 1.1 / 1.1.171"/>
    <w:basedOn w:val="a4"/>
    <w:next w:val="111111"/>
    <w:semiHidden/>
    <w:rsid w:val="009277C8"/>
  </w:style>
  <w:style w:type="numbering" w:customStyle="1" w:styleId="1ai71">
    <w:name w:val="1 / a / i71"/>
    <w:basedOn w:val="a4"/>
    <w:next w:val="1ai"/>
    <w:semiHidden/>
    <w:rsid w:val="009277C8"/>
  </w:style>
  <w:style w:type="numbering" w:customStyle="1" w:styleId="713">
    <w:name w:val="Статья / Раздел71"/>
    <w:basedOn w:val="a4"/>
    <w:next w:val="afffffffffffff8"/>
    <w:semiHidden/>
    <w:rsid w:val="009277C8"/>
  </w:style>
  <w:style w:type="numbering" w:customStyle="1" w:styleId="1511">
    <w:name w:val="Нет списка1511"/>
    <w:next w:val="a4"/>
    <w:semiHidden/>
    <w:rsid w:val="009277C8"/>
  </w:style>
  <w:style w:type="numbering" w:customStyle="1" w:styleId="111111151">
    <w:name w:val="1 / 1.1 / 1.1.1151"/>
    <w:basedOn w:val="a4"/>
    <w:next w:val="111111"/>
    <w:semiHidden/>
    <w:rsid w:val="009277C8"/>
  </w:style>
  <w:style w:type="numbering" w:customStyle="1" w:styleId="1ai151">
    <w:name w:val="1 / a / i151"/>
    <w:basedOn w:val="a4"/>
    <w:next w:val="1ai"/>
    <w:semiHidden/>
    <w:rsid w:val="009277C8"/>
  </w:style>
  <w:style w:type="numbering" w:customStyle="1" w:styleId="1512">
    <w:name w:val="Статья / Раздел151"/>
    <w:basedOn w:val="a4"/>
    <w:next w:val="afffffffffffff8"/>
    <w:semiHidden/>
    <w:rsid w:val="009277C8"/>
  </w:style>
  <w:style w:type="numbering" w:customStyle="1" w:styleId="2511">
    <w:name w:val="Нет списка2511"/>
    <w:next w:val="a4"/>
    <w:semiHidden/>
    <w:rsid w:val="009277C8"/>
  </w:style>
  <w:style w:type="numbering" w:customStyle="1" w:styleId="111111251">
    <w:name w:val="1 / 1.1 / 1.1.1251"/>
    <w:basedOn w:val="a4"/>
    <w:next w:val="111111"/>
    <w:semiHidden/>
    <w:rsid w:val="009277C8"/>
  </w:style>
  <w:style w:type="numbering" w:customStyle="1" w:styleId="1ai251">
    <w:name w:val="1 / a / i251"/>
    <w:basedOn w:val="a4"/>
    <w:next w:val="1ai"/>
    <w:semiHidden/>
    <w:rsid w:val="009277C8"/>
  </w:style>
  <w:style w:type="numbering" w:customStyle="1" w:styleId="2512">
    <w:name w:val="Статья / Раздел251"/>
    <w:basedOn w:val="a4"/>
    <w:next w:val="afffffffffffff8"/>
    <w:semiHidden/>
    <w:rsid w:val="009277C8"/>
  </w:style>
  <w:style w:type="numbering" w:customStyle="1" w:styleId="35110">
    <w:name w:val="Нет списка3511"/>
    <w:next w:val="a4"/>
    <w:semiHidden/>
    <w:rsid w:val="009277C8"/>
  </w:style>
  <w:style w:type="numbering" w:customStyle="1" w:styleId="111111351">
    <w:name w:val="1 / 1.1 / 1.1.1351"/>
    <w:basedOn w:val="a4"/>
    <w:next w:val="111111"/>
    <w:semiHidden/>
    <w:rsid w:val="009277C8"/>
  </w:style>
  <w:style w:type="numbering" w:customStyle="1" w:styleId="1ai351">
    <w:name w:val="1 / a / i351"/>
    <w:basedOn w:val="a4"/>
    <w:next w:val="1ai"/>
    <w:semiHidden/>
    <w:rsid w:val="009277C8"/>
  </w:style>
  <w:style w:type="numbering" w:customStyle="1" w:styleId="3512">
    <w:name w:val="Статья / Раздел351"/>
    <w:basedOn w:val="a4"/>
    <w:next w:val="afffffffffffff8"/>
    <w:semiHidden/>
    <w:rsid w:val="009277C8"/>
  </w:style>
  <w:style w:type="numbering" w:customStyle="1" w:styleId="11511">
    <w:name w:val="Нет списка11511"/>
    <w:next w:val="a4"/>
    <w:semiHidden/>
    <w:rsid w:val="009277C8"/>
  </w:style>
  <w:style w:type="numbering" w:customStyle="1" w:styleId="1111111151">
    <w:name w:val="1 / 1.1 / 1.1.11151"/>
    <w:basedOn w:val="a4"/>
    <w:next w:val="111111"/>
    <w:semiHidden/>
    <w:rsid w:val="009277C8"/>
  </w:style>
  <w:style w:type="numbering" w:customStyle="1" w:styleId="1ai1151">
    <w:name w:val="1 / a / i1151"/>
    <w:basedOn w:val="a4"/>
    <w:next w:val="1ai"/>
    <w:semiHidden/>
    <w:rsid w:val="009277C8"/>
  </w:style>
  <w:style w:type="numbering" w:customStyle="1" w:styleId="11510">
    <w:name w:val="Статья / Раздел1151"/>
    <w:basedOn w:val="a4"/>
    <w:next w:val="afffffffffffff8"/>
    <w:semiHidden/>
    <w:rsid w:val="009277C8"/>
  </w:style>
  <w:style w:type="numbering" w:customStyle="1" w:styleId="21511">
    <w:name w:val="Нет списка21511"/>
    <w:next w:val="a4"/>
    <w:semiHidden/>
    <w:rsid w:val="009277C8"/>
  </w:style>
  <w:style w:type="numbering" w:customStyle="1" w:styleId="1111112151">
    <w:name w:val="1 / 1.1 / 1.1.12151"/>
    <w:basedOn w:val="a4"/>
    <w:next w:val="111111"/>
    <w:semiHidden/>
    <w:rsid w:val="009277C8"/>
  </w:style>
  <w:style w:type="numbering" w:customStyle="1" w:styleId="1ai2151">
    <w:name w:val="1 / a / i2151"/>
    <w:basedOn w:val="a4"/>
    <w:next w:val="1ai"/>
    <w:semiHidden/>
    <w:rsid w:val="009277C8"/>
  </w:style>
  <w:style w:type="numbering" w:customStyle="1" w:styleId="21510">
    <w:name w:val="Статья / Раздел2151"/>
    <w:basedOn w:val="a4"/>
    <w:next w:val="afffffffffffff8"/>
    <w:semiHidden/>
    <w:rsid w:val="009277C8"/>
  </w:style>
  <w:style w:type="numbering" w:customStyle="1" w:styleId="9111">
    <w:name w:val="Нет списка911"/>
    <w:next w:val="a4"/>
    <w:semiHidden/>
    <w:rsid w:val="009277C8"/>
  </w:style>
  <w:style w:type="numbering" w:customStyle="1" w:styleId="11111181">
    <w:name w:val="1 / 1.1 / 1.1.181"/>
    <w:basedOn w:val="a4"/>
    <w:next w:val="111111"/>
    <w:semiHidden/>
    <w:rsid w:val="009277C8"/>
  </w:style>
  <w:style w:type="numbering" w:customStyle="1" w:styleId="1ai81">
    <w:name w:val="1 / a / i81"/>
    <w:basedOn w:val="a4"/>
    <w:next w:val="1ai"/>
    <w:semiHidden/>
    <w:rsid w:val="009277C8"/>
  </w:style>
  <w:style w:type="numbering" w:customStyle="1" w:styleId="812">
    <w:name w:val="Статья / Раздел81"/>
    <w:basedOn w:val="a4"/>
    <w:next w:val="afffffffffffff8"/>
    <w:semiHidden/>
    <w:rsid w:val="009277C8"/>
  </w:style>
  <w:style w:type="numbering" w:customStyle="1" w:styleId="1611">
    <w:name w:val="Нет списка1611"/>
    <w:next w:val="a4"/>
    <w:semiHidden/>
    <w:rsid w:val="009277C8"/>
  </w:style>
  <w:style w:type="numbering" w:customStyle="1" w:styleId="111111161">
    <w:name w:val="1 / 1.1 / 1.1.1161"/>
    <w:basedOn w:val="a4"/>
    <w:next w:val="111111"/>
    <w:semiHidden/>
    <w:rsid w:val="009277C8"/>
  </w:style>
  <w:style w:type="numbering" w:customStyle="1" w:styleId="1ai161">
    <w:name w:val="1 / a / i161"/>
    <w:basedOn w:val="a4"/>
    <w:next w:val="1ai"/>
    <w:semiHidden/>
    <w:rsid w:val="009277C8"/>
  </w:style>
  <w:style w:type="numbering" w:customStyle="1" w:styleId="1612">
    <w:name w:val="Статья / Раздел161"/>
    <w:basedOn w:val="a4"/>
    <w:next w:val="afffffffffffff8"/>
    <w:semiHidden/>
    <w:rsid w:val="009277C8"/>
  </w:style>
  <w:style w:type="numbering" w:customStyle="1" w:styleId="2611">
    <w:name w:val="Нет списка2611"/>
    <w:next w:val="a4"/>
    <w:semiHidden/>
    <w:rsid w:val="009277C8"/>
  </w:style>
  <w:style w:type="numbering" w:customStyle="1" w:styleId="111111261">
    <w:name w:val="1 / 1.1 / 1.1.1261"/>
    <w:basedOn w:val="a4"/>
    <w:next w:val="111111"/>
    <w:semiHidden/>
    <w:rsid w:val="009277C8"/>
  </w:style>
  <w:style w:type="numbering" w:customStyle="1" w:styleId="1ai261">
    <w:name w:val="1 / a / i261"/>
    <w:basedOn w:val="a4"/>
    <w:next w:val="1ai"/>
    <w:semiHidden/>
    <w:rsid w:val="009277C8"/>
  </w:style>
  <w:style w:type="numbering" w:customStyle="1" w:styleId="2612">
    <w:name w:val="Статья / Раздел261"/>
    <w:basedOn w:val="a4"/>
    <w:next w:val="afffffffffffff8"/>
    <w:semiHidden/>
    <w:rsid w:val="009277C8"/>
  </w:style>
  <w:style w:type="numbering" w:customStyle="1" w:styleId="36110">
    <w:name w:val="Нет списка3611"/>
    <w:next w:val="a4"/>
    <w:semiHidden/>
    <w:rsid w:val="009277C8"/>
  </w:style>
  <w:style w:type="numbering" w:customStyle="1" w:styleId="111111361">
    <w:name w:val="1 / 1.1 / 1.1.1361"/>
    <w:basedOn w:val="a4"/>
    <w:next w:val="111111"/>
    <w:semiHidden/>
    <w:rsid w:val="009277C8"/>
  </w:style>
  <w:style w:type="numbering" w:customStyle="1" w:styleId="1ai361">
    <w:name w:val="1 / a / i361"/>
    <w:basedOn w:val="a4"/>
    <w:next w:val="1ai"/>
    <w:semiHidden/>
    <w:rsid w:val="009277C8"/>
  </w:style>
  <w:style w:type="numbering" w:customStyle="1" w:styleId="3612">
    <w:name w:val="Статья / Раздел361"/>
    <w:basedOn w:val="a4"/>
    <w:next w:val="afffffffffffff8"/>
    <w:semiHidden/>
    <w:rsid w:val="009277C8"/>
  </w:style>
  <w:style w:type="numbering" w:customStyle="1" w:styleId="11611">
    <w:name w:val="Нет списка11611"/>
    <w:next w:val="a4"/>
    <w:semiHidden/>
    <w:rsid w:val="009277C8"/>
  </w:style>
  <w:style w:type="numbering" w:customStyle="1" w:styleId="1111111161">
    <w:name w:val="1 / 1.1 / 1.1.11161"/>
    <w:basedOn w:val="a4"/>
    <w:next w:val="111111"/>
    <w:semiHidden/>
    <w:rsid w:val="009277C8"/>
  </w:style>
  <w:style w:type="numbering" w:customStyle="1" w:styleId="1ai1161">
    <w:name w:val="1 / a / i1161"/>
    <w:basedOn w:val="a4"/>
    <w:next w:val="1ai"/>
    <w:semiHidden/>
    <w:rsid w:val="009277C8"/>
  </w:style>
  <w:style w:type="numbering" w:customStyle="1" w:styleId="11610">
    <w:name w:val="Статья / Раздел1161"/>
    <w:basedOn w:val="a4"/>
    <w:next w:val="afffffffffffff8"/>
    <w:semiHidden/>
    <w:rsid w:val="009277C8"/>
  </w:style>
  <w:style w:type="numbering" w:customStyle="1" w:styleId="21611">
    <w:name w:val="Нет списка21611"/>
    <w:next w:val="a4"/>
    <w:semiHidden/>
    <w:rsid w:val="009277C8"/>
  </w:style>
  <w:style w:type="numbering" w:customStyle="1" w:styleId="1111112161">
    <w:name w:val="1 / 1.1 / 1.1.12161"/>
    <w:basedOn w:val="a4"/>
    <w:next w:val="111111"/>
    <w:semiHidden/>
    <w:rsid w:val="009277C8"/>
  </w:style>
  <w:style w:type="numbering" w:customStyle="1" w:styleId="1ai2161">
    <w:name w:val="1 / a / i2161"/>
    <w:basedOn w:val="a4"/>
    <w:next w:val="1ai"/>
    <w:semiHidden/>
    <w:rsid w:val="009277C8"/>
  </w:style>
  <w:style w:type="numbering" w:customStyle="1" w:styleId="21610">
    <w:name w:val="Статья / Раздел2161"/>
    <w:basedOn w:val="a4"/>
    <w:next w:val="afffffffffffff8"/>
    <w:semiHidden/>
    <w:rsid w:val="009277C8"/>
  </w:style>
  <w:style w:type="numbering" w:customStyle="1" w:styleId="1011">
    <w:name w:val="Нет списка1011"/>
    <w:next w:val="a4"/>
    <w:semiHidden/>
    <w:rsid w:val="009277C8"/>
  </w:style>
  <w:style w:type="numbering" w:customStyle="1" w:styleId="11111191">
    <w:name w:val="1 / 1.1 / 1.1.191"/>
    <w:basedOn w:val="a4"/>
    <w:next w:val="111111"/>
    <w:semiHidden/>
    <w:rsid w:val="009277C8"/>
  </w:style>
  <w:style w:type="numbering" w:customStyle="1" w:styleId="1ai91">
    <w:name w:val="1 / a / i91"/>
    <w:basedOn w:val="a4"/>
    <w:next w:val="1ai"/>
    <w:semiHidden/>
    <w:rsid w:val="009277C8"/>
  </w:style>
  <w:style w:type="numbering" w:customStyle="1" w:styleId="912">
    <w:name w:val="Статья / Раздел91"/>
    <w:basedOn w:val="a4"/>
    <w:next w:val="afffffffffffff8"/>
    <w:semiHidden/>
    <w:rsid w:val="009277C8"/>
  </w:style>
  <w:style w:type="numbering" w:customStyle="1" w:styleId="17110">
    <w:name w:val="Нет списка1711"/>
    <w:next w:val="a4"/>
    <w:semiHidden/>
    <w:rsid w:val="009277C8"/>
  </w:style>
  <w:style w:type="numbering" w:customStyle="1" w:styleId="111111171">
    <w:name w:val="1 / 1.1 / 1.1.1171"/>
    <w:basedOn w:val="a4"/>
    <w:next w:val="111111"/>
    <w:semiHidden/>
    <w:rsid w:val="009277C8"/>
  </w:style>
  <w:style w:type="numbering" w:customStyle="1" w:styleId="1ai171">
    <w:name w:val="1 / a / i171"/>
    <w:basedOn w:val="a4"/>
    <w:next w:val="1ai"/>
    <w:semiHidden/>
    <w:rsid w:val="009277C8"/>
  </w:style>
  <w:style w:type="numbering" w:customStyle="1" w:styleId="1712">
    <w:name w:val="Статья / Раздел171"/>
    <w:basedOn w:val="a4"/>
    <w:next w:val="afffffffffffff8"/>
    <w:semiHidden/>
    <w:rsid w:val="009277C8"/>
  </w:style>
  <w:style w:type="numbering" w:customStyle="1" w:styleId="2711">
    <w:name w:val="Нет списка2711"/>
    <w:next w:val="a4"/>
    <w:semiHidden/>
    <w:rsid w:val="009277C8"/>
  </w:style>
  <w:style w:type="numbering" w:customStyle="1" w:styleId="111111271">
    <w:name w:val="1 / 1.1 / 1.1.1271"/>
    <w:basedOn w:val="a4"/>
    <w:next w:val="111111"/>
    <w:semiHidden/>
    <w:rsid w:val="009277C8"/>
  </w:style>
  <w:style w:type="numbering" w:customStyle="1" w:styleId="1ai271">
    <w:name w:val="1 / a / i271"/>
    <w:basedOn w:val="a4"/>
    <w:next w:val="1ai"/>
    <w:semiHidden/>
    <w:rsid w:val="009277C8"/>
  </w:style>
  <w:style w:type="numbering" w:customStyle="1" w:styleId="2712">
    <w:name w:val="Статья / Раздел271"/>
    <w:basedOn w:val="a4"/>
    <w:next w:val="afffffffffffff8"/>
    <w:semiHidden/>
    <w:rsid w:val="009277C8"/>
  </w:style>
  <w:style w:type="numbering" w:customStyle="1" w:styleId="3710">
    <w:name w:val="Нет списка371"/>
    <w:next w:val="a4"/>
    <w:semiHidden/>
    <w:rsid w:val="009277C8"/>
  </w:style>
  <w:style w:type="numbering" w:customStyle="1" w:styleId="111111371">
    <w:name w:val="1 / 1.1 / 1.1.1371"/>
    <w:basedOn w:val="a4"/>
    <w:next w:val="111111"/>
    <w:semiHidden/>
    <w:rsid w:val="009277C8"/>
  </w:style>
  <w:style w:type="numbering" w:customStyle="1" w:styleId="1ai371">
    <w:name w:val="1 / a / i371"/>
    <w:basedOn w:val="a4"/>
    <w:next w:val="1ai"/>
    <w:semiHidden/>
    <w:rsid w:val="009277C8"/>
  </w:style>
  <w:style w:type="numbering" w:customStyle="1" w:styleId="3711">
    <w:name w:val="Статья / Раздел371"/>
    <w:basedOn w:val="a4"/>
    <w:next w:val="afffffffffffff8"/>
    <w:semiHidden/>
    <w:rsid w:val="009277C8"/>
  </w:style>
  <w:style w:type="numbering" w:customStyle="1" w:styleId="11711">
    <w:name w:val="Нет списка11711"/>
    <w:next w:val="a4"/>
    <w:semiHidden/>
    <w:rsid w:val="009277C8"/>
  </w:style>
  <w:style w:type="numbering" w:customStyle="1" w:styleId="1111111171">
    <w:name w:val="1 / 1.1 / 1.1.11171"/>
    <w:basedOn w:val="a4"/>
    <w:next w:val="111111"/>
    <w:semiHidden/>
    <w:rsid w:val="009277C8"/>
  </w:style>
  <w:style w:type="numbering" w:customStyle="1" w:styleId="1ai1171">
    <w:name w:val="1 / a / i1171"/>
    <w:basedOn w:val="a4"/>
    <w:next w:val="1ai"/>
    <w:semiHidden/>
    <w:rsid w:val="009277C8"/>
  </w:style>
  <w:style w:type="numbering" w:customStyle="1" w:styleId="11710">
    <w:name w:val="Статья / Раздел1171"/>
    <w:basedOn w:val="a4"/>
    <w:next w:val="afffffffffffff8"/>
    <w:semiHidden/>
    <w:rsid w:val="009277C8"/>
  </w:style>
  <w:style w:type="numbering" w:customStyle="1" w:styleId="21710">
    <w:name w:val="Нет списка2171"/>
    <w:next w:val="a4"/>
    <w:semiHidden/>
    <w:rsid w:val="009277C8"/>
  </w:style>
  <w:style w:type="numbering" w:customStyle="1" w:styleId="1111112171">
    <w:name w:val="1 / 1.1 / 1.1.12171"/>
    <w:basedOn w:val="a4"/>
    <w:next w:val="111111"/>
    <w:semiHidden/>
    <w:rsid w:val="009277C8"/>
  </w:style>
  <w:style w:type="numbering" w:customStyle="1" w:styleId="1ai2171">
    <w:name w:val="1 / a / i2171"/>
    <w:basedOn w:val="a4"/>
    <w:next w:val="1ai"/>
    <w:semiHidden/>
    <w:rsid w:val="009277C8"/>
  </w:style>
  <w:style w:type="numbering" w:customStyle="1" w:styleId="21711">
    <w:name w:val="Статья / Раздел2171"/>
    <w:basedOn w:val="a4"/>
    <w:next w:val="afffffffffffff8"/>
    <w:semiHidden/>
    <w:rsid w:val="009277C8"/>
  </w:style>
  <w:style w:type="numbering" w:customStyle="1" w:styleId="1811">
    <w:name w:val="Нет списка1811"/>
    <w:next w:val="a4"/>
    <w:semiHidden/>
    <w:rsid w:val="009277C8"/>
  </w:style>
  <w:style w:type="numbering" w:customStyle="1" w:styleId="111111101">
    <w:name w:val="1 / 1.1 / 1.1.1101"/>
    <w:basedOn w:val="a4"/>
    <w:next w:val="111111"/>
    <w:semiHidden/>
    <w:rsid w:val="009277C8"/>
  </w:style>
  <w:style w:type="numbering" w:customStyle="1" w:styleId="1ai101">
    <w:name w:val="1 / a / i101"/>
    <w:basedOn w:val="a4"/>
    <w:next w:val="1ai"/>
    <w:semiHidden/>
    <w:rsid w:val="009277C8"/>
  </w:style>
  <w:style w:type="numbering" w:customStyle="1" w:styleId="1012">
    <w:name w:val="Статья / Раздел101"/>
    <w:basedOn w:val="a4"/>
    <w:next w:val="afffffffffffff8"/>
    <w:semiHidden/>
    <w:rsid w:val="009277C8"/>
  </w:style>
  <w:style w:type="numbering" w:customStyle="1" w:styleId="19110">
    <w:name w:val="Нет списка1911"/>
    <w:next w:val="a4"/>
    <w:semiHidden/>
    <w:rsid w:val="009277C8"/>
  </w:style>
  <w:style w:type="numbering" w:customStyle="1" w:styleId="111111181">
    <w:name w:val="1 / 1.1 / 1.1.1181"/>
    <w:basedOn w:val="a4"/>
    <w:next w:val="111111"/>
    <w:semiHidden/>
    <w:rsid w:val="009277C8"/>
  </w:style>
  <w:style w:type="numbering" w:customStyle="1" w:styleId="1ai181">
    <w:name w:val="1 / a / i181"/>
    <w:basedOn w:val="a4"/>
    <w:next w:val="1ai"/>
    <w:semiHidden/>
    <w:rsid w:val="009277C8"/>
  </w:style>
  <w:style w:type="numbering" w:customStyle="1" w:styleId="1812">
    <w:name w:val="Статья / Раздел181"/>
    <w:basedOn w:val="a4"/>
    <w:next w:val="afffffffffffff8"/>
    <w:semiHidden/>
    <w:rsid w:val="009277C8"/>
  </w:style>
  <w:style w:type="numbering" w:customStyle="1" w:styleId="2811">
    <w:name w:val="Нет списка2811"/>
    <w:next w:val="a4"/>
    <w:semiHidden/>
    <w:rsid w:val="009277C8"/>
  </w:style>
  <w:style w:type="numbering" w:customStyle="1" w:styleId="111111281">
    <w:name w:val="1 / 1.1 / 1.1.1281"/>
    <w:basedOn w:val="a4"/>
    <w:next w:val="111111"/>
    <w:semiHidden/>
    <w:rsid w:val="009277C8"/>
  </w:style>
  <w:style w:type="numbering" w:customStyle="1" w:styleId="1ai281">
    <w:name w:val="1 / a / i281"/>
    <w:basedOn w:val="a4"/>
    <w:next w:val="1ai"/>
    <w:semiHidden/>
    <w:rsid w:val="009277C8"/>
  </w:style>
  <w:style w:type="numbering" w:customStyle="1" w:styleId="2812">
    <w:name w:val="Статья / Раздел281"/>
    <w:basedOn w:val="a4"/>
    <w:next w:val="afffffffffffff8"/>
    <w:semiHidden/>
    <w:rsid w:val="009277C8"/>
  </w:style>
  <w:style w:type="numbering" w:customStyle="1" w:styleId="3810">
    <w:name w:val="Нет списка381"/>
    <w:next w:val="a4"/>
    <w:semiHidden/>
    <w:rsid w:val="009277C8"/>
  </w:style>
  <w:style w:type="numbering" w:customStyle="1" w:styleId="111111381">
    <w:name w:val="1 / 1.1 / 1.1.1381"/>
    <w:basedOn w:val="a4"/>
    <w:next w:val="111111"/>
    <w:semiHidden/>
    <w:rsid w:val="009277C8"/>
  </w:style>
  <w:style w:type="numbering" w:customStyle="1" w:styleId="1ai381">
    <w:name w:val="1 / a / i381"/>
    <w:basedOn w:val="a4"/>
    <w:next w:val="1ai"/>
    <w:semiHidden/>
    <w:rsid w:val="009277C8"/>
  </w:style>
  <w:style w:type="numbering" w:customStyle="1" w:styleId="3811">
    <w:name w:val="Статья / Раздел381"/>
    <w:basedOn w:val="a4"/>
    <w:next w:val="afffffffffffff8"/>
    <w:semiHidden/>
    <w:rsid w:val="009277C8"/>
  </w:style>
  <w:style w:type="numbering" w:customStyle="1" w:styleId="11810">
    <w:name w:val="Нет списка1181"/>
    <w:next w:val="a4"/>
    <w:semiHidden/>
    <w:rsid w:val="009277C8"/>
  </w:style>
  <w:style w:type="numbering" w:customStyle="1" w:styleId="1111111181">
    <w:name w:val="1 / 1.1 / 1.1.11181"/>
    <w:basedOn w:val="a4"/>
    <w:next w:val="111111"/>
    <w:semiHidden/>
    <w:rsid w:val="009277C8"/>
  </w:style>
  <w:style w:type="numbering" w:customStyle="1" w:styleId="1ai1181">
    <w:name w:val="1 / a / i1181"/>
    <w:basedOn w:val="a4"/>
    <w:next w:val="1ai"/>
    <w:semiHidden/>
    <w:rsid w:val="009277C8"/>
  </w:style>
  <w:style w:type="numbering" w:customStyle="1" w:styleId="11811">
    <w:name w:val="Статья / Раздел1181"/>
    <w:basedOn w:val="a4"/>
    <w:next w:val="afffffffffffff8"/>
    <w:semiHidden/>
    <w:rsid w:val="009277C8"/>
  </w:style>
  <w:style w:type="numbering" w:customStyle="1" w:styleId="21810">
    <w:name w:val="Нет списка2181"/>
    <w:next w:val="a4"/>
    <w:semiHidden/>
    <w:rsid w:val="009277C8"/>
  </w:style>
  <w:style w:type="numbering" w:customStyle="1" w:styleId="1111112181">
    <w:name w:val="1 / 1.1 / 1.1.12181"/>
    <w:basedOn w:val="a4"/>
    <w:next w:val="111111"/>
    <w:semiHidden/>
    <w:rsid w:val="009277C8"/>
  </w:style>
  <w:style w:type="numbering" w:customStyle="1" w:styleId="1ai2181">
    <w:name w:val="1 / a / i2181"/>
    <w:basedOn w:val="a4"/>
    <w:next w:val="1ai"/>
    <w:semiHidden/>
    <w:rsid w:val="009277C8"/>
  </w:style>
  <w:style w:type="numbering" w:customStyle="1" w:styleId="21811">
    <w:name w:val="Статья / Раздел2181"/>
    <w:basedOn w:val="a4"/>
    <w:next w:val="afffffffffffff8"/>
    <w:semiHidden/>
    <w:rsid w:val="009277C8"/>
  </w:style>
  <w:style w:type="numbering" w:customStyle="1" w:styleId="2011">
    <w:name w:val="Нет списка2011"/>
    <w:next w:val="a4"/>
    <w:semiHidden/>
    <w:rsid w:val="009277C8"/>
  </w:style>
  <w:style w:type="numbering" w:customStyle="1" w:styleId="111111191">
    <w:name w:val="1 / 1.1 / 1.1.1191"/>
    <w:basedOn w:val="a4"/>
    <w:next w:val="111111"/>
    <w:semiHidden/>
    <w:rsid w:val="009277C8"/>
  </w:style>
  <w:style w:type="numbering" w:customStyle="1" w:styleId="1ai191">
    <w:name w:val="1 / a / i191"/>
    <w:basedOn w:val="a4"/>
    <w:next w:val="1ai"/>
    <w:semiHidden/>
    <w:rsid w:val="009277C8"/>
  </w:style>
  <w:style w:type="numbering" w:customStyle="1" w:styleId="1912">
    <w:name w:val="Статья / Раздел191"/>
    <w:basedOn w:val="a4"/>
    <w:next w:val="afffffffffffff8"/>
    <w:semiHidden/>
    <w:rsid w:val="009277C8"/>
  </w:style>
  <w:style w:type="numbering" w:customStyle="1" w:styleId="110110">
    <w:name w:val="Нет списка11011"/>
    <w:next w:val="a4"/>
    <w:semiHidden/>
    <w:rsid w:val="009277C8"/>
  </w:style>
  <w:style w:type="numbering" w:customStyle="1" w:styleId="1111111101">
    <w:name w:val="1 / 1.1 / 1.1.11101"/>
    <w:basedOn w:val="a4"/>
    <w:next w:val="111111"/>
    <w:semiHidden/>
    <w:rsid w:val="009277C8"/>
  </w:style>
  <w:style w:type="numbering" w:customStyle="1" w:styleId="1ai1101">
    <w:name w:val="1 / a / i1101"/>
    <w:basedOn w:val="a4"/>
    <w:next w:val="1ai"/>
    <w:semiHidden/>
    <w:rsid w:val="009277C8"/>
  </w:style>
  <w:style w:type="numbering" w:customStyle="1" w:styleId="11012">
    <w:name w:val="Статья / Раздел1101"/>
    <w:basedOn w:val="a4"/>
    <w:next w:val="afffffffffffff8"/>
    <w:semiHidden/>
    <w:rsid w:val="009277C8"/>
  </w:style>
  <w:style w:type="numbering" w:customStyle="1" w:styleId="2911">
    <w:name w:val="Нет списка2911"/>
    <w:next w:val="a4"/>
    <w:semiHidden/>
    <w:rsid w:val="009277C8"/>
  </w:style>
  <w:style w:type="numbering" w:customStyle="1" w:styleId="111111291">
    <w:name w:val="1 / 1.1 / 1.1.1291"/>
    <w:basedOn w:val="a4"/>
    <w:next w:val="111111"/>
    <w:semiHidden/>
    <w:rsid w:val="009277C8"/>
  </w:style>
  <w:style w:type="numbering" w:customStyle="1" w:styleId="1ai291">
    <w:name w:val="1 / a / i291"/>
    <w:basedOn w:val="a4"/>
    <w:next w:val="1ai"/>
    <w:semiHidden/>
    <w:rsid w:val="009277C8"/>
  </w:style>
  <w:style w:type="numbering" w:customStyle="1" w:styleId="2912">
    <w:name w:val="Статья / Раздел291"/>
    <w:basedOn w:val="a4"/>
    <w:next w:val="afffffffffffff8"/>
    <w:semiHidden/>
    <w:rsid w:val="009277C8"/>
  </w:style>
  <w:style w:type="numbering" w:customStyle="1" w:styleId="3910">
    <w:name w:val="Нет списка391"/>
    <w:next w:val="a4"/>
    <w:semiHidden/>
    <w:rsid w:val="009277C8"/>
  </w:style>
  <w:style w:type="numbering" w:customStyle="1" w:styleId="111111391">
    <w:name w:val="1 / 1.1 / 1.1.1391"/>
    <w:basedOn w:val="a4"/>
    <w:next w:val="111111"/>
    <w:semiHidden/>
    <w:rsid w:val="009277C8"/>
  </w:style>
  <w:style w:type="numbering" w:customStyle="1" w:styleId="1ai391">
    <w:name w:val="1 / a / i391"/>
    <w:basedOn w:val="a4"/>
    <w:next w:val="1ai"/>
    <w:semiHidden/>
    <w:rsid w:val="009277C8"/>
  </w:style>
  <w:style w:type="numbering" w:customStyle="1" w:styleId="3911">
    <w:name w:val="Статья / Раздел391"/>
    <w:basedOn w:val="a4"/>
    <w:next w:val="afffffffffffff8"/>
    <w:semiHidden/>
    <w:rsid w:val="009277C8"/>
  </w:style>
  <w:style w:type="numbering" w:customStyle="1" w:styleId="11910">
    <w:name w:val="Нет списка1191"/>
    <w:next w:val="a4"/>
    <w:semiHidden/>
    <w:rsid w:val="009277C8"/>
  </w:style>
  <w:style w:type="numbering" w:customStyle="1" w:styleId="1111111191">
    <w:name w:val="1 / 1.1 / 1.1.11191"/>
    <w:basedOn w:val="a4"/>
    <w:next w:val="111111"/>
    <w:semiHidden/>
    <w:rsid w:val="009277C8"/>
  </w:style>
  <w:style w:type="numbering" w:customStyle="1" w:styleId="1ai1191">
    <w:name w:val="1 / a / i1191"/>
    <w:basedOn w:val="a4"/>
    <w:next w:val="1ai"/>
    <w:semiHidden/>
    <w:rsid w:val="009277C8"/>
  </w:style>
  <w:style w:type="numbering" w:customStyle="1" w:styleId="11911">
    <w:name w:val="Статья / Раздел1191"/>
    <w:basedOn w:val="a4"/>
    <w:next w:val="afffffffffffff8"/>
    <w:semiHidden/>
    <w:rsid w:val="009277C8"/>
  </w:style>
  <w:style w:type="numbering" w:customStyle="1" w:styleId="21910">
    <w:name w:val="Нет списка2191"/>
    <w:next w:val="a4"/>
    <w:semiHidden/>
    <w:rsid w:val="009277C8"/>
  </w:style>
  <w:style w:type="numbering" w:customStyle="1" w:styleId="1111112191">
    <w:name w:val="1 / 1.1 / 1.1.12191"/>
    <w:basedOn w:val="a4"/>
    <w:next w:val="111111"/>
    <w:semiHidden/>
    <w:rsid w:val="009277C8"/>
  </w:style>
  <w:style w:type="numbering" w:customStyle="1" w:styleId="1ai2191">
    <w:name w:val="1 / a / i2191"/>
    <w:basedOn w:val="a4"/>
    <w:next w:val="1ai"/>
    <w:semiHidden/>
    <w:rsid w:val="009277C8"/>
  </w:style>
  <w:style w:type="numbering" w:customStyle="1" w:styleId="21911">
    <w:name w:val="Статья / Раздел2191"/>
    <w:basedOn w:val="a4"/>
    <w:next w:val="afffffffffffff8"/>
    <w:semiHidden/>
    <w:rsid w:val="009277C8"/>
  </w:style>
  <w:style w:type="numbering" w:customStyle="1" w:styleId="3121">
    <w:name w:val="Нет списка312"/>
    <w:next w:val="a4"/>
    <w:semiHidden/>
    <w:rsid w:val="009277C8"/>
  </w:style>
  <w:style w:type="numbering" w:customStyle="1" w:styleId="111111312">
    <w:name w:val="1 / 1.1 / 1.1.1312"/>
    <w:basedOn w:val="a4"/>
    <w:next w:val="111111"/>
    <w:semiHidden/>
    <w:rsid w:val="009277C8"/>
  </w:style>
  <w:style w:type="numbering" w:customStyle="1" w:styleId="1ai312">
    <w:name w:val="1 / a / i312"/>
    <w:basedOn w:val="a4"/>
    <w:next w:val="1ai"/>
    <w:semiHidden/>
    <w:rsid w:val="009277C8"/>
  </w:style>
  <w:style w:type="numbering" w:customStyle="1" w:styleId="3122">
    <w:name w:val="Статья / Раздел312"/>
    <w:basedOn w:val="a4"/>
    <w:next w:val="afffffffffffff8"/>
    <w:semiHidden/>
    <w:rsid w:val="009277C8"/>
  </w:style>
  <w:style w:type="numbering" w:customStyle="1" w:styleId="11120">
    <w:name w:val="Нет списка1112"/>
    <w:next w:val="a4"/>
    <w:semiHidden/>
    <w:rsid w:val="009277C8"/>
  </w:style>
  <w:style w:type="numbering" w:customStyle="1" w:styleId="1111111112">
    <w:name w:val="1 / 1.1 / 1.1.11112"/>
    <w:basedOn w:val="a4"/>
    <w:next w:val="111111"/>
    <w:semiHidden/>
    <w:rsid w:val="009277C8"/>
  </w:style>
  <w:style w:type="numbering" w:customStyle="1" w:styleId="1ai1112">
    <w:name w:val="1 / a / i1112"/>
    <w:basedOn w:val="a4"/>
    <w:next w:val="1ai"/>
    <w:semiHidden/>
    <w:rsid w:val="009277C8"/>
  </w:style>
  <w:style w:type="numbering" w:customStyle="1" w:styleId="11121">
    <w:name w:val="Статья / Раздел1112"/>
    <w:basedOn w:val="a4"/>
    <w:next w:val="afffffffffffff8"/>
    <w:semiHidden/>
    <w:rsid w:val="009277C8"/>
  </w:style>
  <w:style w:type="numbering" w:customStyle="1" w:styleId="21120">
    <w:name w:val="Нет списка2112"/>
    <w:next w:val="a4"/>
    <w:semiHidden/>
    <w:rsid w:val="009277C8"/>
  </w:style>
  <w:style w:type="numbering" w:customStyle="1" w:styleId="1111112112">
    <w:name w:val="1 / 1.1 / 1.1.12112"/>
    <w:basedOn w:val="a4"/>
    <w:next w:val="111111"/>
    <w:semiHidden/>
    <w:rsid w:val="009277C8"/>
  </w:style>
  <w:style w:type="numbering" w:customStyle="1" w:styleId="1ai2112">
    <w:name w:val="1 / a / i2112"/>
    <w:basedOn w:val="a4"/>
    <w:next w:val="1ai"/>
    <w:semiHidden/>
    <w:rsid w:val="009277C8"/>
  </w:style>
  <w:style w:type="numbering" w:customStyle="1" w:styleId="21121">
    <w:name w:val="Статья / Раздел2112"/>
    <w:basedOn w:val="a4"/>
    <w:next w:val="afffffffffffff8"/>
    <w:semiHidden/>
    <w:rsid w:val="009277C8"/>
  </w:style>
  <w:style w:type="numbering" w:customStyle="1" w:styleId="421">
    <w:name w:val="Нет списка42"/>
    <w:next w:val="a4"/>
    <w:semiHidden/>
    <w:rsid w:val="009277C8"/>
  </w:style>
  <w:style w:type="numbering" w:customStyle="1" w:styleId="11111142">
    <w:name w:val="1 / 1.1 / 1.1.142"/>
    <w:basedOn w:val="a4"/>
    <w:next w:val="111111"/>
    <w:semiHidden/>
    <w:rsid w:val="009277C8"/>
  </w:style>
  <w:style w:type="numbering" w:customStyle="1" w:styleId="1ai42">
    <w:name w:val="1 / a / i42"/>
    <w:basedOn w:val="a4"/>
    <w:next w:val="1ai"/>
    <w:semiHidden/>
    <w:rsid w:val="009277C8"/>
  </w:style>
  <w:style w:type="numbering" w:customStyle="1" w:styleId="422">
    <w:name w:val="Статья / Раздел42"/>
    <w:basedOn w:val="a4"/>
    <w:next w:val="afffffffffffff8"/>
    <w:semiHidden/>
    <w:rsid w:val="009277C8"/>
  </w:style>
  <w:style w:type="numbering" w:customStyle="1" w:styleId="1220">
    <w:name w:val="Нет списка122"/>
    <w:next w:val="a4"/>
    <w:semiHidden/>
    <w:rsid w:val="009277C8"/>
  </w:style>
  <w:style w:type="numbering" w:customStyle="1" w:styleId="111111122">
    <w:name w:val="1 / 1.1 / 1.1.1122"/>
    <w:basedOn w:val="a4"/>
    <w:next w:val="111111"/>
    <w:semiHidden/>
    <w:rsid w:val="009277C8"/>
  </w:style>
  <w:style w:type="numbering" w:customStyle="1" w:styleId="1ai122">
    <w:name w:val="1 / a / i122"/>
    <w:basedOn w:val="a4"/>
    <w:next w:val="1ai"/>
    <w:semiHidden/>
    <w:rsid w:val="009277C8"/>
  </w:style>
  <w:style w:type="numbering" w:customStyle="1" w:styleId="1221">
    <w:name w:val="Статья / Раздел122"/>
    <w:basedOn w:val="a4"/>
    <w:next w:val="afffffffffffff8"/>
    <w:semiHidden/>
    <w:rsid w:val="009277C8"/>
  </w:style>
  <w:style w:type="numbering" w:customStyle="1" w:styleId="2220">
    <w:name w:val="Нет списка222"/>
    <w:next w:val="a4"/>
    <w:semiHidden/>
    <w:rsid w:val="009277C8"/>
  </w:style>
  <w:style w:type="numbering" w:customStyle="1" w:styleId="111111222">
    <w:name w:val="1 / 1.1 / 1.1.1222"/>
    <w:basedOn w:val="a4"/>
    <w:next w:val="111111"/>
    <w:semiHidden/>
    <w:rsid w:val="009277C8"/>
  </w:style>
  <w:style w:type="numbering" w:customStyle="1" w:styleId="1ai222">
    <w:name w:val="1 / a / i222"/>
    <w:basedOn w:val="a4"/>
    <w:next w:val="1ai"/>
    <w:semiHidden/>
    <w:rsid w:val="009277C8"/>
  </w:style>
  <w:style w:type="numbering" w:customStyle="1" w:styleId="2221">
    <w:name w:val="Статья / Раздел222"/>
    <w:basedOn w:val="a4"/>
    <w:next w:val="afffffffffffff8"/>
    <w:semiHidden/>
    <w:rsid w:val="009277C8"/>
  </w:style>
  <w:style w:type="numbering" w:customStyle="1" w:styleId="32111">
    <w:name w:val="Нет списка32111"/>
    <w:next w:val="a4"/>
    <w:semiHidden/>
    <w:rsid w:val="009277C8"/>
  </w:style>
  <w:style w:type="numbering" w:customStyle="1" w:styleId="1111113211">
    <w:name w:val="1 / 1.1 / 1.1.13211"/>
    <w:basedOn w:val="a4"/>
    <w:next w:val="111111"/>
    <w:semiHidden/>
    <w:rsid w:val="009277C8"/>
  </w:style>
  <w:style w:type="numbering" w:customStyle="1" w:styleId="1ai3211">
    <w:name w:val="1 / a / i3211"/>
    <w:basedOn w:val="a4"/>
    <w:next w:val="1ai"/>
    <w:semiHidden/>
    <w:rsid w:val="009277C8"/>
  </w:style>
  <w:style w:type="numbering" w:customStyle="1" w:styleId="32112">
    <w:name w:val="Статья / Раздел3211"/>
    <w:basedOn w:val="a4"/>
    <w:next w:val="afffffffffffff8"/>
    <w:semiHidden/>
    <w:rsid w:val="009277C8"/>
  </w:style>
  <w:style w:type="numbering" w:customStyle="1" w:styleId="112111">
    <w:name w:val="Нет списка112111"/>
    <w:next w:val="a4"/>
    <w:semiHidden/>
    <w:rsid w:val="009277C8"/>
  </w:style>
  <w:style w:type="numbering" w:customStyle="1" w:styleId="11111111211">
    <w:name w:val="1 / 1.1 / 1.1.111211"/>
    <w:basedOn w:val="a4"/>
    <w:next w:val="111111"/>
    <w:semiHidden/>
    <w:rsid w:val="009277C8"/>
  </w:style>
  <w:style w:type="numbering" w:customStyle="1" w:styleId="1ai11211">
    <w:name w:val="1 / a / i11211"/>
    <w:basedOn w:val="a4"/>
    <w:next w:val="1ai"/>
    <w:semiHidden/>
    <w:rsid w:val="009277C8"/>
  </w:style>
  <w:style w:type="numbering" w:customStyle="1" w:styleId="112110">
    <w:name w:val="Статья / Раздел11211"/>
    <w:basedOn w:val="a4"/>
    <w:next w:val="afffffffffffff8"/>
    <w:semiHidden/>
    <w:rsid w:val="009277C8"/>
  </w:style>
  <w:style w:type="numbering" w:customStyle="1" w:styleId="212111">
    <w:name w:val="Нет списка212111"/>
    <w:next w:val="a4"/>
    <w:semiHidden/>
    <w:rsid w:val="009277C8"/>
  </w:style>
  <w:style w:type="numbering" w:customStyle="1" w:styleId="11111121211">
    <w:name w:val="1 / 1.1 / 1.1.121211"/>
    <w:basedOn w:val="a4"/>
    <w:next w:val="111111"/>
    <w:semiHidden/>
    <w:rsid w:val="009277C8"/>
  </w:style>
  <w:style w:type="numbering" w:customStyle="1" w:styleId="1ai21211">
    <w:name w:val="1 / a / i21211"/>
    <w:basedOn w:val="a4"/>
    <w:next w:val="1ai"/>
    <w:semiHidden/>
    <w:rsid w:val="009277C8"/>
  </w:style>
  <w:style w:type="numbering" w:customStyle="1" w:styleId="212110">
    <w:name w:val="Статья / Раздел21211"/>
    <w:basedOn w:val="a4"/>
    <w:next w:val="afffffffffffff8"/>
    <w:semiHidden/>
    <w:rsid w:val="009277C8"/>
  </w:style>
  <w:style w:type="numbering" w:customStyle="1" w:styleId="5111">
    <w:name w:val="Нет списка5111"/>
    <w:next w:val="a4"/>
    <w:semiHidden/>
    <w:rsid w:val="009277C8"/>
  </w:style>
  <w:style w:type="numbering" w:customStyle="1" w:styleId="111111511">
    <w:name w:val="1 / 1.1 / 1.1.1511"/>
    <w:basedOn w:val="a4"/>
    <w:next w:val="111111"/>
    <w:semiHidden/>
    <w:rsid w:val="009277C8"/>
  </w:style>
  <w:style w:type="numbering" w:customStyle="1" w:styleId="1ai511">
    <w:name w:val="1 / a / i511"/>
    <w:basedOn w:val="a4"/>
    <w:next w:val="1ai"/>
    <w:semiHidden/>
    <w:rsid w:val="009277C8"/>
  </w:style>
  <w:style w:type="numbering" w:customStyle="1" w:styleId="5112">
    <w:name w:val="Статья / Раздел511"/>
    <w:basedOn w:val="a4"/>
    <w:next w:val="afffffffffffff8"/>
    <w:semiHidden/>
    <w:rsid w:val="009277C8"/>
  </w:style>
  <w:style w:type="numbering" w:customStyle="1" w:styleId="13111">
    <w:name w:val="Нет списка13111"/>
    <w:next w:val="a4"/>
    <w:semiHidden/>
    <w:rsid w:val="009277C8"/>
  </w:style>
  <w:style w:type="numbering" w:customStyle="1" w:styleId="1111111311">
    <w:name w:val="1 / 1.1 / 1.1.11311"/>
    <w:basedOn w:val="a4"/>
    <w:next w:val="111111"/>
    <w:semiHidden/>
    <w:rsid w:val="009277C8"/>
  </w:style>
  <w:style w:type="numbering" w:customStyle="1" w:styleId="1ai1311">
    <w:name w:val="1 / a / i1311"/>
    <w:basedOn w:val="a4"/>
    <w:next w:val="1ai"/>
    <w:semiHidden/>
    <w:rsid w:val="009277C8"/>
  </w:style>
  <w:style w:type="numbering" w:customStyle="1" w:styleId="13110">
    <w:name w:val="Статья / Раздел1311"/>
    <w:basedOn w:val="a4"/>
    <w:next w:val="afffffffffffff8"/>
    <w:semiHidden/>
    <w:rsid w:val="009277C8"/>
  </w:style>
  <w:style w:type="numbering" w:customStyle="1" w:styleId="23111">
    <w:name w:val="Нет списка23111"/>
    <w:next w:val="a4"/>
    <w:semiHidden/>
    <w:rsid w:val="009277C8"/>
  </w:style>
  <w:style w:type="numbering" w:customStyle="1" w:styleId="1111112311">
    <w:name w:val="1 / 1.1 / 1.1.12311"/>
    <w:basedOn w:val="a4"/>
    <w:next w:val="111111"/>
    <w:semiHidden/>
    <w:rsid w:val="009277C8"/>
  </w:style>
  <w:style w:type="numbering" w:customStyle="1" w:styleId="1ai2311">
    <w:name w:val="1 / a / i2311"/>
    <w:basedOn w:val="a4"/>
    <w:next w:val="1ai"/>
    <w:semiHidden/>
    <w:rsid w:val="009277C8"/>
  </w:style>
  <w:style w:type="numbering" w:customStyle="1" w:styleId="23110">
    <w:name w:val="Статья / Раздел2311"/>
    <w:basedOn w:val="a4"/>
    <w:next w:val="afffffffffffff8"/>
    <w:semiHidden/>
    <w:rsid w:val="009277C8"/>
  </w:style>
  <w:style w:type="numbering" w:customStyle="1" w:styleId="33111">
    <w:name w:val="Нет списка33111"/>
    <w:next w:val="a4"/>
    <w:semiHidden/>
    <w:rsid w:val="009277C8"/>
  </w:style>
  <w:style w:type="numbering" w:customStyle="1" w:styleId="1111113311">
    <w:name w:val="1 / 1.1 / 1.1.13311"/>
    <w:basedOn w:val="a4"/>
    <w:next w:val="111111"/>
    <w:semiHidden/>
    <w:rsid w:val="009277C8"/>
  </w:style>
  <w:style w:type="numbering" w:customStyle="1" w:styleId="1ai3311">
    <w:name w:val="1 / a / i3311"/>
    <w:basedOn w:val="a4"/>
    <w:next w:val="1ai"/>
    <w:semiHidden/>
    <w:rsid w:val="009277C8"/>
  </w:style>
  <w:style w:type="numbering" w:customStyle="1" w:styleId="33112">
    <w:name w:val="Статья / Раздел3311"/>
    <w:basedOn w:val="a4"/>
    <w:next w:val="afffffffffffff8"/>
    <w:semiHidden/>
    <w:rsid w:val="009277C8"/>
  </w:style>
  <w:style w:type="numbering" w:customStyle="1" w:styleId="113111">
    <w:name w:val="Нет списка113111"/>
    <w:next w:val="a4"/>
    <w:semiHidden/>
    <w:rsid w:val="009277C8"/>
  </w:style>
  <w:style w:type="numbering" w:customStyle="1" w:styleId="11111111311">
    <w:name w:val="1 / 1.1 / 1.1.111311"/>
    <w:basedOn w:val="a4"/>
    <w:next w:val="111111"/>
    <w:semiHidden/>
    <w:rsid w:val="009277C8"/>
  </w:style>
  <w:style w:type="numbering" w:customStyle="1" w:styleId="1ai11311">
    <w:name w:val="1 / a / i11311"/>
    <w:basedOn w:val="a4"/>
    <w:next w:val="1ai"/>
    <w:semiHidden/>
    <w:rsid w:val="009277C8"/>
  </w:style>
  <w:style w:type="numbering" w:customStyle="1" w:styleId="113110">
    <w:name w:val="Статья / Раздел11311"/>
    <w:basedOn w:val="a4"/>
    <w:next w:val="afffffffffffff8"/>
    <w:semiHidden/>
    <w:rsid w:val="009277C8"/>
  </w:style>
  <w:style w:type="numbering" w:customStyle="1" w:styleId="213111">
    <w:name w:val="Нет списка213111"/>
    <w:next w:val="a4"/>
    <w:semiHidden/>
    <w:rsid w:val="009277C8"/>
  </w:style>
  <w:style w:type="numbering" w:customStyle="1" w:styleId="11111121311">
    <w:name w:val="1 / 1.1 / 1.1.121311"/>
    <w:basedOn w:val="a4"/>
    <w:next w:val="111111"/>
    <w:semiHidden/>
    <w:rsid w:val="009277C8"/>
  </w:style>
  <w:style w:type="numbering" w:customStyle="1" w:styleId="1ai21311">
    <w:name w:val="1 / a / i21311"/>
    <w:basedOn w:val="a4"/>
    <w:next w:val="1ai"/>
    <w:semiHidden/>
    <w:rsid w:val="009277C8"/>
  </w:style>
  <w:style w:type="numbering" w:customStyle="1" w:styleId="213110">
    <w:name w:val="Статья / Раздел21311"/>
    <w:basedOn w:val="a4"/>
    <w:next w:val="afffffffffffff8"/>
    <w:semiHidden/>
    <w:rsid w:val="009277C8"/>
  </w:style>
  <w:style w:type="numbering" w:customStyle="1" w:styleId="6111">
    <w:name w:val="Нет списка6111"/>
    <w:next w:val="a4"/>
    <w:uiPriority w:val="99"/>
    <w:semiHidden/>
    <w:unhideWhenUsed/>
    <w:rsid w:val="009277C8"/>
  </w:style>
  <w:style w:type="table" w:customStyle="1" w:styleId="36111">
    <w:name w:val="Сетка таблицы36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1"/>
    <w:next w:val="a4"/>
    <w:semiHidden/>
    <w:rsid w:val="009277C8"/>
  </w:style>
  <w:style w:type="numbering" w:customStyle="1" w:styleId="111111611">
    <w:name w:val="1 / 1.1 / 1.1.1611"/>
    <w:basedOn w:val="a4"/>
    <w:next w:val="111111"/>
    <w:semiHidden/>
    <w:rsid w:val="009277C8"/>
  </w:style>
  <w:style w:type="numbering" w:customStyle="1" w:styleId="1ai611">
    <w:name w:val="1 / a / i611"/>
    <w:basedOn w:val="a4"/>
    <w:next w:val="1ai"/>
    <w:semiHidden/>
    <w:rsid w:val="009277C8"/>
  </w:style>
  <w:style w:type="numbering" w:customStyle="1" w:styleId="6112">
    <w:name w:val="Статья / Раздел611"/>
    <w:basedOn w:val="a4"/>
    <w:next w:val="afffffffffffff8"/>
    <w:semiHidden/>
    <w:rsid w:val="009277C8"/>
  </w:style>
  <w:style w:type="numbering" w:customStyle="1" w:styleId="14111">
    <w:name w:val="Нет списка14111"/>
    <w:next w:val="a4"/>
    <w:semiHidden/>
    <w:rsid w:val="009277C8"/>
  </w:style>
  <w:style w:type="numbering" w:customStyle="1" w:styleId="1111111411">
    <w:name w:val="1 / 1.1 / 1.1.11411"/>
    <w:basedOn w:val="a4"/>
    <w:next w:val="111111"/>
    <w:semiHidden/>
    <w:rsid w:val="009277C8"/>
  </w:style>
  <w:style w:type="numbering" w:customStyle="1" w:styleId="1ai1411">
    <w:name w:val="1 / a / i1411"/>
    <w:basedOn w:val="a4"/>
    <w:next w:val="1ai"/>
    <w:semiHidden/>
    <w:rsid w:val="009277C8"/>
  </w:style>
  <w:style w:type="numbering" w:customStyle="1" w:styleId="14110">
    <w:name w:val="Статья / Раздел1411"/>
    <w:basedOn w:val="a4"/>
    <w:next w:val="afffffffffffff8"/>
    <w:semiHidden/>
    <w:rsid w:val="009277C8"/>
  </w:style>
  <w:style w:type="numbering" w:customStyle="1" w:styleId="24111">
    <w:name w:val="Нет списка24111"/>
    <w:next w:val="a4"/>
    <w:semiHidden/>
    <w:rsid w:val="009277C8"/>
  </w:style>
  <w:style w:type="numbering" w:customStyle="1" w:styleId="1111112411">
    <w:name w:val="1 / 1.1 / 1.1.12411"/>
    <w:basedOn w:val="a4"/>
    <w:next w:val="111111"/>
    <w:semiHidden/>
    <w:rsid w:val="009277C8"/>
  </w:style>
  <w:style w:type="numbering" w:customStyle="1" w:styleId="1ai2411">
    <w:name w:val="1 / a / i2411"/>
    <w:basedOn w:val="a4"/>
    <w:next w:val="1ai"/>
    <w:semiHidden/>
    <w:rsid w:val="009277C8"/>
  </w:style>
  <w:style w:type="numbering" w:customStyle="1" w:styleId="24110">
    <w:name w:val="Статья / Раздел2411"/>
    <w:basedOn w:val="a4"/>
    <w:next w:val="afffffffffffff8"/>
    <w:semiHidden/>
    <w:rsid w:val="009277C8"/>
  </w:style>
  <w:style w:type="numbering" w:customStyle="1" w:styleId="34111">
    <w:name w:val="Нет списка34111"/>
    <w:next w:val="a4"/>
    <w:semiHidden/>
    <w:rsid w:val="009277C8"/>
  </w:style>
  <w:style w:type="numbering" w:customStyle="1" w:styleId="1111113411">
    <w:name w:val="1 / 1.1 / 1.1.13411"/>
    <w:basedOn w:val="a4"/>
    <w:next w:val="111111"/>
    <w:semiHidden/>
    <w:rsid w:val="009277C8"/>
  </w:style>
  <w:style w:type="numbering" w:customStyle="1" w:styleId="1ai3411">
    <w:name w:val="1 / a / i3411"/>
    <w:basedOn w:val="a4"/>
    <w:next w:val="1ai"/>
    <w:semiHidden/>
    <w:rsid w:val="009277C8"/>
  </w:style>
  <w:style w:type="numbering" w:customStyle="1" w:styleId="34112">
    <w:name w:val="Статья / Раздел3411"/>
    <w:basedOn w:val="a4"/>
    <w:next w:val="afffffffffffff8"/>
    <w:semiHidden/>
    <w:rsid w:val="009277C8"/>
  </w:style>
  <w:style w:type="numbering" w:customStyle="1" w:styleId="114111">
    <w:name w:val="Нет списка114111"/>
    <w:next w:val="a4"/>
    <w:semiHidden/>
    <w:rsid w:val="009277C8"/>
  </w:style>
  <w:style w:type="numbering" w:customStyle="1" w:styleId="11111111411">
    <w:name w:val="1 / 1.1 / 1.1.111411"/>
    <w:basedOn w:val="a4"/>
    <w:next w:val="111111"/>
    <w:semiHidden/>
    <w:rsid w:val="009277C8"/>
  </w:style>
  <w:style w:type="numbering" w:customStyle="1" w:styleId="1ai11411">
    <w:name w:val="1 / a / i11411"/>
    <w:basedOn w:val="a4"/>
    <w:next w:val="1ai"/>
    <w:semiHidden/>
    <w:rsid w:val="009277C8"/>
  </w:style>
  <w:style w:type="numbering" w:customStyle="1" w:styleId="114110">
    <w:name w:val="Статья / Раздел11411"/>
    <w:basedOn w:val="a4"/>
    <w:next w:val="afffffffffffff8"/>
    <w:semiHidden/>
    <w:rsid w:val="009277C8"/>
  </w:style>
  <w:style w:type="numbering" w:customStyle="1" w:styleId="214111">
    <w:name w:val="Нет списка214111"/>
    <w:next w:val="a4"/>
    <w:semiHidden/>
    <w:rsid w:val="009277C8"/>
  </w:style>
  <w:style w:type="numbering" w:customStyle="1" w:styleId="11111121411">
    <w:name w:val="1 / 1.1 / 1.1.121411"/>
    <w:basedOn w:val="a4"/>
    <w:next w:val="111111"/>
    <w:semiHidden/>
    <w:rsid w:val="009277C8"/>
  </w:style>
  <w:style w:type="numbering" w:customStyle="1" w:styleId="1ai21411">
    <w:name w:val="1 / a / i21411"/>
    <w:basedOn w:val="a4"/>
    <w:next w:val="1ai"/>
    <w:semiHidden/>
    <w:rsid w:val="009277C8"/>
  </w:style>
  <w:style w:type="numbering" w:customStyle="1" w:styleId="214110">
    <w:name w:val="Статья / Раздел21411"/>
    <w:basedOn w:val="a4"/>
    <w:next w:val="afffffffffffff8"/>
    <w:semiHidden/>
    <w:rsid w:val="009277C8"/>
  </w:style>
  <w:style w:type="table" w:customStyle="1" w:styleId="3123">
    <w:name w:val="Сетка таблицы3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1">
    <w:name w:val="Нет списка8111"/>
    <w:next w:val="a4"/>
    <w:semiHidden/>
    <w:rsid w:val="009277C8"/>
  </w:style>
  <w:style w:type="numbering" w:customStyle="1" w:styleId="111111711">
    <w:name w:val="1 / 1.1 / 1.1.1711"/>
    <w:basedOn w:val="a4"/>
    <w:next w:val="111111"/>
    <w:semiHidden/>
    <w:rsid w:val="009277C8"/>
  </w:style>
  <w:style w:type="numbering" w:customStyle="1" w:styleId="1ai711">
    <w:name w:val="1 / a / i711"/>
    <w:basedOn w:val="a4"/>
    <w:next w:val="1ai"/>
    <w:semiHidden/>
    <w:rsid w:val="009277C8"/>
  </w:style>
  <w:style w:type="numbering" w:customStyle="1" w:styleId="7112">
    <w:name w:val="Статья / Раздел711"/>
    <w:basedOn w:val="a4"/>
    <w:next w:val="afffffffffffff8"/>
    <w:semiHidden/>
    <w:rsid w:val="009277C8"/>
  </w:style>
  <w:style w:type="numbering" w:customStyle="1" w:styleId="15111">
    <w:name w:val="Нет списка15111"/>
    <w:next w:val="a4"/>
    <w:semiHidden/>
    <w:rsid w:val="009277C8"/>
  </w:style>
  <w:style w:type="numbering" w:customStyle="1" w:styleId="1111111511">
    <w:name w:val="1 / 1.1 / 1.1.11511"/>
    <w:basedOn w:val="a4"/>
    <w:next w:val="111111"/>
    <w:semiHidden/>
    <w:rsid w:val="009277C8"/>
  </w:style>
  <w:style w:type="numbering" w:customStyle="1" w:styleId="1ai1511">
    <w:name w:val="1 / a / i1511"/>
    <w:basedOn w:val="a4"/>
    <w:next w:val="1ai"/>
    <w:semiHidden/>
    <w:rsid w:val="009277C8"/>
  </w:style>
  <w:style w:type="numbering" w:customStyle="1" w:styleId="15110">
    <w:name w:val="Статья / Раздел1511"/>
    <w:basedOn w:val="a4"/>
    <w:next w:val="afffffffffffff8"/>
    <w:semiHidden/>
    <w:rsid w:val="009277C8"/>
  </w:style>
  <w:style w:type="numbering" w:customStyle="1" w:styleId="25111">
    <w:name w:val="Нет списка25111"/>
    <w:next w:val="a4"/>
    <w:semiHidden/>
    <w:rsid w:val="009277C8"/>
  </w:style>
  <w:style w:type="numbering" w:customStyle="1" w:styleId="1111112511">
    <w:name w:val="1 / 1.1 / 1.1.12511"/>
    <w:basedOn w:val="a4"/>
    <w:next w:val="111111"/>
    <w:semiHidden/>
    <w:rsid w:val="009277C8"/>
  </w:style>
  <w:style w:type="numbering" w:customStyle="1" w:styleId="1ai2511">
    <w:name w:val="1 / a / i2511"/>
    <w:basedOn w:val="a4"/>
    <w:next w:val="1ai"/>
    <w:semiHidden/>
    <w:rsid w:val="009277C8"/>
  </w:style>
  <w:style w:type="numbering" w:customStyle="1" w:styleId="25110">
    <w:name w:val="Статья / Раздел2511"/>
    <w:basedOn w:val="a4"/>
    <w:next w:val="afffffffffffff8"/>
    <w:semiHidden/>
    <w:rsid w:val="009277C8"/>
  </w:style>
  <w:style w:type="numbering" w:customStyle="1" w:styleId="35111">
    <w:name w:val="Нет списка35111"/>
    <w:next w:val="a4"/>
    <w:semiHidden/>
    <w:rsid w:val="009277C8"/>
  </w:style>
  <w:style w:type="numbering" w:customStyle="1" w:styleId="1111113511">
    <w:name w:val="1 / 1.1 / 1.1.13511"/>
    <w:basedOn w:val="a4"/>
    <w:next w:val="111111"/>
    <w:semiHidden/>
    <w:rsid w:val="009277C8"/>
  </w:style>
  <w:style w:type="numbering" w:customStyle="1" w:styleId="1ai3511">
    <w:name w:val="1 / a / i3511"/>
    <w:basedOn w:val="a4"/>
    <w:next w:val="1ai"/>
    <w:semiHidden/>
    <w:rsid w:val="009277C8"/>
  </w:style>
  <w:style w:type="numbering" w:customStyle="1" w:styleId="35112">
    <w:name w:val="Статья / Раздел3511"/>
    <w:basedOn w:val="a4"/>
    <w:next w:val="afffffffffffff8"/>
    <w:semiHidden/>
    <w:rsid w:val="009277C8"/>
  </w:style>
  <w:style w:type="numbering" w:customStyle="1" w:styleId="115111">
    <w:name w:val="Нет списка115111"/>
    <w:next w:val="a4"/>
    <w:semiHidden/>
    <w:rsid w:val="009277C8"/>
  </w:style>
  <w:style w:type="numbering" w:customStyle="1" w:styleId="11111111511">
    <w:name w:val="1 / 1.1 / 1.1.111511"/>
    <w:basedOn w:val="a4"/>
    <w:next w:val="111111"/>
    <w:semiHidden/>
    <w:rsid w:val="009277C8"/>
  </w:style>
  <w:style w:type="numbering" w:customStyle="1" w:styleId="1ai11511">
    <w:name w:val="1 / a / i11511"/>
    <w:basedOn w:val="a4"/>
    <w:next w:val="1ai"/>
    <w:semiHidden/>
    <w:rsid w:val="009277C8"/>
  </w:style>
  <w:style w:type="numbering" w:customStyle="1" w:styleId="115110">
    <w:name w:val="Статья / Раздел11511"/>
    <w:basedOn w:val="a4"/>
    <w:next w:val="afffffffffffff8"/>
    <w:semiHidden/>
    <w:rsid w:val="009277C8"/>
  </w:style>
  <w:style w:type="numbering" w:customStyle="1" w:styleId="215111">
    <w:name w:val="Нет списка215111"/>
    <w:next w:val="a4"/>
    <w:semiHidden/>
    <w:rsid w:val="009277C8"/>
  </w:style>
  <w:style w:type="numbering" w:customStyle="1" w:styleId="11111121511">
    <w:name w:val="1 / 1.1 / 1.1.121511"/>
    <w:basedOn w:val="a4"/>
    <w:next w:val="111111"/>
    <w:semiHidden/>
    <w:rsid w:val="009277C8"/>
  </w:style>
  <w:style w:type="numbering" w:customStyle="1" w:styleId="1ai21511">
    <w:name w:val="1 / a / i21511"/>
    <w:basedOn w:val="a4"/>
    <w:next w:val="1ai"/>
    <w:semiHidden/>
    <w:rsid w:val="009277C8"/>
  </w:style>
  <w:style w:type="numbering" w:customStyle="1" w:styleId="215110">
    <w:name w:val="Статья / Раздел21511"/>
    <w:basedOn w:val="a4"/>
    <w:next w:val="afffffffffffff8"/>
    <w:semiHidden/>
    <w:rsid w:val="009277C8"/>
  </w:style>
  <w:style w:type="numbering" w:customStyle="1" w:styleId="91110">
    <w:name w:val="Нет списка9111"/>
    <w:next w:val="a4"/>
    <w:semiHidden/>
    <w:rsid w:val="009277C8"/>
  </w:style>
  <w:style w:type="numbering" w:customStyle="1" w:styleId="111111811">
    <w:name w:val="1 / 1.1 / 1.1.1811"/>
    <w:basedOn w:val="a4"/>
    <w:next w:val="111111"/>
    <w:semiHidden/>
    <w:rsid w:val="009277C8"/>
  </w:style>
  <w:style w:type="numbering" w:customStyle="1" w:styleId="1ai811">
    <w:name w:val="1 / a / i811"/>
    <w:basedOn w:val="a4"/>
    <w:next w:val="1ai"/>
    <w:semiHidden/>
    <w:rsid w:val="009277C8"/>
  </w:style>
  <w:style w:type="numbering" w:customStyle="1" w:styleId="8112">
    <w:name w:val="Статья / Раздел811"/>
    <w:basedOn w:val="a4"/>
    <w:next w:val="afffffffffffff8"/>
    <w:semiHidden/>
    <w:rsid w:val="009277C8"/>
  </w:style>
  <w:style w:type="numbering" w:customStyle="1" w:styleId="16111">
    <w:name w:val="Нет списка16111"/>
    <w:next w:val="a4"/>
    <w:semiHidden/>
    <w:rsid w:val="009277C8"/>
  </w:style>
  <w:style w:type="numbering" w:customStyle="1" w:styleId="1111111611">
    <w:name w:val="1 / 1.1 / 1.1.11611"/>
    <w:basedOn w:val="a4"/>
    <w:next w:val="111111"/>
    <w:semiHidden/>
    <w:rsid w:val="009277C8"/>
  </w:style>
  <w:style w:type="numbering" w:customStyle="1" w:styleId="1ai1611">
    <w:name w:val="1 / a / i1611"/>
    <w:basedOn w:val="a4"/>
    <w:next w:val="1ai"/>
    <w:semiHidden/>
    <w:rsid w:val="009277C8"/>
  </w:style>
  <w:style w:type="numbering" w:customStyle="1" w:styleId="16110">
    <w:name w:val="Статья / Раздел1611"/>
    <w:basedOn w:val="a4"/>
    <w:next w:val="afffffffffffff8"/>
    <w:semiHidden/>
    <w:rsid w:val="009277C8"/>
  </w:style>
  <w:style w:type="numbering" w:customStyle="1" w:styleId="26111">
    <w:name w:val="Нет списка26111"/>
    <w:next w:val="a4"/>
    <w:semiHidden/>
    <w:rsid w:val="009277C8"/>
  </w:style>
  <w:style w:type="numbering" w:customStyle="1" w:styleId="1111112611">
    <w:name w:val="1 / 1.1 / 1.1.12611"/>
    <w:basedOn w:val="a4"/>
    <w:next w:val="111111"/>
    <w:semiHidden/>
    <w:rsid w:val="009277C8"/>
  </w:style>
  <w:style w:type="numbering" w:customStyle="1" w:styleId="1ai2611">
    <w:name w:val="1 / a / i2611"/>
    <w:basedOn w:val="a4"/>
    <w:next w:val="1ai"/>
    <w:semiHidden/>
    <w:rsid w:val="009277C8"/>
  </w:style>
  <w:style w:type="numbering" w:customStyle="1" w:styleId="26110">
    <w:name w:val="Статья / Раздел2611"/>
    <w:basedOn w:val="a4"/>
    <w:next w:val="afffffffffffff8"/>
    <w:semiHidden/>
    <w:rsid w:val="009277C8"/>
  </w:style>
  <w:style w:type="numbering" w:customStyle="1" w:styleId="361110">
    <w:name w:val="Нет списка36111"/>
    <w:next w:val="a4"/>
    <w:semiHidden/>
    <w:rsid w:val="009277C8"/>
  </w:style>
  <w:style w:type="numbering" w:customStyle="1" w:styleId="1111113611">
    <w:name w:val="1 / 1.1 / 1.1.13611"/>
    <w:basedOn w:val="a4"/>
    <w:next w:val="111111"/>
    <w:semiHidden/>
    <w:rsid w:val="009277C8"/>
  </w:style>
  <w:style w:type="numbering" w:customStyle="1" w:styleId="1ai3611">
    <w:name w:val="1 / a / i3611"/>
    <w:basedOn w:val="a4"/>
    <w:next w:val="1ai"/>
    <w:semiHidden/>
    <w:rsid w:val="009277C8"/>
  </w:style>
  <w:style w:type="numbering" w:customStyle="1" w:styleId="36112">
    <w:name w:val="Статья / Раздел3611"/>
    <w:basedOn w:val="a4"/>
    <w:next w:val="afffffffffffff8"/>
    <w:semiHidden/>
    <w:rsid w:val="009277C8"/>
  </w:style>
  <w:style w:type="numbering" w:customStyle="1" w:styleId="116111">
    <w:name w:val="Нет списка116111"/>
    <w:next w:val="a4"/>
    <w:semiHidden/>
    <w:rsid w:val="009277C8"/>
  </w:style>
  <w:style w:type="numbering" w:customStyle="1" w:styleId="11111111611">
    <w:name w:val="1 / 1.1 / 1.1.111611"/>
    <w:basedOn w:val="a4"/>
    <w:next w:val="111111"/>
    <w:semiHidden/>
    <w:rsid w:val="009277C8"/>
  </w:style>
  <w:style w:type="numbering" w:customStyle="1" w:styleId="1ai11611">
    <w:name w:val="1 / a / i11611"/>
    <w:basedOn w:val="a4"/>
    <w:next w:val="1ai"/>
    <w:semiHidden/>
    <w:rsid w:val="009277C8"/>
  </w:style>
  <w:style w:type="numbering" w:customStyle="1" w:styleId="116110">
    <w:name w:val="Статья / Раздел11611"/>
    <w:basedOn w:val="a4"/>
    <w:next w:val="afffffffffffff8"/>
    <w:semiHidden/>
    <w:rsid w:val="009277C8"/>
  </w:style>
  <w:style w:type="numbering" w:customStyle="1" w:styleId="216111">
    <w:name w:val="Нет списка216111"/>
    <w:next w:val="a4"/>
    <w:semiHidden/>
    <w:rsid w:val="009277C8"/>
  </w:style>
  <w:style w:type="numbering" w:customStyle="1" w:styleId="11111121611">
    <w:name w:val="1 / 1.1 / 1.1.121611"/>
    <w:basedOn w:val="a4"/>
    <w:next w:val="111111"/>
    <w:semiHidden/>
    <w:rsid w:val="009277C8"/>
  </w:style>
  <w:style w:type="numbering" w:customStyle="1" w:styleId="1ai21611">
    <w:name w:val="1 / a / i21611"/>
    <w:basedOn w:val="a4"/>
    <w:next w:val="1ai"/>
    <w:semiHidden/>
    <w:rsid w:val="009277C8"/>
  </w:style>
  <w:style w:type="numbering" w:customStyle="1" w:styleId="216110">
    <w:name w:val="Статья / Раздел21611"/>
    <w:basedOn w:val="a4"/>
    <w:next w:val="afffffffffffff8"/>
    <w:semiHidden/>
    <w:rsid w:val="009277C8"/>
  </w:style>
  <w:style w:type="numbering" w:customStyle="1" w:styleId="10111">
    <w:name w:val="Нет списка10111"/>
    <w:next w:val="a4"/>
    <w:semiHidden/>
    <w:rsid w:val="009277C8"/>
  </w:style>
  <w:style w:type="numbering" w:customStyle="1" w:styleId="111111911">
    <w:name w:val="1 / 1.1 / 1.1.1911"/>
    <w:basedOn w:val="a4"/>
    <w:next w:val="111111"/>
    <w:semiHidden/>
    <w:rsid w:val="009277C8"/>
  </w:style>
  <w:style w:type="numbering" w:customStyle="1" w:styleId="1ai911">
    <w:name w:val="1 / a / i911"/>
    <w:basedOn w:val="a4"/>
    <w:next w:val="1ai"/>
    <w:semiHidden/>
    <w:rsid w:val="009277C8"/>
  </w:style>
  <w:style w:type="numbering" w:customStyle="1" w:styleId="9112">
    <w:name w:val="Статья / Раздел911"/>
    <w:basedOn w:val="a4"/>
    <w:next w:val="afffffffffffff8"/>
    <w:semiHidden/>
    <w:rsid w:val="009277C8"/>
  </w:style>
  <w:style w:type="numbering" w:customStyle="1" w:styleId="17111">
    <w:name w:val="Нет списка17111"/>
    <w:next w:val="a4"/>
    <w:semiHidden/>
    <w:rsid w:val="009277C8"/>
  </w:style>
  <w:style w:type="numbering" w:customStyle="1" w:styleId="1111111711">
    <w:name w:val="1 / 1.1 / 1.1.11711"/>
    <w:basedOn w:val="a4"/>
    <w:next w:val="111111"/>
    <w:semiHidden/>
    <w:rsid w:val="009277C8"/>
  </w:style>
  <w:style w:type="numbering" w:customStyle="1" w:styleId="1ai1711">
    <w:name w:val="1 / a / i1711"/>
    <w:basedOn w:val="a4"/>
    <w:next w:val="1ai"/>
    <w:semiHidden/>
    <w:rsid w:val="009277C8"/>
  </w:style>
  <w:style w:type="numbering" w:customStyle="1" w:styleId="17112">
    <w:name w:val="Статья / Раздел1711"/>
    <w:basedOn w:val="a4"/>
    <w:next w:val="afffffffffffff8"/>
    <w:semiHidden/>
    <w:rsid w:val="009277C8"/>
  </w:style>
  <w:style w:type="numbering" w:customStyle="1" w:styleId="27111">
    <w:name w:val="Нет списка27111"/>
    <w:next w:val="a4"/>
    <w:semiHidden/>
    <w:rsid w:val="009277C8"/>
  </w:style>
  <w:style w:type="numbering" w:customStyle="1" w:styleId="1111112711">
    <w:name w:val="1 / 1.1 / 1.1.12711"/>
    <w:basedOn w:val="a4"/>
    <w:next w:val="111111"/>
    <w:semiHidden/>
    <w:rsid w:val="009277C8"/>
  </w:style>
  <w:style w:type="numbering" w:customStyle="1" w:styleId="1ai2711">
    <w:name w:val="1 / a / i2711"/>
    <w:basedOn w:val="a4"/>
    <w:next w:val="1ai"/>
    <w:semiHidden/>
    <w:rsid w:val="009277C8"/>
  </w:style>
  <w:style w:type="numbering" w:customStyle="1" w:styleId="27110">
    <w:name w:val="Статья / Раздел2711"/>
    <w:basedOn w:val="a4"/>
    <w:next w:val="afffffffffffff8"/>
    <w:semiHidden/>
    <w:rsid w:val="009277C8"/>
  </w:style>
  <w:style w:type="numbering" w:customStyle="1" w:styleId="37110">
    <w:name w:val="Нет списка3711"/>
    <w:next w:val="a4"/>
    <w:semiHidden/>
    <w:rsid w:val="009277C8"/>
  </w:style>
  <w:style w:type="numbering" w:customStyle="1" w:styleId="1111113711">
    <w:name w:val="1 / 1.1 / 1.1.13711"/>
    <w:basedOn w:val="a4"/>
    <w:next w:val="111111"/>
    <w:semiHidden/>
    <w:rsid w:val="009277C8"/>
  </w:style>
  <w:style w:type="numbering" w:customStyle="1" w:styleId="1ai3711">
    <w:name w:val="1 / a / i3711"/>
    <w:basedOn w:val="a4"/>
    <w:next w:val="1ai"/>
    <w:semiHidden/>
    <w:rsid w:val="009277C8"/>
  </w:style>
  <w:style w:type="numbering" w:customStyle="1" w:styleId="37111">
    <w:name w:val="Статья / Раздел3711"/>
    <w:basedOn w:val="a4"/>
    <w:next w:val="afffffffffffff8"/>
    <w:semiHidden/>
    <w:rsid w:val="009277C8"/>
  </w:style>
  <w:style w:type="numbering" w:customStyle="1" w:styleId="117111">
    <w:name w:val="Нет списка117111"/>
    <w:next w:val="a4"/>
    <w:semiHidden/>
    <w:rsid w:val="009277C8"/>
  </w:style>
  <w:style w:type="numbering" w:customStyle="1" w:styleId="11111111711">
    <w:name w:val="1 / 1.1 / 1.1.111711"/>
    <w:basedOn w:val="a4"/>
    <w:next w:val="111111"/>
    <w:semiHidden/>
    <w:rsid w:val="009277C8"/>
  </w:style>
  <w:style w:type="numbering" w:customStyle="1" w:styleId="1ai11711">
    <w:name w:val="1 / a / i11711"/>
    <w:basedOn w:val="a4"/>
    <w:next w:val="1ai"/>
    <w:semiHidden/>
    <w:rsid w:val="009277C8"/>
  </w:style>
  <w:style w:type="numbering" w:customStyle="1" w:styleId="117110">
    <w:name w:val="Статья / Раздел11711"/>
    <w:basedOn w:val="a4"/>
    <w:next w:val="afffffffffffff8"/>
    <w:semiHidden/>
    <w:rsid w:val="009277C8"/>
  </w:style>
  <w:style w:type="numbering" w:customStyle="1" w:styleId="217110">
    <w:name w:val="Нет списка21711"/>
    <w:next w:val="a4"/>
    <w:semiHidden/>
    <w:rsid w:val="009277C8"/>
  </w:style>
  <w:style w:type="numbering" w:customStyle="1" w:styleId="11111121711">
    <w:name w:val="1 / 1.1 / 1.1.121711"/>
    <w:basedOn w:val="a4"/>
    <w:next w:val="111111"/>
    <w:semiHidden/>
    <w:rsid w:val="009277C8"/>
  </w:style>
  <w:style w:type="numbering" w:customStyle="1" w:styleId="1ai21711">
    <w:name w:val="1 / a / i21711"/>
    <w:basedOn w:val="a4"/>
    <w:next w:val="1ai"/>
    <w:semiHidden/>
    <w:rsid w:val="009277C8"/>
  </w:style>
  <w:style w:type="numbering" w:customStyle="1" w:styleId="217111">
    <w:name w:val="Статья / Раздел21711"/>
    <w:basedOn w:val="a4"/>
    <w:next w:val="afffffffffffff8"/>
    <w:semiHidden/>
    <w:rsid w:val="009277C8"/>
  </w:style>
  <w:style w:type="numbering" w:customStyle="1" w:styleId="18111">
    <w:name w:val="Нет списка18111"/>
    <w:next w:val="a4"/>
    <w:semiHidden/>
    <w:rsid w:val="009277C8"/>
  </w:style>
  <w:style w:type="numbering" w:customStyle="1" w:styleId="1111111011">
    <w:name w:val="1 / 1.1 / 1.1.11011"/>
    <w:basedOn w:val="a4"/>
    <w:next w:val="111111"/>
    <w:semiHidden/>
    <w:rsid w:val="009277C8"/>
  </w:style>
  <w:style w:type="numbering" w:customStyle="1" w:styleId="1ai1011">
    <w:name w:val="1 / a / i1011"/>
    <w:basedOn w:val="a4"/>
    <w:next w:val="1ai"/>
    <w:semiHidden/>
    <w:rsid w:val="009277C8"/>
  </w:style>
  <w:style w:type="numbering" w:customStyle="1" w:styleId="10110">
    <w:name w:val="Статья / Раздел1011"/>
    <w:basedOn w:val="a4"/>
    <w:next w:val="afffffffffffff8"/>
    <w:semiHidden/>
    <w:rsid w:val="009277C8"/>
  </w:style>
  <w:style w:type="numbering" w:customStyle="1" w:styleId="19111">
    <w:name w:val="Нет списка19111"/>
    <w:next w:val="a4"/>
    <w:semiHidden/>
    <w:rsid w:val="009277C8"/>
  </w:style>
  <w:style w:type="numbering" w:customStyle="1" w:styleId="1111111811">
    <w:name w:val="1 / 1.1 / 1.1.11811"/>
    <w:basedOn w:val="a4"/>
    <w:next w:val="111111"/>
    <w:semiHidden/>
    <w:rsid w:val="009277C8"/>
  </w:style>
  <w:style w:type="numbering" w:customStyle="1" w:styleId="1ai1811">
    <w:name w:val="1 / a / i1811"/>
    <w:basedOn w:val="a4"/>
    <w:next w:val="1ai"/>
    <w:semiHidden/>
    <w:rsid w:val="009277C8"/>
  </w:style>
  <w:style w:type="numbering" w:customStyle="1" w:styleId="18110">
    <w:name w:val="Статья / Раздел1811"/>
    <w:basedOn w:val="a4"/>
    <w:next w:val="afffffffffffff8"/>
    <w:semiHidden/>
    <w:rsid w:val="009277C8"/>
  </w:style>
  <w:style w:type="numbering" w:customStyle="1" w:styleId="28111">
    <w:name w:val="Нет списка28111"/>
    <w:next w:val="a4"/>
    <w:semiHidden/>
    <w:rsid w:val="009277C8"/>
  </w:style>
  <w:style w:type="numbering" w:customStyle="1" w:styleId="1111112811">
    <w:name w:val="1 / 1.1 / 1.1.12811"/>
    <w:basedOn w:val="a4"/>
    <w:next w:val="111111"/>
    <w:semiHidden/>
    <w:rsid w:val="009277C8"/>
  </w:style>
  <w:style w:type="numbering" w:customStyle="1" w:styleId="1ai2811">
    <w:name w:val="1 / a / i2811"/>
    <w:basedOn w:val="a4"/>
    <w:next w:val="1ai"/>
    <w:semiHidden/>
    <w:rsid w:val="009277C8"/>
  </w:style>
  <w:style w:type="numbering" w:customStyle="1" w:styleId="28110">
    <w:name w:val="Статья / Раздел2811"/>
    <w:basedOn w:val="a4"/>
    <w:next w:val="afffffffffffff8"/>
    <w:semiHidden/>
    <w:rsid w:val="009277C8"/>
  </w:style>
  <w:style w:type="numbering" w:customStyle="1" w:styleId="38110">
    <w:name w:val="Нет списка3811"/>
    <w:next w:val="a4"/>
    <w:semiHidden/>
    <w:rsid w:val="009277C8"/>
  </w:style>
  <w:style w:type="numbering" w:customStyle="1" w:styleId="1111113811">
    <w:name w:val="1 / 1.1 / 1.1.13811"/>
    <w:basedOn w:val="a4"/>
    <w:next w:val="111111"/>
    <w:semiHidden/>
    <w:rsid w:val="009277C8"/>
  </w:style>
  <w:style w:type="numbering" w:customStyle="1" w:styleId="1ai3811">
    <w:name w:val="1 / a / i3811"/>
    <w:basedOn w:val="a4"/>
    <w:next w:val="1ai"/>
    <w:semiHidden/>
    <w:rsid w:val="009277C8"/>
  </w:style>
  <w:style w:type="numbering" w:customStyle="1" w:styleId="38111">
    <w:name w:val="Статья / Раздел3811"/>
    <w:basedOn w:val="a4"/>
    <w:next w:val="afffffffffffff8"/>
    <w:semiHidden/>
    <w:rsid w:val="009277C8"/>
  </w:style>
  <w:style w:type="numbering" w:customStyle="1" w:styleId="118110">
    <w:name w:val="Нет списка11811"/>
    <w:next w:val="a4"/>
    <w:semiHidden/>
    <w:rsid w:val="009277C8"/>
  </w:style>
  <w:style w:type="numbering" w:customStyle="1" w:styleId="11111111811">
    <w:name w:val="1 / 1.1 / 1.1.111811"/>
    <w:basedOn w:val="a4"/>
    <w:next w:val="111111"/>
    <w:semiHidden/>
    <w:rsid w:val="009277C8"/>
  </w:style>
  <w:style w:type="numbering" w:customStyle="1" w:styleId="1ai11811">
    <w:name w:val="1 / a / i11811"/>
    <w:basedOn w:val="a4"/>
    <w:next w:val="1ai"/>
    <w:semiHidden/>
    <w:rsid w:val="009277C8"/>
  </w:style>
  <w:style w:type="numbering" w:customStyle="1" w:styleId="118111">
    <w:name w:val="Статья / Раздел11811"/>
    <w:basedOn w:val="a4"/>
    <w:next w:val="afffffffffffff8"/>
    <w:semiHidden/>
    <w:rsid w:val="009277C8"/>
  </w:style>
  <w:style w:type="numbering" w:customStyle="1" w:styleId="218110">
    <w:name w:val="Нет списка21811"/>
    <w:next w:val="a4"/>
    <w:semiHidden/>
    <w:rsid w:val="009277C8"/>
  </w:style>
  <w:style w:type="numbering" w:customStyle="1" w:styleId="11111121811">
    <w:name w:val="1 / 1.1 / 1.1.121811"/>
    <w:basedOn w:val="a4"/>
    <w:next w:val="111111"/>
    <w:semiHidden/>
    <w:rsid w:val="009277C8"/>
  </w:style>
  <w:style w:type="numbering" w:customStyle="1" w:styleId="1ai21811">
    <w:name w:val="1 / a / i21811"/>
    <w:basedOn w:val="a4"/>
    <w:next w:val="1ai"/>
    <w:semiHidden/>
    <w:rsid w:val="009277C8"/>
  </w:style>
  <w:style w:type="numbering" w:customStyle="1" w:styleId="218111">
    <w:name w:val="Статья / Раздел21811"/>
    <w:basedOn w:val="a4"/>
    <w:next w:val="afffffffffffff8"/>
    <w:semiHidden/>
    <w:rsid w:val="009277C8"/>
  </w:style>
  <w:style w:type="table" w:customStyle="1" w:styleId="4100">
    <w:name w:val="Сетка таблицы410"/>
    <w:basedOn w:val="a3"/>
    <w:next w:val="af7"/>
    <w:rsid w:val="009277C8"/>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9277C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277C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6">
    <w:name w:val="Текст 14(справа)"/>
    <w:basedOn w:val="a1"/>
    <w:link w:val="147"/>
    <w:autoRedefine/>
    <w:qFormat/>
    <w:rsid w:val="009277C8"/>
    <w:pPr>
      <w:spacing w:line="336" w:lineRule="auto"/>
      <w:contextualSpacing/>
      <w:jc w:val="both"/>
    </w:pPr>
    <w:rPr>
      <w:color w:val="FF0000"/>
      <w:sz w:val="26"/>
      <w:szCs w:val="26"/>
      <w:lang w:val="x-none" w:eastAsia="x-none"/>
    </w:rPr>
  </w:style>
  <w:style w:type="character" w:customStyle="1" w:styleId="147">
    <w:name w:val="Текст 14(справа) Знак"/>
    <w:link w:val="146"/>
    <w:rsid w:val="009277C8"/>
    <w:rPr>
      <w:rFonts w:ascii="Times New Roman" w:eastAsia="Times New Roman" w:hAnsi="Times New Roman"/>
      <w:color w:val="FF0000"/>
      <w:sz w:val="26"/>
      <w:szCs w:val="26"/>
      <w:lang w:val="x-none" w:eastAsia="x-none"/>
    </w:rPr>
  </w:style>
  <w:style w:type="paragraph" w:customStyle="1" w:styleId="afffffffffffffff">
    <w:name w:val="Ячейка таблицы"/>
    <w:basedOn w:val="aff5"/>
    <w:link w:val="afffffffffffffff0"/>
    <w:qFormat/>
    <w:rsid w:val="009277C8"/>
    <w:pPr>
      <w:suppressAutoHyphens/>
      <w:spacing w:after="0" w:line="240" w:lineRule="auto"/>
    </w:pPr>
    <w:rPr>
      <w:rFonts w:ascii="Arial" w:eastAsia="Times New Roman" w:hAnsi="Arial" w:cs="Arial"/>
      <w:sz w:val="20"/>
      <w:szCs w:val="32"/>
      <w:lang w:eastAsia="ar-SA"/>
    </w:rPr>
  </w:style>
  <w:style w:type="character" w:customStyle="1" w:styleId="afffffffffffffff0">
    <w:name w:val="Ячейка таблицы Знак"/>
    <w:link w:val="afffffffffffffff"/>
    <w:rsid w:val="009277C8"/>
    <w:rPr>
      <w:rFonts w:ascii="Arial" w:eastAsia="Times New Roman" w:hAnsi="Arial" w:cs="Arial"/>
      <w:szCs w:val="32"/>
      <w:lang w:eastAsia="ar-SA"/>
    </w:rPr>
  </w:style>
  <w:style w:type="numbering" w:customStyle="1" w:styleId="3010">
    <w:name w:val="Нет списка301"/>
    <w:next w:val="a4"/>
    <w:uiPriority w:val="99"/>
    <w:semiHidden/>
    <w:unhideWhenUsed/>
    <w:rsid w:val="009277C8"/>
  </w:style>
  <w:style w:type="numbering" w:customStyle="1" w:styleId="11111120">
    <w:name w:val="1 / 1.1 / 1.1.120"/>
    <w:basedOn w:val="a4"/>
    <w:next w:val="111111"/>
    <w:semiHidden/>
    <w:rsid w:val="009277C8"/>
  </w:style>
  <w:style w:type="numbering" w:customStyle="1" w:styleId="1ai20">
    <w:name w:val="1 / a / i20"/>
    <w:basedOn w:val="a4"/>
    <w:next w:val="1ai"/>
    <w:semiHidden/>
    <w:rsid w:val="009277C8"/>
  </w:style>
  <w:style w:type="table" w:customStyle="1" w:styleId="-120">
    <w:name w:val="Веб-таблица 12"/>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Классическая таблица 12"/>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4">
    <w:name w:val="Сетка таблицы 42"/>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4"/>
    <w:next w:val="afffffffffffff8"/>
    <w:semiHidden/>
    <w:rsid w:val="009277C8"/>
  </w:style>
  <w:style w:type="table" w:customStyle="1" w:styleId="128">
    <w:name w:val="Столбцы таблицы 12"/>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3"/>
    <w:next w:val="-31"/>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4"/>
    <w:semiHidden/>
    <w:rsid w:val="009277C8"/>
  </w:style>
  <w:style w:type="numbering" w:customStyle="1" w:styleId="111111120">
    <w:name w:val="1 / 1.1 / 1.1.1120"/>
    <w:basedOn w:val="a4"/>
    <w:next w:val="111111"/>
    <w:semiHidden/>
    <w:rsid w:val="009277C8"/>
  </w:style>
  <w:style w:type="numbering" w:customStyle="1" w:styleId="1ai120">
    <w:name w:val="1 / a / i120"/>
    <w:basedOn w:val="a4"/>
    <w:next w:val="1ai"/>
    <w:semiHidden/>
    <w:rsid w:val="009277C8"/>
  </w:style>
  <w:style w:type="numbering" w:customStyle="1" w:styleId="1201">
    <w:name w:val="Статья / Раздел120"/>
    <w:basedOn w:val="a4"/>
    <w:next w:val="afffffffffffff8"/>
    <w:semiHidden/>
    <w:rsid w:val="009277C8"/>
  </w:style>
  <w:style w:type="numbering" w:customStyle="1" w:styleId="21010">
    <w:name w:val="Нет списка2101"/>
    <w:next w:val="a4"/>
    <w:semiHidden/>
    <w:rsid w:val="009277C8"/>
  </w:style>
  <w:style w:type="numbering" w:customStyle="1" w:styleId="111111210">
    <w:name w:val="1 / 1.1 / 1.1.1210"/>
    <w:basedOn w:val="a4"/>
    <w:next w:val="111111"/>
    <w:semiHidden/>
    <w:rsid w:val="009277C8"/>
  </w:style>
  <w:style w:type="numbering" w:customStyle="1" w:styleId="1ai210">
    <w:name w:val="1 / a / i210"/>
    <w:basedOn w:val="a4"/>
    <w:next w:val="1ai"/>
    <w:semiHidden/>
    <w:rsid w:val="009277C8"/>
  </w:style>
  <w:style w:type="numbering" w:customStyle="1" w:styleId="2102">
    <w:name w:val="Статья / Раздел210"/>
    <w:basedOn w:val="a4"/>
    <w:next w:val="afffffffffffff8"/>
    <w:semiHidden/>
    <w:rsid w:val="009277C8"/>
  </w:style>
  <w:style w:type="numbering" w:customStyle="1" w:styleId="3101">
    <w:name w:val="Нет списка310"/>
    <w:next w:val="a4"/>
    <w:semiHidden/>
    <w:rsid w:val="009277C8"/>
  </w:style>
  <w:style w:type="numbering" w:customStyle="1" w:styleId="111111310">
    <w:name w:val="1 / 1.1 / 1.1.1310"/>
    <w:basedOn w:val="a4"/>
    <w:next w:val="111111"/>
    <w:semiHidden/>
    <w:rsid w:val="009277C8"/>
  </w:style>
  <w:style w:type="numbering" w:customStyle="1" w:styleId="1ai310">
    <w:name w:val="1 / a / i310"/>
    <w:basedOn w:val="a4"/>
    <w:next w:val="1ai"/>
    <w:semiHidden/>
    <w:rsid w:val="009277C8"/>
  </w:style>
  <w:style w:type="numbering" w:customStyle="1" w:styleId="3102">
    <w:name w:val="Статья / Раздел310"/>
    <w:basedOn w:val="a4"/>
    <w:next w:val="afffffffffffff8"/>
    <w:semiHidden/>
    <w:rsid w:val="009277C8"/>
  </w:style>
  <w:style w:type="numbering" w:customStyle="1" w:styleId="11100">
    <w:name w:val="Нет списка1110"/>
    <w:next w:val="a4"/>
    <w:semiHidden/>
    <w:rsid w:val="009277C8"/>
  </w:style>
  <w:style w:type="numbering" w:customStyle="1" w:styleId="1111111110">
    <w:name w:val="1 / 1.1 / 1.1.11110"/>
    <w:basedOn w:val="a4"/>
    <w:next w:val="111111"/>
    <w:semiHidden/>
    <w:rsid w:val="009277C8"/>
  </w:style>
  <w:style w:type="numbering" w:customStyle="1" w:styleId="1ai1113">
    <w:name w:val="1 / a / i1113"/>
    <w:basedOn w:val="a4"/>
    <w:next w:val="1ai"/>
    <w:semiHidden/>
    <w:rsid w:val="009277C8"/>
  </w:style>
  <w:style w:type="numbering" w:customStyle="1" w:styleId="11101">
    <w:name w:val="Статья / Раздел1110"/>
    <w:basedOn w:val="a4"/>
    <w:next w:val="afffffffffffff8"/>
    <w:semiHidden/>
    <w:rsid w:val="009277C8"/>
  </w:style>
  <w:style w:type="numbering" w:customStyle="1" w:styleId="21100">
    <w:name w:val="Нет списка2110"/>
    <w:next w:val="a4"/>
    <w:semiHidden/>
    <w:rsid w:val="009277C8"/>
  </w:style>
  <w:style w:type="numbering" w:customStyle="1" w:styleId="1111112110">
    <w:name w:val="1 / 1.1 / 1.1.12110"/>
    <w:basedOn w:val="a4"/>
    <w:next w:val="111111"/>
    <w:semiHidden/>
    <w:rsid w:val="009277C8"/>
  </w:style>
  <w:style w:type="numbering" w:customStyle="1" w:styleId="1ai2110">
    <w:name w:val="1 / a / i2110"/>
    <w:basedOn w:val="a4"/>
    <w:next w:val="1ai"/>
    <w:semiHidden/>
    <w:rsid w:val="009277C8"/>
  </w:style>
  <w:style w:type="numbering" w:customStyle="1" w:styleId="21101">
    <w:name w:val="Статья / Раздел2110"/>
    <w:basedOn w:val="a4"/>
    <w:next w:val="afffffffffffff8"/>
    <w:semiHidden/>
    <w:rsid w:val="009277C8"/>
  </w:style>
  <w:style w:type="table" w:customStyle="1" w:styleId="3712">
    <w:name w:val="Сетка таблицы37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4"/>
    <w:semiHidden/>
    <w:rsid w:val="009277C8"/>
  </w:style>
  <w:style w:type="numbering" w:customStyle="1" w:styleId="11111143">
    <w:name w:val="1 / 1.1 / 1.1.143"/>
    <w:basedOn w:val="a4"/>
    <w:next w:val="111111"/>
    <w:semiHidden/>
    <w:rsid w:val="009277C8"/>
  </w:style>
  <w:style w:type="numbering" w:customStyle="1" w:styleId="1ai43">
    <w:name w:val="1 / a / i43"/>
    <w:basedOn w:val="a4"/>
    <w:next w:val="1ai"/>
    <w:semiHidden/>
    <w:rsid w:val="009277C8"/>
  </w:style>
  <w:style w:type="numbering" w:customStyle="1" w:styleId="432">
    <w:name w:val="Статья / Раздел43"/>
    <w:basedOn w:val="a4"/>
    <w:next w:val="afffffffffffff8"/>
    <w:semiHidden/>
    <w:rsid w:val="009277C8"/>
  </w:style>
  <w:style w:type="numbering" w:customStyle="1" w:styleId="1230">
    <w:name w:val="Нет списка123"/>
    <w:next w:val="a4"/>
    <w:semiHidden/>
    <w:rsid w:val="009277C8"/>
  </w:style>
  <w:style w:type="numbering" w:customStyle="1" w:styleId="111111123">
    <w:name w:val="1 / 1.1 / 1.1.1123"/>
    <w:basedOn w:val="a4"/>
    <w:next w:val="111111"/>
    <w:semiHidden/>
    <w:rsid w:val="009277C8"/>
  </w:style>
  <w:style w:type="numbering" w:customStyle="1" w:styleId="1ai123">
    <w:name w:val="1 / a / i123"/>
    <w:basedOn w:val="a4"/>
    <w:next w:val="1ai"/>
    <w:semiHidden/>
    <w:rsid w:val="009277C8"/>
  </w:style>
  <w:style w:type="numbering" w:customStyle="1" w:styleId="1231">
    <w:name w:val="Статья / Раздел123"/>
    <w:basedOn w:val="a4"/>
    <w:next w:val="afffffffffffff8"/>
    <w:semiHidden/>
    <w:rsid w:val="009277C8"/>
  </w:style>
  <w:style w:type="numbering" w:customStyle="1" w:styleId="2230">
    <w:name w:val="Нет списка223"/>
    <w:next w:val="a4"/>
    <w:semiHidden/>
    <w:rsid w:val="009277C8"/>
  </w:style>
  <w:style w:type="numbering" w:customStyle="1" w:styleId="111111223">
    <w:name w:val="1 / 1.1 / 1.1.1223"/>
    <w:basedOn w:val="a4"/>
    <w:next w:val="111111"/>
    <w:semiHidden/>
    <w:rsid w:val="009277C8"/>
  </w:style>
  <w:style w:type="numbering" w:customStyle="1" w:styleId="1ai223">
    <w:name w:val="1 / a / i223"/>
    <w:basedOn w:val="a4"/>
    <w:next w:val="1ai"/>
    <w:semiHidden/>
    <w:rsid w:val="009277C8"/>
  </w:style>
  <w:style w:type="numbering" w:customStyle="1" w:styleId="2231">
    <w:name w:val="Статья / Раздел223"/>
    <w:basedOn w:val="a4"/>
    <w:next w:val="afffffffffffff8"/>
    <w:semiHidden/>
    <w:rsid w:val="009277C8"/>
  </w:style>
  <w:style w:type="numbering" w:customStyle="1" w:styleId="3130">
    <w:name w:val="Нет списка313"/>
    <w:next w:val="a4"/>
    <w:semiHidden/>
    <w:rsid w:val="009277C8"/>
  </w:style>
  <w:style w:type="numbering" w:customStyle="1" w:styleId="111111313">
    <w:name w:val="1 / 1.1 / 1.1.1313"/>
    <w:basedOn w:val="a4"/>
    <w:next w:val="111111"/>
    <w:semiHidden/>
    <w:rsid w:val="009277C8"/>
  </w:style>
  <w:style w:type="numbering" w:customStyle="1" w:styleId="1ai313">
    <w:name w:val="1 / a / i313"/>
    <w:basedOn w:val="a4"/>
    <w:next w:val="1ai"/>
    <w:semiHidden/>
    <w:rsid w:val="009277C8"/>
  </w:style>
  <w:style w:type="numbering" w:customStyle="1" w:styleId="3131">
    <w:name w:val="Статья / Раздел313"/>
    <w:basedOn w:val="a4"/>
    <w:next w:val="afffffffffffff8"/>
    <w:semiHidden/>
    <w:rsid w:val="009277C8"/>
  </w:style>
  <w:style w:type="numbering" w:customStyle="1" w:styleId="1113">
    <w:name w:val="Нет списка1113"/>
    <w:next w:val="a4"/>
    <w:semiHidden/>
    <w:rsid w:val="009277C8"/>
  </w:style>
  <w:style w:type="numbering" w:customStyle="1" w:styleId="1111111113">
    <w:name w:val="1 / 1.1 / 1.1.11113"/>
    <w:basedOn w:val="a4"/>
    <w:next w:val="111111"/>
    <w:semiHidden/>
    <w:rsid w:val="009277C8"/>
  </w:style>
  <w:style w:type="numbering" w:customStyle="1" w:styleId="1ai1114">
    <w:name w:val="1 / a / i1114"/>
    <w:basedOn w:val="a4"/>
    <w:next w:val="1ai"/>
    <w:semiHidden/>
    <w:rsid w:val="009277C8"/>
  </w:style>
  <w:style w:type="numbering" w:customStyle="1" w:styleId="11130">
    <w:name w:val="Статья / Раздел1113"/>
    <w:basedOn w:val="a4"/>
    <w:next w:val="afffffffffffff8"/>
    <w:semiHidden/>
    <w:rsid w:val="009277C8"/>
  </w:style>
  <w:style w:type="numbering" w:customStyle="1" w:styleId="21130">
    <w:name w:val="Нет списка2113"/>
    <w:next w:val="a4"/>
    <w:semiHidden/>
    <w:rsid w:val="009277C8"/>
  </w:style>
  <w:style w:type="numbering" w:customStyle="1" w:styleId="1111112113">
    <w:name w:val="1 / 1.1 / 1.1.12113"/>
    <w:basedOn w:val="a4"/>
    <w:next w:val="111111"/>
    <w:semiHidden/>
    <w:rsid w:val="009277C8"/>
  </w:style>
  <w:style w:type="numbering" w:customStyle="1" w:styleId="1ai2113">
    <w:name w:val="1 / a / i2113"/>
    <w:basedOn w:val="a4"/>
    <w:next w:val="1ai"/>
    <w:semiHidden/>
    <w:rsid w:val="009277C8"/>
  </w:style>
  <w:style w:type="numbering" w:customStyle="1" w:styleId="21131">
    <w:name w:val="Статья / Раздел2113"/>
    <w:basedOn w:val="a4"/>
    <w:next w:val="afffffffffffff8"/>
    <w:semiHidden/>
    <w:rsid w:val="009277C8"/>
  </w:style>
  <w:style w:type="numbering" w:customStyle="1" w:styleId="31120">
    <w:name w:val="Нет списка3112"/>
    <w:next w:val="a4"/>
    <w:semiHidden/>
    <w:rsid w:val="009277C8"/>
  </w:style>
  <w:style w:type="numbering" w:customStyle="1" w:styleId="1111113112">
    <w:name w:val="1 / 1.1 / 1.1.13112"/>
    <w:basedOn w:val="a4"/>
    <w:next w:val="111111"/>
    <w:semiHidden/>
    <w:rsid w:val="009277C8"/>
  </w:style>
  <w:style w:type="numbering" w:customStyle="1" w:styleId="1ai3112">
    <w:name w:val="1 / a / i3112"/>
    <w:basedOn w:val="a4"/>
    <w:next w:val="1ai"/>
    <w:semiHidden/>
    <w:rsid w:val="009277C8"/>
  </w:style>
  <w:style w:type="numbering" w:customStyle="1" w:styleId="31121">
    <w:name w:val="Статья / Раздел3112"/>
    <w:basedOn w:val="a4"/>
    <w:next w:val="afffffffffffff8"/>
    <w:semiHidden/>
    <w:rsid w:val="009277C8"/>
  </w:style>
  <w:style w:type="numbering" w:customStyle="1" w:styleId="111120">
    <w:name w:val="Нет списка11112"/>
    <w:next w:val="a4"/>
    <w:semiHidden/>
    <w:rsid w:val="009277C8"/>
  </w:style>
  <w:style w:type="numbering" w:customStyle="1" w:styleId="11111111112">
    <w:name w:val="1 / 1.1 / 1.1.111112"/>
    <w:basedOn w:val="a4"/>
    <w:next w:val="111111"/>
    <w:semiHidden/>
    <w:rsid w:val="009277C8"/>
  </w:style>
  <w:style w:type="numbering" w:customStyle="1" w:styleId="1ai11112">
    <w:name w:val="1 / a / i11112"/>
    <w:basedOn w:val="a4"/>
    <w:next w:val="1ai"/>
    <w:semiHidden/>
    <w:rsid w:val="009277C8"/>
  </w:style>
  <w:style w:type="numbering" w:customStyle="1" w:styleId="111121">
    <w:name w:val="Статья / Раздел11112"/>
    <w:basedOn w:val="a4"/>
    <w:next w:val="afffffffffffff8"/>
    <w:semiHidden/>
    <w:rsid w:val="009277C8"/>
  </w:style>
  <w:style w:type="numbering" w:customStyle="1" w:styleId="211120">
    <w:name w:val="Нет списка21112"/>
    <w:next w:val="a4"/>
    <w:semiHidden/>
    <w:rsid w:val="009277C8"/>
  </w:style>
  <w:style w:type="numbering" w:customStyle="1" w:styleId="11111121112">
    <w:name w:val="1 / 1.1 / 1.1.121112"/>
    <w:basedOn w:val="a4"/>
    <w:next w:val="111111"/>
    <w:semiHidden/>
    <w:rsid w:val="009277C8"/>
  </w:style>
  <w:style w:type="numbering" w:customStyle="1" w:styleId="1ai21112">
    <w:name w:val="1 / a / i21112"/>
    <w:basedOn w:val="a4"/>
    <w:next w:val="1ai"/>
    <w:semiHidden/>
    <w:rsid w:val="009277C8"/>
  </w:style>
  <w:style w:type="numbering" w:customStyle="1" w:styleId="211121">
    <w:name w:val="Статья / Раздел21112"/>
    <w:basedOn w:val="a4"/>
    <w:next w:val="afffffffffffff8"/>
    <w:semiHidden/>
    <w:rsid w:val="009277C8"/>
  </w:style>
  <w:style w:type="numbering" w:customStyle="1" w:styleId="4120">
    <w:name w:val="Нет списка412"/>
    <w:next w:val="a4"/>
    <w:semiHidden/>
    <w:rsid w:val="009277C8"/>
  </w:style>
  <w:style w:type="numbering" w:customStyle="1" w:styleId="111111412">
    <w:name w:val="1 / 1.1 / 1.1.1412"/>
    <w:basedOn w:val="a4"/>
    <w:next w:val="111111"/>
    <w:semiHidden/>
    <w:rsid w:val="009277C8"/>
  </w:style>
  <w:style w:type="numbering" w:customStyle="1" w:styleId="1ai412">
    <w:name w:val="1 / a / i412"/>
    <w:basedOn w:val="a4"/>
    <w:next w:val="1ai"/>
    <w:semiHidden/>
    <w:rsid w:val="009277C8"/>
  </w:style>
  <w:style w:type="numbering" w:customStyle="1" w:styleId="4121">
    <w:name w:val="Статья / Раздел412"/>
    <w:basedOn w:val="a4"/>
    <w:next w:val="afffffffffffff8"/>
    <w:semiHidden/>
    <w:rsid w:val="009277C8"/>
  </w:style>
  <w:style w:type="numbering" w:customStyle="1" w:styleId="12120">
    <w:name w:val="Нет списка1212"/>
    <w:next w:val="a4"/>
    <w:semiHidden/>
    <w:rsid w:val="009277C8"/>
  </w:style>
  <w:style w:type="numbering" w:customStyle="1" w:styleId="1111111212">
    <w:name w:val="1 / 1.1 / 1.1.11212"/>
    <w:basedOn w:val="a4"/>
    <w:next w:val="111111"/>
    <w:semiHidden/>
    <w:rsid w:val="009277C8"/>
  </w:style>
  <w:style w:type="numbering" w:customStyle="1" w:styleId="1ai1212">
    <w:name w:val="1 / a / i1212"/>
    <w:basedOn w:val="a4"/>
    <w:next w:val="1ai"/>
    <w:semiHidden/>
    <w:rsid w:val="009277C8"/>
  </w:style>
  <w:style w:type="numbering" w:customStyle="1" w:styleId="12121">
    <w:name w:val="Статья / Раздел1212"/>
    <w:basedOn w:val="a4"/>
    <w:next w:val="afffffffffffff8"/>
    <w:semiHidden/>
    <w:rsid w:val="009277C8"/>
  </w:style>
  <w:style w:type="numbering" w:customStyle="1" w:styleId="22120">
    <w:name w:val="Нет списка2212"/>
    <w:next w:val="a4"/>
    <w:semiHidden/>
    <w:rsid w:val="009277C8"/>
  </w:style>
  <w:style w:type="numbering" w:customStyle="1" w:styleId="1111112212">
    <w:name w:val="1 / 1.1 / 1.1.12212"/>
    <w:basedOn w:val="a4"/>
    <w:next w:val="111111"/>
    <w:semiHidden/>
    <w:rsid w:val="009277C8"/>
  </w:style>
  <w:style w:type="numbering" w:customStyle="1" w:styleId="1ai2212">
    <w:name w:val="1 / a / i2212"/>
    <w:basedOn w:val="a4"/>
    <w:next w:val="1ai"/>
    <w:semiHidden/>
    <w:rsid w:val="009277C8"/>
  </w:style>
  <w:style w:type="numbering" w:customStyle="1" w:styleId="22121">
    <w:name w:val="Статья / Раздел2212"/>
    <w:basedOn w:val="a4"/>
    <w:next w:val="afffffffffffff8"/>
    <w:semiHidden/>
    <w:rsid w:val="009277C8"/>
  </w:style>
  <w:style w:type="numbering" w:customStyle="1" w:styleId="3220">
    <w:name w:val="Нет списка322"/>
    <w:next w:val="a4"/>
    <w:semiHidden/>
    <w:rsid w:val="009277C8"/>
  </w:style>
  <w:style w:type="numbering" w:customStyle="1" w:styleId="111111322">
    <w:name w:val="1 / 1.1 / 1.1.1322"/>
    <w:basedOn w:val="a4"/>
    <w:next w:val="111111"/>
    <w:semiHidden/>
    <w:rsid w:val="009277C8"/>
  </w:style>
  <w:style w:type="numbering" w:customStyle="1" w:styleId="1ai322">
    <w:name w:val="1 / a / i322"/>
    <w:basedOn w:val="a4"/>
    <w:next w:val="1ai"/>
    <w:semiHidden/>
    <w:rsid w:val="009277C8"/>
  </w:style>
  <w:style w:type="numbering" w:customStyle="1" w:styleId="3221">
    <w:name w:val="Статья / Раздел322"/>
    <w:basedOn w:val="a4"/>
    <w:next w:val="afffffffffffff8"/>
    <w:semiHidden/>
    <w:rsid w:val="009277C8"/>
  </w:style>
  <w:style w:type="numbering" w:customStyle="1" w:styleId="11220">
    <w:name w:val="Нет списка1122"/>
    <w:next w:val="a4"/>
    <w:semiHidden/>
    <w:rsid w:val="009277C8"/>
  </w:style>
  <w:style w:type="numbering" w:customStyle="1" w:styleId="1111111122">
    <w:name w:val="1 / 1.1 / 1.1.11122"/>
    <w:basedOn w:val="a4"/>
    <w:next w:val="111111"/>
    <w:semiHidden/>
    <w:rsid w:val="009277C8"/>
  </w:style>
  <w:style w:type="numbering" w:customStyle="1" w:styleId="1ai1122">
    <w:name w:val="1 / a / i1122"/>
    <w:basedOn w:val="a4"/>
    <w:next w:val="1ai"/>
    <w:semiHidden/>
    <w:rsid w:val="009277C8"/>
  </w:style>
  <w:style w:type="numbering" w:customStyle="1" w:styleId="11221">
    <w:name w:val="Статья / Раздел1122"/>
    <w:basedOn w:val="a4"/>
    <w:next w:val="afffffffffffff8"/>
    <w:semiHidden/>
    <w:rsid w:val="009277C8"/>
  </w:style>
  <w:style w:type="numbering" w:customStyle="1" w:styleId="21220">
    <w:name w:val="Нет списка2122"/>
    <w:next w:val="a4"/>
    <w:semiHidden/>
    <w:rsid w:val="009277C8"/>
  </w:style>
  <w:style w:type="numbering" w:customStyle="1" w:styleId="1111112122">
    <w:name w:val="1 / 1.1 / 1.1.12122"/>
    <w:basedOn w:val="a4"/>
    <w:next w:val="111111"/>
    <w:semiHidden/>
    <w:rsid w:val="009277C8"/>
  </w:style>
  <w:style w:type="numbering" w:customStyle="1" w:styleId="1ai2122">
    <w:name w:val="1 / a / i2122"/>
    <w:basedOn w:val="a4"/>
    <w:next w:val="1ai"/>
    <w:semiHidden/>
    <w:rsid w:val="009277C8"/>
  </w:style>
  <w:style w:type="numbering" w:customStyle="1" w:styleId="21221">
    <w:name w:val="Статья / Раздел2122"/>
    <w:basedOn w:val="a4"/>
    <w:next w:val="afffffffffffff8"/>
    <w:semiHidden/>
    <w:rsid w:val="009277C8"/>
  </w:style>
  <w:style w:type="numbering" w:customStyle="1" w:styleId="522">
    <w:name w:val="Нет списка52"/>
    <w:next w:val="a4"/>
    <w:semiHidden/>
    <w:rsid w:val="009277C8"/>
  </w:style>
  <w:style w:type="numbering" w:customStyle="1" w:styleId="11111152">
    <w:name w:val="1 / 1.1 / 1.1.152"/>
    <w:basedOn w:val="a4"/>
    <w:next w:val="111111"/>
    <w:semiHidden/>
    <w:rsid w:val="009277C8"/>
  </w:style>
  <w:style w:type="numbering" w:customStyle="1" w:styleId="1ai52">
    <w:name w:val="1 / a / i52"/>
    <w:basedOn w:val="a4"/>
    <w:next w:val="1ai"/>
    <w:semiHidden/>
    <w:rsid w:val="009277C8"/>
  </w:style>
  <w:style w:type="numbering" w:customStyle="1" w:styleId="523">
    <w:name w:val="Статья / Раздел52"/>
    <w:basedOn w:val="a4"/>
    <w:next w:val="afffffffffffff8"/>
    <w:semiHidden/>
    <w:rsid w:val="009277C8"/>
  </w:style>
  <w:style w:type="numbering" w:customStyle="1" w:styleId="1320">
    <w:name w:val="Нет списка132"/>
    <w:next w:val="a4"/>
    <w:semiHidden/>
    <w:rsid w:val="009277C8"/>
  </w:style>
  <w:style w:type="numbering" w:customStyle="1" w:styleId="111111132">
    <w:name w:val="1 / 1.1 / 1.1.1132"/>
    <w:basedOn w:val="a4"/>
    <w:next w:val="111111"/>
    <w:semiHidden/>
    <w:rsid w:val="009277C8"/>
  </w:style>
  <w:style w:type="numbering" w:customStyle="1" w:styleId="1ai132">
    <w:name w:val="1 / a / i132"/>
    <w:basedOn w:val="a4"/>
    <w:next w:val="1ai"/>
    <w:semiHidden/>
    <w:rsid w:val="009277C8"/>
  </w:style>
  <w:style w:type="numbering" w:customStyle="1" w:styleId="1321">
    <w:name w:val="Статья / Раздел132"/>
    <w:basedOn w:val="a4"/>
    <w:next w:val="afffffffffffff8"/>
    <w:semiHidden/>
    <w:rsid w:val="009277C8"/>
  </w:style>
  <w:style w:type="numbering" w:customStyle="1" w:styleId="2320">
    <w:name w:val="Нет списка232"/>
    <w:next w:val="a4"/>
    <w:semiHidden/>
    <w:rsid w:val="009277C8"/>
  </w:style>
  <w:style w:type="numbering" w:customStyle="1" w:styleId="111111232">
    <w:name w:val="1 / 1.1 / 1.1.1232"/>
    <w:basedOn w:val="a4"/>
    <w:next w:val="111111"/>
    <w:semiHidden/>
    <w:rsid w:val="009277C8"/>
  </w:style>
  <w:style w:type="numbering" w:customStyle="1" w:styleId="1ai232">
    <w:name w:val="1 / a / i232"/>
    <w:basedOn w:val="a4"/>
    <w:next w:val="1ai"/>
    <w:semiHidden/>
    <w:rsid w:val="009277C8"/>
  </w:style>
  <w:style w:type="numbering" w:customStyle="1" w:styleId="2321">
    <w:name w:val="Статья / Раздел232"/>
    <w:basedOn w:val="a4"/>
    <w:next w:val="afffffffffffff8"/>
    <w:semiHidden/>
    <w:rsid w:val="009277C8"/>
  </w:style>
  <w:style w:type="numbering" w:customStyle="1" w:styleId="3320">
    <w:name w:val="Нет списка332"/>
    <w:next w:val="a4"/>
    <w:semiHidden/>
    <w:rsid w:val="009277C8"/>
  </w:style>
  <w:style w:type="numbering" w:customStyle="1" w:styleId="111111332">
    <w:name w:val="1 / 1.1 / 1.1.1332"/>
    <w:basedOn w:val="a4"/>
    <w:next w:val="111111"/>
    <w:semiHidden/>
    <w:rsid w:val="009277C8"/>
  </w:style>
  <w:style w:type="numbering" w:customStyle="1" w:styleId="1ai332">
    <w:name w:val="1 / a / i332"/>
    <w:basedOn w:val="a4"/>
    <w:next w:val="1ai"/>
    <w:semiHidden/>
    <w:rsid w:val="009277C8"/>
  </w:style>
  <w:style w:type="numbering" w:customStyle="1" w:styleId="3321">
    <w:name w:val="Статья / Раздел332"/>
    <w:basedOn w:val="a4"/>
    <w:next w:val="afffffffffffff8"/>
    <w:semiHidden/>
    <w:rsid w:val="009277C8"/>
  </w:style>
  <w:style w:type="numbering" w:customStyle="1" w:styleId="11320">
    <w:name w:val="Нет списка1132"/>
    <w:next w:val="a4"/>
    <w:semiHidden/>
    <w:rsid w:val="009277C8"/>
  </w:style>
  <w:style w:type="numbering" w:customStyle="1" w:styleId="1111111132">
    <w:name w:val="1 / 1.1 / 1.1.11132"/>
    <w:basedOn w:val="a4"/>
    <w:next w:val="111111"/>
    <w:semiHidden/>
    <w:rsid w:val="009277C8"/>
  </w:style>
  <w:style w:type="numbering" w:customStyle="1" w:styleId="1ai1132">
    <w:name w:val="1 / a / i1132"/>
    <w:basedOn w:val="a4"/>
    <w:next w:val="1ai"/>
    <w:semiHidden/>
    <w:rsid w:val="009277C8"/>
  </w:style>
  <w:style w:type="numbering" w:customStyle="1" w:styleId="11321">
    <w:name w:val="Статья / Раздел1132"/>
    <w:basedOn w:val="a4"/>
    <w:next w:val="afffffffffffff8"/>
    <w:semiHidden/>
    <w:rsid w:val="009277C8"/>
  </w:style>
  <w:style w:type="numbering" w:customStyle="1" w:styleId="21320">
    <w:name w:val="Нет списка2132"/>
    <w:next w:val="a4"/>
    <w:semiHidden/>
    <w:rsid w:val="009277C8"/>
  </w:style>
  <w:style w:type="numbering" w:customStyle="1" w:styleId="1111112132">
    <w:name w:val="1 / 1.1 / 1.1.12132"/>
    <w:basedOn w:val="a4"/>
    <w:next w:val="111111"/>
    <w:semiHidden/>
    <w:rsid w:val="009277C8"/>
  </w:style>
  <w:style w:type="numbering" w:customStyle="1" w:styleId="1ai2132">
    <w:name w:val="1 / a / i2132"/>
    <w:basedOn w:val="a4"/>
    <w:next w:val="1ai"/>
    <w:semiHidden/>
    <w:rsid w:val="009277C8"/>
  </w:style>
  <w:style w:type="numbering" w:customStyle="1" w:styleId="21321">
    <w:name w:val="Статья / Раздел2132"/>
    <w:basedOn w:val="a4"/>
    <w:next w:val="afffffffffffff8"/>
    <w:semiHidden/>
    <w:rsid w:val="009277C8"/>
  </w:style>
  <w:style w:type="numbering" w:customStyle="1" w:styleId="622">
    <w:name w:val="Нет списка62"/>
    <w:next w:val="a4"/>
    <w:uiPriority w:val="99"/>
    <w:semiHidden/>
    <w:unhideWhenUsed/>
    <w:rsid w:val="009277C8"/>
  </w:style>
  <w:style w:type="table" w:customStyle="1" w:styleId="3132">
    <w:name w:val="Сетка таблицы31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4"/>
    <w:semiHidden/>
    <w:rsid w:val="009277C8"/>
  </w:style>
  <w:style w:type="numbering" w:customStyle="1" w:styleId="11111162">
    <w:name w:val="1 / 1.1 / 1.1.162"/>
    <w:basedOn w:val="a4"/>
    <w:next w:val="111111"/>
    <w:semiHidden/>
    <w:rsid w:val="009277C8"/>
  </w:style>
  <w:style w:type="numbering" w:customStyle="1" w:styleId="1ai62">
    <w:name w:val="1 / a / i62"/>
    <w:basedOn w:val="a4"/>
    <w:next w:val="1ai"/>
    <w:semiHidden/>
    <w:rsid w:val="009277C8"/>
  </w:style>
  <w:style w:type="numbering" w:customStyle="1" w:styleId="623">
    <w:name w:val="Статья / Раздел62"/>
    <w:basedOn w:val="a4"/>
    <w:next w:val="afffffffffffff8"/>
    <w:semiHidden/>
    <w:rsid w:val="009277C8"/>
  </w:style>
  <w:style w:type="numbering" w:customStyle="1" w:styleId="1420">
    <w:name w:val="Нет списка142"/>
    <w:next w:val="a4"/>
    <w:semiHidden/>
    <w:rsid w:val="009277C8"/>
  </w:style>
  <w:style w:type="numbering" w:customStyle="1" w:styleId="111111142">
    <w:name w:val="1 / 1.1 / 1.1.1142"/>
    <w:basedOn w:val="a4"/>
    <w:next w:val="111111"/>
    <w:semiHidden/>
    <w:rsid w:val="009277C8"/>
  </w:style>
  <w:style w:type="numbering" w:customStyle="1" w:styleId="1ai142">
    <w:name w:val="1 / a / i142"/>
    <w:basedOn w:val="a4"/>
    <w:next w:val="1ai"/>
    <w:semiHidden/>
    <w:rsid w:val="009277C8"/>
  </w:style>
  <w:style w:type="numbering" w:customStyle="1" w:styleId="1421">
    <w:name w:val="Статья / Раздел142"/>
    <w:basedOn w:val="a4"/>
    <w:next w:val="afffffffffffff8"/>
    <w:semiHidden/>
    <w:rsid w:val="009277C8"/>
  </w:style>
  <w:style w:type="numbering" w:customStyle="1" w:styleId="2420">
    <w:name w:val="Нет списка242"/>
    <w:next w:val="a4"/>
    <w:semiHidden/>
    <w:rsid w:val="009277C8"/>
  </w:style>
  <w:style w:type="numbering" w:customStyle="1" w:styleId="111111242">
    <w:name w:val="1 / 1.1 / 1.1.1242"/>
    <w:basedOn w:val="a4"/>
    <w:next w:val="111111"/>
    <w:semiHidden/>
    <w:rsid w:val="009277C8"/>
  </w:style>
  <w:style w:type="numbering" w:customStyle="1" w:styleId="1ai242">
    <w:name w:val="1 / a / i242"/>
    <w:basedOn w:val="a4"/>
    <w:next w:val="1ai"/>
    <w:semiHidden/>
    <w:rsid w:val="009277C8"/>
  </w:style>
  <w:style w:type="numbering" w:customStyle="1" w:styleId="2421">
    <w:name w:val="Статья / Раздел242"/>
    <w:basedOn w:val="a4"/>
    <w:next w:val="afffffffffffff8"/>
    <w:semiHidden/>
    <w:rsid w:val="009277C8"/>
  </w:style>
  <w:style w:type="numbering" w:customStyle="1" w:styleId="3420">
    <w:name w:val="Нет списка342"/>
    <w:next w:val="a4"/>
    <w:semiHidden/>
    <w:rsid w:val="009277C8"/>
  </w:style>
  <w:style w:type="numbering" w:customStyle="1" w:styleId="111111342">
    <w:name w:val="1 / 1.1 / 1.1.1342"/>
    <w:basedOn w:val="a4"/>
    <w:next w:val="111111"/>
    <w:semiHidden/>
    <w:rsid w:val="009277C8"/>
  </w:style>
  <w:style w:type="numbering" w:customStyle="1" w:styleId="1ai342">
    <w:name w:val="1 / a / i342"/>
    <w:basedOn w:val="a4"/>
    <w:next w:val="1ai"/>
    <w:semiHidden/>
    <w:rsid w:val="009277C8"/>
  </w:style>
  <w:style w:type="numbering" w:customStyle="1" w:styleId="3421">
    <w:name w:val="Статья / Раздел342"/>
    <w:basedOn w:val="a4"/>
    <w:next w:val="afffffffffffff8"/>
    <w:semiHidden/>
    <w:rsid w:val="009277C8"/>
  </w:style>
  <w:style w:type="numbering" w:customStyle="1" w:styleId="11420">
    <w:name w:val="Нет списка1142"/>
    <w:next w:val="a4"/>
    <w:semiHidden/>
    <w:rsid w:val="009277C8"/>
  </w:style>
  <w:style w:type="numbering" w:customStyle="1" w:styleId="1111111142">
    <w:name w:val="1 / 1.1 / 1.1.11142"/>
    <w:basedOn w:val="a4"/>
    <w:next w:val="111111"/>
    <w:semiHidden/>
    <w:rsid w:val="009277C8"/>
  </w:style>
  <w:style w:type="numbering" w:customStyle="1" w:styleId="1ai1142">
    <w:name w:val="1 / a / i1142"/>
    <w:basedOn w:val="a4"/>
    <w:next w:val="1ai"/>
    <w:semiHidden/>
    <w:rsid w:val="009277C8"/>
  </w:style>
  <w:style w:type="numbering" w:customStyle="1" w:styleId="11421">
    <w:name w:val="Статья / Раздел1142"/>
    <w:basedOn w:val="a4"/>
    <w:next w:val="afffffffffffff8"/>
    <w:semiHidden/>
    <w:rsid w:val="009277C8"/>
  </w:style>
  <w:style w:type="numbering" w:customStyle="1" w:styleId="21420">
    <w:name w:val="Нет списка2142"/>
    <w:next w:val="a4"/>
    <w:semiHidden/>
    <w:rsid w:val="009277C8"/>
  </w:style>
  <w:style w:type="numbering" w:customStyle="1" w:styleId="1111112142">
    <w:name w:val="1 / 1.1 / 1.1.12142"/>
    <w:basedOn w:val="a4"/>
    <w:next w:val="111111"/>
    <w:semiHidden/>
    <w:rsid w:val="009277C8"/>
  </w:style>
  <w:style w:type="numbering" w:customStyle="1" w:styleId="1ai2142">
    <w:name w:val="1 / a / i2142"/>
    <w:basedOn w:val="a4"/>
    <w:next w:val="1ai"/>
    <w:semiHidden/>
    <w:rsid w:val="009277C8"/>
  </w:style>
  <w:style w:type="numbering" w:customStyle="1" w:styleId="21421">
    <w:name w:val="Статья / Раздел2142"/>
    <w:basedOn w:val="a4"/>
    <w:next w:val="afffffffffffff8"/>
    <w:semiHidden/>
    <w:rsid w:val="009277C8"/>
  </w:style>
  <w:style w:type="table" w:customStyle="1" w:styleId="31122">
    <w:name w:val="Сетка таблицы31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1">
    <w:name w:val="Нет списка82"/>
    <w:next w:val="a4"/>
    <w:semiHidden/>
    <w:rsid w:val="009277C8"/>
  </w:style>
  <w:style w:type="numbering" w:customStyle="1" w:styleId="11111172">
    <w:name w:val="1 / 1.1 / 1.1.172"/>
    <w:basedOn w:val="a4"/>
    <w:next w:val="111111"/>
    <w:semiHidden/>
    <w:rsid w:val="009277C8"/>
  </w:style>
  <w:style w:type="numbering" w:customStyle="1" w:styleId="1ai72">
    <w:name w:val="1 / a / i72"/>
    <w:basedOn w:val="a4"/>
    <w:next w:val="1ai"/>
    <w:semiHidden/>
    <w:rsid w:val="009277C8"/>
  </w:style>
  <w:style w:type="numbering" w:customStyle="1" w:styleId="723">
    <w:name w:val="Статья / Раздел72"/>
    <w:basedOn w:val="a4"/>
    <w:next w:val="afffffffffffff8"/>
    <w:semiHidden/>
    <w:rsid w:val="009277C8"/>
  </w:style>
  <w:style w:type="numbering" w:customStyle="1" w:styleId="1520">
    <w:name w:val="Нет списка152"/>
    <w:next w:val="a4"/>
    <w:semiHidden/>
    <w:rsid w:val="009277C8"/>
  </w:style>
  <w:style w:type="numbering" w:customStyle="1" w:styleId="111111152">
    <w:name w:val="1 / 1.1 / 1.1.1152"/>
    <w:basedOn w:val="a4"/>
    <w:next w:val="111111"/>
    <w:semiHidden/>
    <w:rsid w:val="009277C8"/>
  </w:style>
  <w:style w:type="numbering" w:customStyle="1" w:styleId="1ai152">
    <w:name w:val="1 / a / i152"/>
    <w:basedOn w:val="a4"/>
    <w:next w:val="1ai"/>
    <w:semiHidden/>
    <w:rsid w:val="009277C8"/>
  </w:style>
  <w:style w:type="numbering" w:customStyle="1" w:styleId="1521">
    <w:name w:val="Статья / Раздел152"/>
    <w:basedOn w:val="a4"/>
    <w:next w:val="afffffffffffff8"/>
    <w:semiHidden/>
    <w:rsid w:val="009277C8"/>
  </w:style>
  <w:style w:type="numbering" w:customStyle="1" w:styleId="2520">
    <w:name w:val="Нет списка252"/>
    <w:next w:val="a4"/>
    <w:semiHidden/>
    <w:rsid w:val="009277C8"/>
  </w:style>
  <w:style w:type="numbering" w:customStyle="1" w:styleId="111111252">
    <w:name w:val="1 / 1.1 / 1.1.1252"/>
    <w:basedOn w:val="a4"/>
    <w:next w:val="111111"/>
    <w:semiHidden/>
    <w:rsid w:val="009277C8"/>
  </w:style>
  <w:style w:type="numbering" w:customStyle="1" w:styleId="1ai252">
    <w:name w:val="1 / a / i252"/>
    <w:basedOn w:val="a4"/>
    <w:next w:val="1ai"/>
    <w:semiHidden/>
    <w:rsid w:val="009277C8"/>
  </w:style>
  <w:style w:type="numbering" w:customStyle="1" w:styleId="2521">
    <w:name w:val="Статья / Раздел252"/>
    <w:basedOn w:val="a4"/>
    <w:next w:val="afffffffffffff8"/>
    <w:semiHidden/>
    <w:rsid w:val="009277C8"/>
  </w:style>
  <w:style w:type="numbering" w:customStyle="1" w:styleId="3520">
    <w:name w:val="Нет списка352"/>
    <w:next w:val="a4"/>
    <w:semiHidden/>
    <w:rsid w:val="009277C8"/>
  </w:style>
  <w:style w:type="numbering" w:customStyle="1" w:styleId="111111352">
    <w:name w:val="1 / 1.1 / 1.1.1352"/>
    <w:basedOn w:val="a4"/>
    <w:next w:val="111111"/>
    <w:semiHidden/>
    <w:rsid w:val="009277C8"/>
  </w:style>
  <w:style w:type="numbering" w:customStyle="1" w:styleId="1ai352">
    <w:name w:val="1 / a / i352"/>
    <w:basedOn w:val="a4"/>
    <w:next w:val="1ai"/>
    <w:semiHidden/>
    <w:rsid w:val="009277C8"/>
  </w:style>
  <w:style w:type="numbering" w:customStyle="1" w:styleId="3521">
    <w:name w:val="Статья / Раздел352"/>
    <w:basedOn w:val="a4"/>
    <w:next w:val="afffffffffffff8"/>
    <w:semiHidden/>
    <w:rsid w:val="009277C8"/>
  </w:style>
  <w:style w:type="numbering" w:customStyle="1" w:styleId="11520">
    <w:name w:val="Нет списка1152"/>
    <w:next w:val="a4"/>
    <w:semiHidden/>
    <w:rsid w:val="009277C8"/>
  </w:style>
  <w:style w:type="numbering" w:customStyle="1" w:styleId="1111111152">
    <w:name w:val="1 / 1.1 / 1.1.11152"/>
    <w:basedOn w:val="a4"/>
    <w:next w:val="111111"/>
    <w:semiHidden/>
    <w:rsid w:val="009277C8"/>
  </w:style>
  <w:style w:type="numbering" w:customStyle="1" w:styleId="1ai1152">
    <w:name w:val="1 / a / i1152"/>
    <w:basedOn w:val="a4"/>
    <w:next w:val="1ai"/>
    <w:semiHidden/>
    <w:rsid w:val="009277C8"/>
  </w:style>
  <w:style w:type="numbering" w:customStyle="1" w:styleId="11521">
    <w:name w:val="Статья / Раздел1152"/>
    <w:basedOn w:val="a4"/>
    <w:next w:val="afffffffffffff8"/>
    <w:semiHidden/>
    <w:rsid w:val="009277C8"/>
  </w:style>
  <w:style w:type="numbering" w:customStyle="1" w:styleId="21520">
    <w:name w:val="Нет списка2152"/>
    <w:next w:val="a4"/>
    <w:semiHidden/>
    <w:rsid w:val="009277C8"/>
  </w:style>
  <w:style w:type="numbering" w:customStyle="1" w:styleId="1111112152">
    <w:name w:val="1 / 1.1 / 1.1.12152"/>
    <w:basedOn w:val="a4"/>
    <w:next w:val="111111"/>
    <w:semiHidden/>
    <w:rsid w:val="009277C8"/>
  </w:style>
  <w:style w:type="numbering" w:customStyle="1" w:styleId="1ai2152">
    <w:name w:val="1 / a / i2152"/>
    <w:basedOn w:val="a4"/>
    <w:next w:val="1ai"/>
    <w:semiHidden/>
    <w:rsid w:val="009277C8"/>
  </w:style>
  <w:style w:type="numbering" w:customStyle="1" w:styleId="21521">
    <w:name w:val="Статья / Раздел2152"/>
    <w:basedOn w:val="a4"/>
    <w:next w:val="afffffffffffff8"/>
    <w:semiHidden/>
    <w:rsid w:val="009277C8"/>
  </w:style>
  <w:style w:type="numbering" w:customStyle="1" w:styleId="920">
    <w:name w:val="Нет списка92"/>
    <w:next w:val="a4"/>
    <w:semiHidden/>
    <w:rsid w:val="009277C8"/>
  </w:style>
  <w:style w:type="numbering" w:customStyle="1" w:styleId="11111182">
    <w:name w:val="1 / 1.1 / 1.1.182"/>
    <w:basedOn w:val="a4"/>
    <w:next w:val="111111"/>
    <w:semiHidden/>
    <w:rsid w:val="009277C8"/>
  </w:style>
  <w:style w:type="numbering" w:customStyle="1" w:styleId="1ai82">
    <w:name w:val="1 / a / i82"/>
    <w:basedOn w:val="a4"/>
    <w:next w:val="1ai"/>
    <w:semiHidden/>
    <w:rsid w:val="009277C8"/>
  </w:style>
  <w:style w:type="numbering" w:customStyle="1" w:styleId="822">
    <w:name w:val="Статья / Раздел82"/>
    <w:basedOn w:val="a4"/>
    <w:next w:val="afffffffffffff8"/>
    <w:semiHidden/>
    <w:rsid w:val="009277C8"/>
  </w:style>
  <w:style w:type="numbering" w:customStyle="1" w:styleId="1620">
    <w:name w:val="Нет списка162"/>
    <w:next w:val="a4"/>
    <w:semiHidden/>
    <w:rsid w:val="009277C8"/>
  </w:style>
  <w:style w:type="numbering" w:customStyle="1" w:styleId="111111162">
    <w:name w:val="1 / 1.1 / 1.1.1162"/>
    <w:basedOn w:val="a4"/>
    <w:next w:val="111111"/>
    <w:semiHidden/>
    <w:rsid w:val="009277C8"/>
  </w:style>
  <w:style w:type="numbering" w:customStyle="1" w:styleId="1ai162">
    <w:name w:val="1 / a / i162"/>
    <w:basedOn w:val="a4"/>
    <w:next w:val="1ai"/>
    <w:semiHidden/>
    <w:rsid w:val="009277C8"/>
  </w:style>
  <w:style w:type="numbering" w:customStyle="1" w:styleId="1621">
    <w:name w:val="Статья / Раздел162"/>
    <w:basedOn w:val="a4"/>
    <w:next w:val="afffffffffffff8"/>
    <w:semiHidden/>
    <w:rsid w:val="009277C8"/>
  </w:style>
  <w:style w:type="numbering" w:customStyle="1" w:styleId="2620">
    <w:name w:val="Нет списка262"/>
    <w:next w:val="a4"/>
    <w:semiHidden/>
    <w:rsid w:val="009277C8"/>
  </w:style>
  <w:style w:type="numbering" w:customStyle="1" w:styleId="111111262">
    <w:name w:val="1 / 1.1 / 1.1.1262"/>
    <w:basedOn w:val="a4"/>
    <w:next w:val="111111"/>
    <w:semiHidden/>
    <w:rsid w:val="009277C8"/>
  </w:style>
  <w:style w:type="numbering" w:customStyle="1" w:styleId="1ai262">
    <w:name w:val="1 / a / i262"/>
    <w:basedOn w:val="a4"/>
    <w:next w:val="1ai"/>
    <w:semiHidden/>
    <w:rsid w:val="009277C8"/>
  </w:style>
  <w:style w:type="numbering" w:customStyle="1" w:styleId="2621">
    <w:name w:val="Статья / Раздел262"/>
    <w:basedOn w:val="a4"/>
    <w:next w:val="afffffffffffff8"/>
    <w:semiHidden/>
    <w:rsid w:val="009277C8"/>
  </w:style>
  <w:style w:type="numbering" w:customStyle="1" w:styleId="3620">
    <w:name w:val="Нет списка362"/>
    <w:next w:val="a4"/>
    <w:semiHidden/>
    <w:rsid w:val="009277C8"/>
  </w:style>
  <w:style w:type="numbering" w:customStyle="1" w:styleId="111111362">
    <w:name w:val="1 / 1.1 / 1.1.1362"/>
    <w:basedOn w:val="a4"/>
    <w:next w:val="111111"/>
    <w:semiHidden/>
    <w:rsid w:val="009277C8"/>
  </w:style>
  <w:style w:type="numbering" w:customStyle="1" w:styleId="1ai362">
    <w:name w:val="1 / a / i362"/>
    <w:basedOn w:val="a4"/>
    <w:next w:val="1ai"/>
    <w:semiHidden/>
    <w:rsid w:val="009277C8"/>
  </w:style>
  <w:style w:type="numbering" w:customStyle="1" w:styleId="3621">
    <w:name w:val="Статья / Раздел362"/>
    <w:basedOn w:val="a4"/>
    <w:next w:val="afffffffffffff8"/>
    <w:semiHidden/>
    <w:rsid w:val="009277C8"/>
  </w:style>
  <w:style w:type="numbering" w:customStyle="1" w:styleId="11620">
    <w:name w:val="Нет списка1162"/>
    <w:next w:val="a4"/>
    <w:semiHidden/>
    <w:rsid w:val="009277C8"/>
  </w:style>
  <w:style w:type="numbering" w:customStyle="1" w:styleId="1111111162">
    <w:name w:val="1 / 1.1 / 1.1.11162"/>
    <w:basedOn w:val="a4"/>
    <w:next w:val="111111"/>
    <w:semiHidden/>
    <w:rsid w:val="009277C8"/>
  </w:style>
  <w:style w:type="numbering" w:customStyle="1" w:styleId="1ai1162">
    <w:name w:val="1 / a / i1162"/>
    <w:basedOn w:val="a4"/>
    <w:next w:val="1ai"/>
    <w:semiHidden/>
    <w:rsid w:val="009277C8"/>
  </w:style>
  <w:style w:type="numbering" w:customStyle="1" w:styleId="11621">
    <w:name w:val="Статья / Раздел1162"/>
    <w:basedOn w:val="a4"/>
    <w:next w:val="afffffffffffff8"/>
    <w:semiHidden/>
    <w:rsid w:val="009277C8"/>
  </w:style>
  <w:style w:type="numbering" w:customStyle="1" w:styleId="21620">
    <w:name w:val="Нет списка2162"/>
    <w:next w:val="a4"/>
    <w:semiHidden/>
    <w:rsid w:val="009277C8"/>
  </w:style>
  <w:style w:type="numbering" w:customStyle="1" w:styleId="1111112162">
    <w:name w:val="1 / 1.1 / 1.1.12162"/>
    <w:basedOn w:val="a4"/>
    <w:next w:val="111111"/>
    <w:semiHidden/>
    <w:rsid w:val="009277C8"/>
  </w:style>
  <w:style w:type="numbering" w:customStyle="1" w:styleId="1ai2162">
    <w:name w:val="1 / a / i2162"/>
    <w:basedOn w:val="a4"/>
    <w:next w:val="1ai"/>
    <w:semiHidden/>
    <w:rsid w:val="009277C8"/>
  </w:style>
  <w:style w:type="numbering" w:customStyle="1" w:styleId="21621">
    <w:name w:val="Статья / Раздел2162"/>
    <w:basedOn w:val="a4"/>
    <w:next w:val="afffffffffffff8"/>
    <w:semiHidden/>
    <w:rsid w:val="009277C8"/>
  </w:style>
  <w:style w:type="numbering" w:customStyle="1" w:styleId="1020">
    <w:name w:val="Нет списка102"/>
    <w:next w:val="a4"/>
    <w:semiHidden/>
    <w:rsid w:val="009277C8"/>
  </w:style>
  <w:style w:type="numbering" w:customStyle="1" w:styleId="11111192">
    <w:name w:val="1 / 1.1 / 1.1.192"/>
    <w:basedOn w:val="a4"/>
    <w:next w:val="111111"/>
    <w:semiHidden/>
    <w:rsid w:val="009277C8"/>
  </w:style>
  <w:style w:type="numbering" w:customStyle="1" w:styleId="1ai92">
    <w:name w:val="1 / a / i92"/>
    <w:basedOn w:val="a4"/>
    <w:next w:val="1ai"/>
    <w:semiHidden/>
    <w:rsid w:val="009277C8"/>
  </w:style>
  <w:style w:type="numbering" w:customStyle="1" w:styleId="921">
    <w:name w:val="Статья / Раздел92"/>
    <w:basedOn w:val="a4"/>
    <w:next w:val="afffffffffffff8"/>
    <w:semiHidden/>
    <w:rsid w:val="009277C8"/>
  </w:style>
  <w:style w:type="numbering" w:customStyle="1" w:styleId="1720">
    <w:name w:val="Нет списка172"/>
    <w:next w:val="a4"/>
    <w:semiHidden/>
    <w:rsid w:val="009277C8"/>
  </w:style>
  <w:style w:type="numbering" w:customStyle="1" w:styleId="111111172">
    <w:name w:val="1 / 1.1 / 1.1.1172"/>
    <w:basedOn w:val="a4"/>
    <w:next w:val="111111"/>
    <w:semiHidden/>
    <w:rsid w:val="009277C8"/>
  </w:style>
  <w:style w:type="numbering" w:customStyle="1" w:styleId="1ai172">
    <w:name w:val="1 / a / i172"/>
    <w:basedOn w:val="a4"/>
    <w:next w:val="1ai"/>
    <w:semiHidden/>
    <w:rsid w:val="009277C8"/>
  </w:style>
  <w:style w:type="numbering" w:customStyle="1" w:styleId="1721">
    <w:name w:val="Статья / Раздел172"/>
    <w:basedOn w:val="a4"/>
    <w:next w:val="afffffffffffff8"/>
    <w:semiHidden/>
    <w:rsid w:val="009277C8"/>
  </w:style>
  <w:style w:type="numbering" w:customStyle="1" w:styleId="2720">
    <w:name w:val="Нет списка272"/>
    <w:next w:val="a4"/>
    <w:semiHidden/>
    <w:rsid w:val="009277C8"/>
  </w:style>
  <w:style w:type="numbering" w:customStyle="1" w:styleId="111111272">
    <w:name w:val="1 / 1.1 / 1.1.1272"/>
    <w:basedOn w:val="a4"/>
    <w:next w:val="111111"/>
    <w:semiHidden/>
    <w:rsid w:val="009277C8"/>
  </w:style>
  <w:style w:type="numbering" w:customStyle="1" w:styleId="1ai272">
    <w:name w:val="1 / a / i272"/>
    <w:basedOn w:val="a4"/>
    <w:next w:val="1ai"/>
    <w:semiHidden/>
    <w:rsid w:val="009277C8"/>
  </w:style>
  <w:style w:type="numbering" w:customStyle="1" w:styleId="2721">
    <w:name w:val="Статья / Раздел272"/>
    <w:basedOn w:val="a4"/>
    <w:next w:val="afffffffffffff8"/>
    <w:semiHidden/>
    <w:rsid w:val="009277C8"/>
  </w:style>
  <w:style w:type="numbering" w:customStyle="1" w:styleId="3720">
    <w:name w:val="Нет списка372"/>
    <w:next w:val="a4"/>
    <w:semiHidden/>
    <w:rsid w:val="009277C8"/>
  </w:style>
  <w:style w:type="numbering" w:customStyle="1" w:styleId="111111372">
    <w:name w:val="1 / 1.1 / 1.1.1372"/>
    <w:basedOn w:val="a4"/>
    <w:next w:val="111111"/>
    <w:semiHidden/>
    <w:rsid w:val="009277C8"/>
  </w:style>
  <w:style w:type="numbering" w:customStyle="1" w:styleId="1ai372">
    <w:name w:val="1 / a / i372"/>
    <w:basedOn w:val="a4"/>
    <w:next w:val="1ai"/>
    <w:semiHidden/>
    <w:rsid w:val="009277C8"/>
  </w:style>
  <w:style w:type="numbering" w:customStyle="1" w:styleId="3721">
    <w:name w:val="Статья / Раздел372"/>
    <w:basedOn w:val="a4"/>
    <w:next w:val="afffffffffffff8"/>
    <w:semiHidden/>
    <w:rsid w:val="009277C8"/>
  </w:style>
  <w:style w:type="numbering" w:customStyle="1" w:styleId="11720">
    <w:name w:val="Нет списка1172"/>
    <w:next w:val="a4"/>
    <w:semiHidden/>
    <w:rsid w:val="009277C8"/>
  </w:style>
  <w:style w:type="numbering" w:customStyle="1" w:styleId="1111111172">
    <w:name w:val="1 / 1.1 / 1.1.11172"/>
    <w:basedOn w:val="a4"/>
    <w:next w:val="111111"/>
    <w:semiHidden/>
    <w:rsid w:val="009277C8"/>
  </w:style>
  <w:style w:type="numbering" w:customStyle="1" w:styleId="1ai1172">
    <w:name w:val="1 / a / i1172"/>
    <w:basedOn w:val="a4"/>
    <w:next w:val="1ai"/>
    <w:semiHidden/>
    <w:rsid w:val="009277C8"/>
  </w:style>
  <w:style w:type="numbering" w:customStyle="1" w:styleId="11721">
    <w:name w:val="Статья / Раздел1172"/>
    <w:basedOn w:val="a4"/>
    <w:next w:val="afffffffffffff8"/>
    <w:semiHidden/>
    <w:rsid w:val="009277C8"/>
  </w:style>
  <w:style w:type="numbering" w:customStyle="1" w:styleId="2172">
    <w:name w:val="Нет списка2172"/>
    <w:next w:val="a4"/>
    <w:semiHidden/>
    <w:rsid w:val="009277C8"/>
  </w:style>
  <w:style w:type="numbering" w:customStyle="1" w:styleId="1111112172">
    <w:name w:val="1 / 1.1 / 1.1.12172"/>
    <w:basedOn w:val="a4"/>
    <w:next w:val="111111"/>
    <w:semiHidden/>
    <w:rsid w:val="009277C8"/>
  </w:style>
  <w:style w:type="numbering" w:customStyle="1" w:styleId="1ai2172">
    <w:name w:val="1 / a / i2172"/>
    <w:basedOn w:val="a4"/>
    <w:next w:val="1ai"/>
    <w:semiHidden/>
    <w:rsid w:val="009277C8"/>
  </w:style>
  <w:style w:type="numbering" w:customStyle="1" w:styleId="21720">
    <w:name w:val="Статья / Раздел2172"/>
    <w:basedOn w:val="a4"/>
    <w:next w:val="afffffffffffff8"/>
    <w:semiHidden/>
    <w:rsid w:val="009277C8"/>
  </w:style>
  <w:style w:type="numbering" w:customStyle="1" w:styleId="1820">
    <w:name w:val="Нет списка182"/>
    <w:next w:val="a4"/>
    <w:semiHidden/>
    <w:rsid w:val="009277C8"/>
  </w:style>
  <w:style w:type="numbering" w:customStyle="1" w:styleId="111111102">
    <w:name w:val="1 / 1.1 / 1.1.1102"/>
    <w:basedOn w:val="a4"/>
    <w:next w:val="111111"/>
    <w:semiHidden/>
    <w:rsid w:val="009277C8"/>
  </w:style>
  <w:style w:type="numbering" w:customStyle="1" w:styleId="1ai102">
    <w:name w:val="1 / a / i102"/>
    <w:basedOn w:val="a4"/>
    <w:next w:val="1ai"/>
    <w:semiHidden/>
    <w:rsid w:val="009277C8"/>
  </w:style>
  <w:style w:type="numbering" w:customStyle="1" w:styleId="1021">
    <w:name w:val="Статья / Раздел102"/>
    <w:basedOn w:val="a4"/>
    <w:next w:val="afffffffffffff8"/>
    <w:semiHidden/>
    <w:rsid w:val="009277C8"/>
  </w:style>
  <w:style w:type="numbering" w:customStyle="1" w:styleId="1920">
    <w:name w:val="Нет списка192"/>
    <w:next w:val="a4"/>
    <w:semiHidden/>
    <w:rsid w:val="009277C8"/>
  </w:style>
  <w:style w:type="numbering" w:customStyle="1" w:styleId="111111182">
    <w:name w:val="1 / 1.1 / 1.1.1182"/>
    <w:basedOn w:val="a4"/>
    <w:next w:val="111111"/>
    <w:semiHidden/>
    <w:rsid w:val="009277C8"/>
  </w:style>
  <w:style w:type="numbering" w:customStyle="1" w:styleId="1ai182">
    <w:name w:val="1 / a / i182"/>
    <w:basedOn w:val="a4"/>
    <w:next w:val="1ai"/>
    <w:semiHidden/>
    <w:rsid w:val="009277C8"/>
  </w:style>
  <w:style w:type="numbering" w:customStyle="1" w:styleId="1821">
    <w:name w:val="Статья / Раздел182"/>
    <w:basedOn w:val="a4"/>
    <w:next w:val="afffffffffffff8"/>
    <w:semiHidden/>
    <w:rsid w:val="009277C8"/>
  </w:style>
  <w:style w:type="numbering" w:customStyle="1" w:styleId="2820">
    <w:name w:val="Нет списка282"/>
    <w:next w:val="a4"/>
    <w:semiHidden/>
    <w:rsid w:val="009277C8"/>
  </w:style>
  <w:style w:type="numbering" w:customStyle="1" w:styleId="111111282">
    <w:name w:val="1 / 1.1 / 1.1.1282"/>
    <w:basedOn w:val="a4"/>
    <w:next w:val="111111"/>
    <w:semiHidden/>
    <w:rsid w:val="009277C8"/>
  </w:style>
  <w:style w:type="numbering" w:customStyle="1" w:styleId="1ai282">
    <w:name w:val="1 / a / i282"/>
    <w:basedOn w:val="a4"/>
    <w:next w:val="1ai"/>
    <w:semiHidden/>
    <w:rsid w:val="009277C8"/>
  </w:style>
  <w:style w:type="numbering" w:customStyle="1" w:styleId="2821">
    <w:name w:val="Статья / Раздел282"/>
    <w:basedOn w:val="a4"/>
    <w:next w:val="afffffffffffff8"/>
    <w:semiHidden/>
    <w:rsid w:val="009277C8"/>
  </w:style>
  <w:style w:type="numbering" w:customStyle="1" w:styleId="3820">
    <w:name w:val="Нет списка382"/>
    <w:next w:val="a4"/>
    <w:semiHidden/>
    <w:rsid w:val="009277C8"/>
  </w:style>
  <w:style w:type="numbering" w:customStyle="1" w:styleId="111111382">
    <w:name w:val="1 / 1.1 / 1.1.1382"/>
    <w:basedOn w:val="a4"/>
    <w:next w:val="111111"/>
    <w:semiHidden/>
    <w:rsid w:val="009277C8"/>
  </w:style>
  <w:style w:type="numbering" w:customStyle="1" w:styleId="1ai382">
    <w:name w:val="1 / a / i382"/>
    <w:basedOn w:val="a4"/>
    <w:next w:val="1ai"/>
    <w:semiHidden/>
    <w:rsid w:val="009277C8"/>
  </w:style>
  <w:style w:type="numbering" w:customStyle="1" w:styleId="3821">
    <w:name w:val="Статья / Раздел382"/>
    <w:basedOn w:val="a4"/>
    <w:next w:val="afffffffffffff8"/>
    <w:semiHidden/>
    <w:rsid w:val="009277C8"/>
  </w:style>
  <w:style w:type="numbering" w:customStyle="1" w:styleId="1182">
    <w:name w:val="Нет списка1182"/>
    <w:next w:val="a4"/>
    <w:semiHidden/>
    <w:rsid w:val="009277C8"/>
  </w:style>
  <w:style w:type="numbering" w:customStyle="1" w:styleId="1111111182">
    <w:name w:val="1 / 1.1 / 1.1.11182"/>
    <w:basedOn w:val="a4"/>
    <w:next w:val="111111"/>
    <w:semiHidden/>
    <w:rsid w:val="009277C8"/>
  </w:style>
  <w:style w:type="numbering" w:customStyle="1" w:styleId="1ai1182">
    <w:name w:val="1 / a / i1182"/>
    <w:basedOn w:val="a4"/>
    <w:next w:val="1ai"/>
    <w:semiHidden/>
    <w:rsid w:val="009277C8"/>
  </w:style>
  <w:style w:type="numbering" w:customStyle="1" w:styleId="11820">
    <w:name w:val="Статья / Раздел1182"/>
    <w:basedOn w:val="a4"/>
    <w:next w:val="afffffffffffff8"/>
    <w:semiHidden/>
    <w:rsid w:val="009277C8"/>
  </w:style>
  <w:style w:type="numbering" w:customStyle="1" w:styleId="2182">
    <w:name w:val="Нет списка2182"/>
    <w:next w:val="a4"/>
    <w:semiHidden/>
    <w:rsid w:val="009277C8"/>
  </w:style>
  <w:style w:type="numbering" w:customStyle="1" w:styleId="1111112182">
    <w:name w:val="1 / 1.1 / 1.1.12182"/>
    <w:basedOn w:val="a4"/>
    <w:next w:val="111111"/>
    <w:semiHidden/>
    <w:rsid w:val="009277C8"/>
  </w:style>
  <w:style w:type="numbering" w:customStyle="1" w:styleId="1ai2182">
    <w:name w:val="1 / a / i2182"/>
    <w:basedOn w:val="a4"/>
    <w:next w:val="1ai"/>
    <w:semiHidden/>
    <w:rsid w:val="009277C8"/>
  </w:style>
  <w:style w:type="numbering" w:customStyle="1" w:styleId="21820">
    <w:name w:val="Статья / Раздел2182"/>
    <w:basedOn w:val="a4"/>
    <w:next w:val="afffffffffffff8"/>
    <w:semiHidden/>
    <w:rsid w:val="009277C8"/>
  </w:style>
  <w:style w:type="numbering" w:customStyle="1" w:styleId="2020">
    <w:name w:val="Нет списка202"/>
    <w:next w:val="a4"/>
    <w:semiHidden/>
    <w:rsid w:val="009277C8"/>
  </w:style>
  <w:style w:type="numbering" w:customStyle="1" w:styleId="111111192">
    <w:name w:val="1 / 1.1 / 1.1.1192"/>
    <w:basedOn w:val="a4"/>
    <w:next w:val="111111"/>
    <w:semiHidden/>
    <w:rsid w:val="009277C8"/>
  </w:style>
  <w:style w:type="numbering" w:customStyle="1" w:styleId="1ai192">
    <w:name w:val="1 / a / i192"/>
    <w:basedOn w:val="a4"/>
    <w:next w:val="1ai"/>
    <w:semiHidden/>
    <w:rsid w:val="009277C8"/>
  </w:style>
  <w:style w:type="numbering" w:customStyle="1" w:styleId="1921">
    <w:name w:val="Статья / Раздел192"/>
    <w:basedOn w:val="a4"/>
    <w:next w:val="afffffffffffff8"/>
    <w:semiHidden/>
    <w:rsid w:val="009277C8"/>
  </w:style>
  <w:style w:type="numbering" w:customStyle="1" w:styleId="11020">
    <w:name w:val="Нет списка1102"/>
    <w:next w:val="a4"/>
    <w:semiHidden/>
    <w:rsid w:val="009277C8"/>
  </w:style>
  <w:style w:type="numbering" w:customStyle="1" w:styleId="1111111102">
    <w:name w:val="1 / 1.1 / 1.1.11102"/>
    <w:basedOn w:val="a4"/>
    <w:next w:val="111111"/>
    <w:semiHidden/>
    <w:rsid w:val="009277C8"/>
  </w:style>
  <w:style w:type="numbering" w:customStyle="1" w:styleId="1ai1102">
    <w:name w:val="1 / a / i1102"/>
    <w:basedOn w:val="a4"/>
    <w:next w:val="1ai"/>
    <w:semiHidden/>
    <w:rsid w:val="009277C8"/>
  </w:style>
  <w:style w:type="numbering" w:customStyle="1" w:styleId="11021">
    <w:name w:val="Статья / Раздел1102"/>
    <w:basedOn w:val="a4"/>
    <w:next w:val="afffffffffffff8"/>
    <w:semiHidden/>
    <w:rsid w:val="009277C8"/>
  </w:style>
  <w:style w:type="numbering" w:customStyle="1" w:styleId="2920">
    <w:name w:val="Нет списка292"/>
    <w:next w:val="a4"/>
    <w:semiHidden/>
    <w:rsid w:val="009277C8"/>
  </w:style>
  <w:style w:type="numbering" w:customStyle="1" w:styleId="111111292">
    <w:name w:val="1 / 1.1 / 1.1.1292"/>
    <w:basedOn w:val="a4"/>
    <w:next w:val="111111"/>
    <w:semiHidden/>
    <w:rsid w:val="009277C8"/>
  </w:style>
  <w:style w:type="numbering" w:customStyle="1" w:styleId="1ai292">
    <w:name w:val="1 / a / i292"/>
    <w:basedOn w:val="a4"/>
    <w:next w:val="1ai"/>
    <w:semiHidden/>
    <w:rsid w:val="009277C8"/>
  </w:style>
  <w:style w:type="numbering" w:customStyle="1" w:styleId="2921">
    <w:name w:val="Статья / Раздел292"/>
    <w:basedOn w:val="a4"/>
    <w:next w:val="afffffffffffff8"/>
    <w:semiHidden/>
    <w:rsid w:val="009277C8"/>
  </w:style>
  <w:style w:type="numbering" w:customStyle="1" w:styleId="3920">
    <w:name w:val="Нет списка392"/>
    <w:next w:val="a4"/>
    <w:semiHidden/>
    <w:rsid w:val="009277C8"/>
  </w:style>
  <w:style w:type="numbering" w:customStyle="1" w:styleId="111111392">
    <w:name w:val="1 / 1.1 / 1.1.1392"/>
    <w:basedOn w:val="a4"/>
    <w:next w:val="111111"/>
    <w:semiHidden/>
    <w:rsid w:val="009277C8"/>
  </w:style>
  <w:style w:type="numbering" w:customStyle="1" w:styleId="1ai392">
    <w:name w:val="1 / a / i392"/>
    <w:basedOn w:val="a4"/>
    <w:next w:val="1ai"/>
    <w:semiHidden/>
    <w:rsid w:val="009277C8"/>
  </w:style>
  <w:style w:type="numbering" w:customStyle="1" w:styleId="3921">
    <w:name w:val="Статья / Раздел392"/>
    <w:basedOn w:val="a4"/>
    <w:next w:val="afffffffffffff8"/>
    <w:semiHidden/>
    <w:rsid w:val="009277C8"/>
  </w:style>
  <w:style w:type="numbering" w:customStyle="1" w:styleId="1192">
    <w:name w:val="Нет списка1192"/>
    <w:next w:val="a4"/>
    <w:semiHidden/>
    <w:rsid w:val="009277C8"/>
  </w:style>
  <w:style w:type="numbering" w:customStyle="1" w:styleId="1111111192">
    <w:name w:val="1 / 1.1 / 1.1.11192"/>
    <w:basedOn w:val="a4"/>
    <w:next w:val="111111"/>
    <w:semiHidden/>
    <w:rsid w:val="009277C8"/>
  </w:style>
  <w:style w:type="numbering" w:customStyle="1" w:styleId="1ai1192">
    <w:name w:val="1 / a / i1192"/>
    <w:basedOn w:val="a4"/>
    <w:next w:val="1ai"/>
    <w:semiHidden/>
    <w:rsid w:val="009277C8"/>
  </w:style>
  <w:style w:type="numbering" w:customStyle="1" w:styleId="11920">
    <w:name w:val="Статья / Раздел1192"/>
    <w:basedOn w:val="a4"/>
    <w:next w:val="afffffffffffff8"/>
    <w:semiHidden/>
    <w:rsid w:val="009277C8"/>
  </w:style>
  <w:style w:type="numbering" w:customStyle="1" w:styleId="2192">
    <w:name w:val="Нет списка2192"/>
    <w:next w:val="a4"/>
    <w:semiHidden/>
    <w:rsid w:val="009277C8"/>
  </w:style>
  <w:style w:type="numbering" w:customStyle="1" w:styleId="1111112192">
    <w:name w:val="1 / 1.1 / 1.1.12192"/>
    <w:basedOn w:val="a4"/>
    <w:next w:val="111111"/>
    <w:semiHidden/>
    <w:rsid w:val="009277C8"/>
  </w:style>
  <w:style w:type="numbering" w:customStyle="1" w:styleId="1ai2192">
    <w:name w:val="1 / a / i2192"/>
    <w:basedOn w:val="a4"/>
    <w:next w:val="1ai"/>
    <w:semiHidden/>
    <w:rsid w:val="009277C8"/>
  </w:style>
  <w:style w:type="numbering" w:customStyle="1" w:styleId="21920">
    <w:name w:val="Статья / Раздел2192"/>
    <w:basedOn w:val="a4"/>
    <w:next w:val="afffffffffffff8"/>
    <w:semiHidden/>
    <w:rsid w:val="009277C8"/>
  </w:style>
  <w:style w:type="numbering" w:customStyle="1" w:styleId="31210">
    <w:name w:val="Нет списка3121"/>
    <w:next w:val="a4"/>
    <w:semiHidden/>
    <w:rsid w:val="009277C8"/>
  </w:style>
  <w:style w:type="numbering" w:customStyle="1" w:styleId="1111113121">
    <w:name w:val="1 / 1.1 / 1.1.13121"/>
    <w:basedOn w:val="a4"/>
    <w:next w:val="111111"/>
    <w:semiHidden/>
    <w:rsid w:val="009277C8"/>
  </w:style>
  <w:style w:type="numbering" w:customStyle="1" w:styleId="1ai3121">
    <w:name w:val="1 / a / i3121"/>
    <w:basedOn w:val="a4"/>
    <w:next w:val="1ai"/>
    <w:semiHidden/>
    <w:rsid w:val="009277C8"/>
  </w:style>
  <w:style w:type="numbering" w:customStyle="1" w:styleId="31211">
    <w:name w:val="Статья / Раздел3121"/>
    <w:basedOn w:val="a4"/>
    <w:next w:val="afffffffffffff8"/>
    <w:semiHidden/>
    <w:rsid w:val="009277C8"/>
  </w:style>
  <w:style w:type="numbering" w:customStyle="1" w:styleId="111210">
    <w:name w:val="Нет списка11121"/>
    <w:next w:val="a4"/>
    <w:semiHidden/>
    <w:rsid w:val="009277C8"/>
  </w:style>
  <w:style w:type="numbering" w:customStyle="1" w:styleId="11111111121">
    <w:name w:val="1 / 1.1 / 1.1.111121"/>
    <w:basedOn w:val="a4"/>
    <w:next w:val="111111"/>
    <w:semiHidden/>
    <w:rsid w:val="009277C8"/>
  </w:style>
  <w:style w:type="numbering" w:customStyle="1" w:styleId="1ai11121">
    <w:name w:val="1 / a / i11121"/>
    <w:basedOn w:val="a4"/>
    <w:next w:val="1ai"/>
    <w:semiHidden/>
    <w:rsid w:val="009277C8"/>
  </w:style>
  <w:style w:type="numbering" w:customStyle="1" w:styleId="111211">
    <w:name w:val="Статья / Раздел11121"/>
    <w:basedOn w:val="a4"/>
    <w:next w:val="afffffffffffff8"/>
    <w:semiHidden/>
    <w:rsid w:val="009277C8"/>
  </w:style>
  <w:style w:type="numbering" w:customStyle="1" w:styleId="211210">
    <w:name w:val="Нет списка21121"/>
    <w:next w:val="a4"/>
    <w:semiHidden/>
    <w:rsid w:val="009277C8"/>
  </w:style>
  <w:style w:type="numbering" w:customStyle="1" w:styleId="11111121121">
    <w:name w:val="1 / 1.1 / 1.1.121121"/>
    <w:basedOn w:val="a4"/>
    <w:next w:val="111111"/>
    <w:semiHidden/>
    <w:rsid w:val="009277C8"/>
  </w:style>
  <w:style w:type="numbering" w:customStyle="1" w:styleId="1ai21121">
    <w:name w:val="1 / a / i21121"/>
    <w:basedOn w:val="a4"/>
    <w:next w:val="1ai"/>
    <w:semiHidden/>
    <w:rsid w:val="009277C8"/>
  </w:style>
  <w:style w:type="numbering" w:customStyle="1" w:styleId="211211">
    <w:name w:val="Статья / Раздел21121"/>
    <w:basedOn w:val="a4"/>
    <w:next w:val="afffffffffffff8"/>
    <w:semiHidden/>
    <w:rsid w:val="009277C8"/>
  </w:style>
  <w:style w:type="numbering" w:customStyle="1" w:styleId="4210">
    <w:name w:val="Нет списка421"/>
    <w:next w:val="a4"/>
    <w:semiHidden/>
    <w:rsid w:val="009277C8"/>
  </w:style>
  <w:style w:type="numbering" w:customStyle="1" w:styleId="111111421">
    <w:name w:val="1 / 1.1 / 1.1.1421"/>
    <w:basedOn w:val="a4"/>
    <w:next w:val="111111"/>
    <w:semiHidden/>
    <w:rsid w:val="009277C8"/>
  </w:style>
  <w:style w:type="numbering" w:customStyle="1" w:styleId="1ai421">
    <w:name w:val="1 / a / i421"/>
    <w:basedOn w:val="a4"/>
    <w:next w:val="1ai"/>
    <w:semiHidden/>
    <w:rsid w:val="009277C8"/>
  </w:style>
  <w:style w:type="numbering" w:customStyle="1" w:styleId="4211">
    <w:name w:val="Статья / Раздел421"/>
    <w:basedOn w:val="a4"/>
    <w:next w:val="afffffffffffff8"/>
    <w:semiHidden/>
    <w:rsid w:val="009277C8"/>
  </w:style>
  <w:style w:type="numbering" w:customStyle="1" w:styleId="12210">
    <w:name w:val="Нет списка1221"/>
    <w:next w:val="a4"/>
    <w:semiHidden/>
    <w:rsid w:val="009277C8"/>
  </w:style>
  <w:style w:type="numbering" w:customStyle="1" w:styleId="1111111221">
    <w:name w:val="1 / 1.1 / 1.1.11221"/>
    <w:basedOn w:val="a4"/>
    <w:next w:val="111111"/>
    <w:semiHidden/>
    <w:rsid w:val="009277C8"/>
  </w:style>
  <w:style w:type="numbering" w:customStyle="1" w:styleId="1ai1221">
    <w:name w:val="1 / a / i1221"/>
    <w:basedOn w:val="a4"/>
    <w:next w:val="1ai"/>
    <w:semiHidden/>
    <w:rsid w:val="009277C8"/>
  </w:style>
  <w:style w:type="numbering" w:customStyle="1" w:styleId="12211">
    <w:name w:val="Статья / Раздел1221"/>
    <w:basedOn w:val="a4"/>
    <w:next w:val="afffffffffffff8"/>
    <w:semiHidden/>
    <w:rsid w:val="009277C8"/>
  </w:style>
  <w:style w:type="numbering" w:customStyle="1" w:styleId="22210">
    <w:name w:val="Нет списка2221"/>
    <w:next w:val="a4"/>
    <w:semiHidden/>
    <w:rsid w:val="009277C8"/>
  </w:style>
  <w:style w:type="numbering" w:customStyle="1" w:styleId="1111112221">
    <w:name w:val="1 / 1.1 / 1.1.12221"/>
    <w:basedOn w:val="a4"/>
    <w:next w:val="111111"/>
    <w:semiHidden/>
    <w:rsid w:val="009277C8"/>
  </w:style>
  <w:style w:type="numbering" w:customStyle="1" w:styleId="1ai2221">
    <w:name w:val="1 / a / i2221"/>
    <w:basedOn w:val="a4"/>
    <w:next w:val="1ai"/>
    <w:semiHidden/>
    <w:rsid w:val="009277C8"/>
  </w:style>
  <w:style w:type="numbering" w:customStyle="1" w:styleId="22211">
    <w:name w:val="Статья / Раздел2221"/>
    <w:basedOn w:val="a4"/>
    <w:next w:val="afffffffffffff8"/>
    <w:semiHidden/>
    <w:rsid w:val="009277C8"/>
  </w:style>
  <w:style w:type="numbering" w:customStyle="1" w:styleId="32120">
    <w:name w:val="Нет списка3212"/>
    <w:next w:val="a4"/>
    <w:semiHidden/>
    <w:rsid w:val="009277C8"/>
  </w:style>
  <w:style w:type="numbering" w:customStyle="1" w:styleId="1111113212">
    <w:name w:val="1 / 1.1 / 1.1.13212"/>
    <w:basedOn w:val="a4"/>
    <w:next w:val="111111"/>
    <w:semiHidden/>
    <w:rsid w:val="009277C8"/>
  </w:style>
  <w:style w:type="numbering" w:customStyle="1" w:styleId="1ai3212">
    <w:name w:val="1 / a / i3212"/>
    <w:basedOn w:val="a4"/>
    <w:next w:val="1ai"/>
    <w:semiHidden/>
    <w:rsid w:val="009277C8"/>
  </w:style>
  <w:style w:type="numbering" w:customStyle="1" w:styleId="32121">
    <w:name w:val="Статья / Раздел3212"/>
    <w:basedOn w:val="a4"/>
    <w:next w:val="afffffffffffff8"/>
    <w:semiHidden/>
    <w:rsid w:val="009277C8"/>
  </w:style>
  <w:style w:type="numbering" w:customStyle="1" w:styleId="11212">
    <w:name w:val="Нет списка11212"/>
    <w:next w:val="a4"/>
    <w:semiHidden/>
    <w:rsid w:val="009277C8"/>
  </w:style>
  <w:style w:type="numbering" w:customStyle="1" w:styleId="11111111212">
    <w:name w:val="1 / 1.1 / 1.1.111212"/>
    <w:basedOn w:val="a4"/>
    <w:next w:val="111111"/>
    <w:semiHidden/>
    <w:rsid w:val="009277C8"/>
  </w:style>
  <w:style w:type="numbering" w:customStyle="1" w:styleId="1ai11212">
    <w:name w:val="1 / a / i11212"/>
    <w:basedOn w:val="a4"/>
    <w:next w:val="1ai"/>
    <w:semiHidden/>
    <w:rsid w:val="009277C8"/>
  </w:style>
  <w:style w:type="numbering" w:customStyle="1" w:styleId="112120">
    <w:name w:val="Статья / Раздел11212"/>
    <w:basedOn w:val="a4"/>
    <w:next w:val="afffffffffffff8"/>
    <w:semiHidden/>
    <w:rsid w:val="009277C8"/>
  </w:style>
  <w:style w:type="numbering" w:customStyle="1" w:styleId="212120">
    <w:name w:val="Нет списка21212"/>
    <w:next w:val="a4"/>
    <w:semiHidden/>
    <w:rsid w:val="009277C8"/>
  </w:style>
  <w:style w:type="numbering" w:customStyle="1" w:styleId="11111121212">
    <w:name w:val="1 / 1.1 / 1.1.121212"/>
    <w:basedOn w:val="a4"/>
    <w:next w:val="111111"/>
    <w:semiHidden/>
    <w:rsid w:val="009277C8"/>
  </w:style>
  <w:style w:type="numbering" w:customStyle="1" w:styleId="1ai21212">
    <w:name w:val="1 / a / i21212"/>
    <w:basedOn w:val="a4"/>
    <w:next w:val="1ai"/>
    <w:semiHidden/>
    <w:rsid w:val="009277C8"/>
  </w:style>
  <w:style w:type="numbering" w:customStyle="1" w:styleId="212121">
    <w:name w:val="Статья / Раздел21212"/>
    <w:basedOn w:val="a4"/>
    <w:next w:val="afffffffffffff8"/>
    <w:semiHidden/>
    <w:rsid w:val="009277C8"/>
  </w:style>
  <w:style w:type="numbering" w:customStyle="1" w:styleId="5120">
    <w:name w:val="Нет списка512"/>
    <w:next w:val="a4"/>
    <w:semiHidden/>
    <w:rsid w:val="009277C8"/>
  </w:style>
  <w:style w:type="numbering" w:customStyle="1" w:styleId="111111512">
    <w:name w:val="1 / 1.1 / 1.1.1512"/>
    <w:basedOn w:val="a4"/>
    <w:next w:val="111111"/>
    <w:semiHidden/>
    <w:rsid w:val="009277C8"/>
  </w:style>
  <w:style w:type="numbering" w:customStyle="1" w:styleId="1ai512">
    <w:name w:val="1 / a / i512"/>
    <w:basedOn w:val="a4"/>
    <w:next w:val="1ai"/>
    <w:semiHidden/>
    <w:rsid w:val="009277C8"/>
  </w:style>
  <w:style w:type="numbering" w:customStyle="1" w:styleId="5121">
    <w:name w:val="Статья / Раздел512"/>
    <w:basedOn w:val="a4"/>
    <w:next w:val="afffffffffffff8"/>
    <w:semiHidden/>
    <w:rsid w:val="009277C8"/>
  </w:style>
  <w:style w:type="numbering" w:customStyle="1" w:styleId="13120">
    <w:name w:val="Нет списка1312"/>
    <w:next w:val="a4"/>
    <w:semiHidden/>
    <w:rsid w:val="009277C8"/>
  </w:style>
  <w:style w:type="numbering" w:customStyle="1" w:styleId="1111111312">
    <w:name w:val="1 / 1.1 / 1.1.11312"/>
    <w:basedOn w:val="a4"/>
    <w:next w:val="111111"/>
    <w:semiHidden/>
    <w:rsid w:val="009277C8"/>
  </w:style>
  <w:style w:type="numbering" w:customStyle="1" w:styleId="1ai1312">
    <w:name w:val="1 / a / i1312"/>
    <w:basedOn w:val="a4"/>
    <w:next w:val="1ai"/>
    <w:semiHidden/>
    <w:rsid w:val="009277C8"/>
  </w:style>
  <w:style w:type="numbering" w:customStyle="1" w:styleId="13121">
    <w:name w:val="Статья / Раздел1312"/>
    <w:basedOn w:val="a4"/>
    <w:next w:val="afffffffffffff8"/>
    <w:semiHidden/>
    <w:rsid w:val="009277C8"/>
  </w:style>
  <w:style w:type="numbering" w:customStyle="1" w:styleId="23120">
    <w:name w:val="Нет списка2312"/>
    <w:next w:val="a4"/>
    <w:semiHidden/>
    <w:rsid w:val="009277C8"/>
  </w:style>
  <w:style w:type="numbering" w:customStyle="1" w:styleId="1111112312">
    <w:name w:val="1 / 1.1 / 1.1.12312"/>
    <w:basedOn w:val="a4"/>
    <w:next w:val="111111"/>
    <w:semiHidden/>
    <w:rsid w:val="009277C8"/>
  </w:style>
  <w:style w:type="numbering" w:customStyle="1" w:styleId="1ai2312">
    <w:name w:val="1 / a / i2312"/>
    <w:basedOn w:val="a4"/>
    <w:next w:val="1ai"/>
    <w:semiHidden/>
    <w:rsid w:val="009277C8"/>
  </w:style>
  <w:style w:type="numbering" w:customStyle="1" w:styleId="23121">
    <w:name w:val="Статья / Раздел2312"/>
    <w:basedOn w:val="a4"/>
    <w:next w:val="afffffffffffff8"/>
    <w:semiHidden/>
    <w:rsid w:val="009277C8"/>
  </w:style>
  <w:style w:type="numbering" w:customStyle="1" w:styleId="33120">
    <w:name w:val="Нет списка3312"/>
    <w:next w:val="a4"/>
    <w:semiHidden/>
    <w:rsid w:val="009277C8"/>
  </w:style>
  <w:style w:type="numbering" w:customStyle="1" w:styleId="1111113312">
    <w:name w:val="1 / 1.1 / 1.1.13312"/>
    <w:basedOn w:val="a4"/>
    <w:next w:val="111111"/>
    <w:semiHidden/>
    <w:rsid w:val="009277C8"/>
  </w:style>
  <w:style w:type="numbering" w:customStyle="1" w:styleId="1ai3312">
    <w:name w:val="1 / a / i3312"/>
    <w:basedOn w:val="a4"/>
    <w:next w:val="1ai"/>
    <w:semiHidden/>
    <w:rsid w:val="009277C8"/>
  </w:style>
  <w:style w:type="numbering" w:customStyle="1" w:styleId="33121">
    <w:name w:val="Статья / Раздел3312"/>
    <w:basedOn w:val="a4"/>
    <w:next w:val="afffffffffffff8"/>
    <w:semiHidden/>
    <w:rsid w:val="009277C8"/>
  </w:style>
  <w:style w:type="numbering" w:customStyle="1" w:styleId="11312">
    <w:name w:val="Нет списка11312"/>
    <w:next w:val="a4"/>
    <w:semiHidden/>
    <w:rsid w:val="009277C8"/>
  </w:style>
  <w:style w:type="numbering" w:customStyle="1" w:styleId="11111111312">
    <w:name w:val="1 / 1.1 / 1.1.111312"/>
    <w:basedOn w:val="a4"/>
    <w:next w:val="111111"/>
    <w:semiHidden/>
    <w:rsid w:val="009277C8"/>
  </w:style>
  <w:style w:type="numbering" w:customStyle="1" w:styleId="1ai11312">
    <w:name w:val="1 / a / i11312"/>
    <w:basedOn w:val="a4"/>
    <w:next w:val="1ai"/>
    <w:semiHidden/>
    <w:rsid w:val="009277C8"/>
  </w:style>
  <w:style w:type="numbering" w:customStyle="1" w:styleId="113120">
    <w:name w:val="Статья / Раздел11312"/>
    <w:basedOn w:val="a4"/>
    <w:next w:val="afffffffffffff8"/>
    <w:semiHidden/>
    <w:rsid w:val="009277C8"/>
  </w:style>
  <w:style w:type="numbering" w:customStyle="1" w:styleId="21312">
    <w:name w:val="Нет списка21312"/>
    <w:next w:val="a4"/>
    <w:semiHidden/>
    <w:rsid w:val="009277C8"/>
  </w:style>
  <w:style w:type="numbering" w:customStyle="1" w:styleId="11111121312">
    <w:name w:val="1 / 1.1 / 1.1.121312"/>
    <w:basedOn w:val="a4"/>
    <w:next w:val="111111"/>
    <w:semiHidden/>
    <w:rsid w:val="009277C8"/>
  </w:style>
  <w:style w:type="numbering" w:customStyle="1" w:styleId="1ai21312">
    <w:name w:val="1 / a / i21312"/>
    <w:basedOn w:val="a4"/>
    <w:next w:val="1ai"/>
    <w:semiHidden/>
    <w:rsid w:val="009277C8"/>
  </w:style>
  <w:style w:type="numbering" w:customStyle="1" w:styleId="213120">
    <w:name w:val="Статья / Раздел21312"/>
    <w:basedOn w:val="a4"/>
    <w:next w:val="afffffffffffff8"/>
    <w:semiHidden/>
    <w:rsid w:val="009277C8"/>
  </w:style>
  <w:style w:type="numbering" w:customStyle="1" w:styleId="6120">
    <w:name w:val="Нет списка612"/>
    <w:next w:val="a4"/>
    <w:uiPriority w:val="99"/>
    <w:semiHidden/>
    <w:unhideWhenUsed/>
    <w:rsid w:val="009277C8"/>
  </w:style>
  <w:style w:type="table" w:customStyle="1" w:styleId="3622">
    <w:name w:val="Сетка таблицы362"/>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4"/>
    <w:semiHidden/>
    <w:rsid w:val="009277C8"/>
  </w:style>
  <w:style w:type="numbering" w:customStyle="1" w:styleId="111111612">
    <w:name w:val="1 / 1.1 / 1.1.1612"/>
    <w:basedOn w:val="a4"/>
    <w:next w:val="111111"/>
    <w:semiHidden/>
    <w:rsid w:val="009277C8"/>
  </w:style>
  <w:style w:type="numbering" w:customStyle="1" w:styleId="1ai612">
    <w:name w:val="1 / a / i612"/>
    <w:basedOn w:val="a4"/>
    <w:next w:val="1ai"/>
    <w:semiHidden/>
    <w:rsid w:val="009277C8"/>
  </w:style>
  <w:style w:type="numbering" w:customStyle="1" w:styleId="6121">
    <w:name w:val="Статья / Раздел612"/>
    <w:basedOn w:val="a4"/>
    <w:next w:val="afffffffffffff8"/>
    <w:semiHidden/>
    <w:rsid w:val="009277C8"/>
  </w:style>
  <w:style w:type="numbering" w:customStyle="1" w:styleId="14120">
    <w:name w:val="Нет списка1412"/>
    <w:next w:val="a4"/>
    <w:semiHidden/>
    <w:rsid w:val="009277C8"/>
  </w:style>
  <w:style w:type="numbering" w:customStyle="1" w:styleId="1111111412">
    <w:name w:val="1 / 1.1 / 1.1.11412"/>
    <w:basedOn w:val="a4"/>
    <w:next w:val="111111"/>
    <w:semiHidden/>
    <w:rsid w:val="009277C8"/>
  </w:style>
  <w:style w:type="numbering" w:customStyle="1" w:styleId="1ai1412">
    <w:name w:val="1 / a / i1412"/>
    <w:basedOn w:val="a4"/>
    <w:next w:val="1ai"/>
    <w:semiHidden/>
    <w:rsid w:val="009277C8"/>
  </w:style>
  <w:style w:type="numbering" w:customStyle="1" w:styleId="14121">
    <w:name w:val="Статья / Раздел1412"/>
    <w:basedOn w:val="a4"/>
    <w:next w:val="afffffffffffff8"/>
    <w:semiHidden/>
    <w:rsid w:val="009277C8"/>
  </w:style>
  <w:style w:type="numbering" w:customStyle="1" w:styleId="24120">
    <w:name w:val="Нет списка2412"/>
    <w:next w:val="a4"/>
    <w:semiHidden/>
    <w:rsid w:val="009277C8"/>
  </w:style>
  <w:style w:type="numbering" w:customStyle="1" w:styleId="1111112412">
    <w:name w:val="1 / 1.1 / 1.1.12412"/>
    <w:basedOn w:val="a4"/>
    <w:next w:val="111111"/>
    <w:semiHidden/>
    <w:rsid w:val="009277C8"/>
  </w:style>
  <w:style w:type="numbering" w:customStyle="1" w:styleId="1ai2412">
    <w:name w:val="1 / a / i2412"/>
    <w:basedOn w:val="a4"/>
    <w:next w:val="1ai"/>
    <w:semiHidden/>
    <w:rsid w:val="009277C8"/>
  </w:style>
  <w:style w:type="numbering" w:customStyle="1" w:styleId="24121">
    <w:name w:val="Статья / Раздел2412"/>
    <w:basedOn w:val="a4"/>
    <w:next w:val="afffffffffffff8"/>
    <w:semiHidden/>
    <w:rsid w:val="009277C8"/>
  </w:style>
  <w:style w:type="numbering" w:customStyle="1" w:styleId="34120">
    <w:name w:val="Нет списка3412"/>
    <w:next w:val="a4"/>
    <w:semiHidden/>
    <w:rsid w:val="009277C8"/>
  </w:style>
  <w:style w:type="numbering" w:customStyle="1" w:styleId="1111113412">
    <w:name w:val="1 / 1.1 / 1.1.13412"/>
    <w:basedOn w:val="a4"/>
    <w:next w:val="111111"/>
    <w:semiHidden/>
    <w:rsid w:val="009277C8"/>
  </w:style>
  <w:style w:type="numbering" w:customStyle="1" w:styleId="1ai3412">
    <w:name w:val="1 / a / i3412"/>
    <w:basedOn w:val="a4"/>
    <w:next w:val="1ai"/>
    <w:semiHidden/>
    <w:rsid w:val="009277C8"/>
  </w:style>
  <w:style w:type="numbering" w:customStyle="1" w:styleId="34121">
    <w:name w:val="Статья / Раздел3412"/>
    <w:basedOn w:val="a4"/>
    <w:next w:val="afffffffffffff8"/>
    <w:semiHidden/>
    <w:rsid w:val="009277C8"/>
  </w:style>
  <w:style w:type="numbering" w:customStyle="1" w:styleId="11412">
    <w:name w:val="Нет списка11412"/>
    <w:next w:val="a4"/>
    <w:semiHidden/>
    <w:rsid w:val="009277C8"/>
  </w:style>
  <w:style w:type="numbering" w:customStyle="1" w:styleId="11111111412">
    <w:name w:val="1 / 1.1 / 1.1.111412"/>
    <w:basedOn w:val="a4"/>
    <w:next w:val="111111"/>
    <w:semiHidden/>
    <w:rsid w:val="009277C8"/>
  </w:style>
  <w:style w:type="numbering" w:customStyle="1" w:styleId="1ai11412">
    <w:name w:val="1 / a / i11412"/>
    <w:basedOn w:val="a4"/>
    <w:next w:val="1ai"/>
    <w:semiHidden/>
    <w:rsid w:val="009277C8"/>
  </w:style>
  <w:style w:type="numbering" w:customStyle="1" w:styleId="114120">
    <w:name w:val="Статья / Раздел11412"/>
    <w:basedOn w:val="a4"/>
    <w:next w:val="afffffffffffff8"/>
    <w:semiHidden/>
    <w:rsid w:val="009277C8"/>
  </w:style>
  <w:style w:type="numbering" w:customStyle="1" w:styleId="21412">
    <w:name w:val="Нет списка21412"/>
    <w:next w:val="a4"/>
    <w:semiHidden/>
    <w:rsid w:val="009277C8"/>
  </w:style>
  <w:style w:type="numbering" w:customStyle="1" w:styleId="11111121412">
    <w:name w:val="1 / 1.1 / 1.1.121412"/>
    <w:basedOn w:val="a4"/>
    <w:next w:val="111111"/>
    <w:semiHidden/>
    <w:rsid w:val="009277C8"/>
  </w:style>
  <w:style w:type="numbering" w:customStyle="1" w:styleId="1ai21412">
    <w:name w:val="1 / a / i21412"/>
    <w:basedOn w:val="a4"/>
    <w:next w:val="1ai"/>
    <w:semiHidden/>
    <w:rsid w:val="009277C8"/>
  </w:style>
  <w:style w:type="numbering" w:customStyle="1" w:styleId="214120">
    <w:name w:val="Статья / Раздел21412"/>
    <w:basedOn w:val="a4"/>
    <w:next w:val="afffffffffffff8"/>
    <w:semiHidden/>
    <w:rsid w:val="009277C8"/>
  </w:style>
  <w:style w:type="numbering" w:customStyle="1" w:styleId="8120">
    <w:name w:val="Нет списка812"/>
    <w:next w:val="a4"/>
    <w:semiHidden/>
    <w:rsid w:val="009277C8"/>
  </w:style>
  <w:style w:type="numbering" w:customStyle="1" w:styleId="111111712">
    <w:name w:val="1 / 1.1 / 1.1.1712"/>
    <w:basedOn w:val="a4"/>
    <w:next w:val="111111"/>
    <w:semiHidden/>
    <w:rsid w:val="009277C8"/>
  </w:style>
  <w:style w:type="numbering" w:customStyle="1" w:styleId="1ai712">
    <w:name w:val="1 / a / i712"/>
    <w:basedOn w:val="a4"/>
    <w:next w:val="1ai"/>
    <w:semiHidden/>
    <w:rsid w:val="009277C8"/>
  </w:style>
  <w:style w:type="numbering" w:customStyle="1" w:styleId="7121">
    <w:name w:val="Статья / Раздел712"/>
    <w:basedOn w:val="a4"/>
    <w:next w:val="afffffffffffff8"/>
    <w:semiHidden/>
    <w:rsid w:val="009277C8"/>
  </w:style>
  <w:style w:type="numbering" w:customStyle="1" w:styleId="15120">
    <w:name w:val="Нет списка1512"/>
    <w:next w:val="a4"/>
    <w:semiHidden/>
    <w:rsid w:val="009277C8"/>
  </w:style>
  <w:style w:type="numbering" w:customStyle="1" w:styleId="1111111512">
    <w:name w:val="1 / 1.1 / 1.1.11512"/>
    <w:basedOn w:val="a4"/>
    <w:next w:val="111111"/>
    <w:semiHidden/>
    <w:rsid w:val="009277C8"/>
  </w:style>
  <w:style w:type="numbering" w:customStyle="1" w:styleId="1ai1512">
    <w:name w:val="1 / a / i1512"/>
    <w:basedOn w:val="a4"/>
    <w:next w:val="1ai"/>
    <w:semiHidden/>
    <w:rsid w:val="009277C8"/>
  </w:style>
  <w:style w:type="numbering" w:customStyle="1" w:styleId="15121">
    <w:name w:val="Статья / Раздел1512"/>
    <w:basedOn w:val="a4"/>
    <w:next w:val="afffffffffffff8"/>
    <w:semiHidden/>
    <w:rsid w:val="009277C8"/>
  </w:style>
  <w:style w:type="numbering" w:customStyle="1" w:styleId="25120">
    <w:name w:val="Нет списка2512"/>
    <w:next w:val="a4"/>
    <w:semiHidden/>
    <w:rsid w:val="009277C8"/>
  </w:style>
  <w:style w:type="numbering" w:customStyle="1" w:styleId="1111112512">
    <w:name w:val="1 / 1.1 / 1.1.12512"/>
    <w:basedOn w:val="a4"/>
    <w:next w:val="111111"/>
    <w:semiHidden/>
    <w:rsid w:val="009277C8"/>
  </w:style>
  <w:style w:type="numbering" w:customStyle="1" w:styleId="1ai2512">
    <w:name w:val="1 / a / i2512"/>
    <w:basedOn w:val="a4"/>
    <w:next w:val="1ai"/>
    <w:semiHidden/>
    <w:rsid w:val="009277C8"/>
  </w:style>
  <w:style w:type="numbering" w:customStyle="1" w:styleId="25121">
    <w:name w:val="Статья / Раздел2512"/>
    <w:basedOn w:val="a4"/>
    <w:next w:val="afffffffffffff8"/>
    <w:semiHidden/>
    <w:rsid w:val="009277C8"/>
  </w:style>
  <w:style w:type="numbering" w:customStyle="1" w:styleId="35120">
    <w:name w:val="Нет списка3512"/>
    <w:next w:val="a4"/>
    <w:semiHidden/>
    <w:rsid w:val="009277C8"/>
  </w:style>
  <w:style w:type="numbering" w:customStyle="1" w:styleId="1111113512">
    <w:name w:val="1 / 1.1 / 1.1.13512"/>
    <w:basedOn w:val="a4"/>
    <w:next w:val="111111"/>
    <w:semiHidden/>
    <w:rsid w:val="009277C8"/>
  </w:style>
  <w:style w:type="numbering" w:customStyle="1" w:styleId="1ai3512">
    <w:name w:val="1 / a / i3512"/>
    <w:basedOn w:val="a4"/>
    <w:next w:val="1ai"/>
    <w:semiHidden/>
    <w:rsid w:val="009277C8"/>
  </w:style>
  <w:style w:type="numbering" w:customStyle="1" w:styleId="35121">
    <w:name w:val="Статья / Раздел3512"/>
    <w:basedOn w:val="a4"/>
    <w:next w:val="afffffffffffff8"/>
    <w:semiHidden/>
    <w:rsid w:val="009277C8"/>
  </w:style>
  <w:style w:type="numbering" w:customStyle="1" w:styleId="11512">
    <w:name w:val="Нет списка11512"/>
    <w:next w:val="a4"/>
    <w:semiHidden/>
    <w:rsid w:val="009277C8"/>
  </w:style>
  <w:style w:type="numbering" w:customStyle="1" w:styleId="11111111512">
    <w:name w:val="1 / 1.1 / 1.1.111512"/>
    <w:basedOn w:val="a4"/>
    <w:next w:val="111111"/>
    <w:semiHidden/>
    <w:rsid w:val="009277C8"/>
  </w:style>
  <w:style w:type="numbering" w:customStyle="1" w:styleId="1ai11512">
    <w:name w:val="1 / a / i11512"/>
    <w:basedOn w:val="a4"/>
    <w:next w:val="1ai"/>
    <w:semiHidden/>
    <w:rsid w:val="009277C8"/>
  </w:style>
  <w:style w:type="numbering" w:customStyle="1" w:styleId="115120">
    <w:name w:val="Статья / Раздел11512"/>
    <w:basedOn w:val="a4"/>
    <w:next w:val="afffffffffffff8"/>
    <w:semiHidden/>
    <w:rsid w:val="009277C8"/>
  </w:style>
  <w:style w:type="numbering" w:customStyle="1" w:styleId="21512">
    <w:name w:val="Нет списка21512"/>
    <w:next w:val="a4"/>
    <w:semiHidden/>
    <w:rsid w:val="009277C8"/>
  </w:style>
  <w:style w:type="numbering" w:customStyle="1" w:styleId="11111121512">
    <w:name w:val="1 / 1.1 / 1.1.121512"/>
    <w:basedOn w:val="a4"/>
    <w:next w:val="111111"/>
    <w:semiHidden/>
    <w:rsid w:val="009277C8"/>
  </w:style>
  <w:style w:type="numbering" w:customStyle="1" w:styleId="1ai21512">
    <w:name w:val="1 / a / i21512"/>
    <w:basedOn w:val="a4"/>
    <w:next w:val="1ai"/>
    <w:semiHidden/>
    <w:rsid w:val="009277C8"/>
  </w:style>
  <w:style w:type="numbering" w:customStyle="1" w:styleId="215120">
    <w:name w:val="Статья / Раздел21512"/>
    <w:basedOn w:val="a4"/>
    <w:next w:val="afffffffffffff8"/>
    <w:semiHidden/>
    <w:rsid w:val="009277C8"/>
  </w:style>
  <w:style w:type="numbering" w:customStyle="1" w:styleId="9120">
    <w:name w:val="Нет списка912"/>
    <w:next w:val="a4"/>
    <w:semiHidden/>
    <w:rsid w:val="009277C8"/>
  </w:style>
  <w:style w:type="numbering" w:customStyle="1" w:styleId="111111812">
    <w:name w:val="1 / 1.1 / 1.1.1812"/>
    <w:basedOn w:val="a4"/>
    <w:next w:val="111111"/>
    <w:semiHidden/>
    <w:rsid w:val="009277C8"/>
  </w:style>
  <w:style w:type="numbering" w:customStyle="1" w:styleId="1ai812">
    <w:name w:val="1 / a / i812"/>
    <w:basedOn w:val="a4"/>
    <w:next w:val="1ai"/>
    <w:semiHidden/>
    <w:rsid w:val="009277C8"/>
  </w:style>
  <w:style w:type="numbering" w:customStyle="1" w:styleId="8121">
    <w:name w:val="Статья / Раздел812"/>
    <w:basedOn w:val="a4"/>
    <w:next w:val="afffffffffffff8"/>
    <w:semiHidden/>
    <w:rsid w:val="009277C8"/>
  </w:style>
  <w:style w:type="numbering" w:customStyle="1" w:styleId="16120">
    <w:name w:val="Нет списка1612"/>
    <w:next w:val="a4"/>
    <w:semiHidden/>
    <w:rsid w:val="009277C8"/>
  </w:style>
  <w:style w:type="numbering" w:customStyle="1" w:styleId="1111111612">
    <w:name w:val="1 / 1.1 / 1.1.11612"/>
    <w:basedOn w:val="a4"/>
    <w:next w:val="111111"/>
    <w:semiHidden/>
    <w:rsid w:val="009277C8"/>
  </w:style>
  <w:style w:type="numbering" w:customStyle="1" w:styleId="1ai1612">
    <w:name w:val="1 / a / i1612"/>
    <w:basedOn w:val="a4"/>
    <w:next w:val="1ai"/>
    <w:semiHidden/>
    <w:rsid w:val="009277C8"/>
  </w:style>
  <w:style w:type="numbering" w:customStyle="1" w:styleId="16121">
    <w:name w:val="Статья / Раздел1612"/>
    <w:basedOn w:val="a4"/>
    <w:next w:val="afffffffffffff8"/>
    <w:semiHidden/>
    <w:rsid w:val="009277C8"/>
  </w:style>
  <w:style w:type="numbering" w:customStyle="1" w:styleId="26120">
    <w:name w:val="Нет списка2612"/>
    <w:next w:val="a4"/>
    <w:semiHidden/>
    <w:rsid w:val="009277C8"/>
  </w:style>
  <w:style w:type="numbering" w:customStyle="1" w:styleId="1111112612">
    <w:name w:val="1 / 1.1 / 1.1.12612"/>
    <w:basedOn w:val="a4"/>
    <w:next w:val="111111"/>
    <w:semiHidden/>
    <w:rsid w:val="009277C8"/>
  </w:style>
  <w:style w:type="numbering" w:customStyle="1" w:styleId="1ai2612">
    <w:name w:val="1 / a / i2612"/>
    <w:basedOn w:val="a4"/>
    <w:next w:val="1ai"/>
    <w:semiHidden/>
    <w:rsid w:val="009277C8"/>
  </w:style>
  <w:style w:type="numbering" w:customStyle="1" w:styleId="26121">
    <w:name w:val="Статья / Раздел2612"/>
    <w:basedOn w:val="a4"/>
    <w:next w:val="afffffffffffff8"/>
    <w:semiHidden/>
    <w:rsid w:val="009277C8"/>
  </w:style>
  <w:style w:type="numbering" w:customStyle="1" w:styleId="36120">
    <w:name w:val="Нет списка3612"/>
    <w:next w:val="a4"/>
    <w:semiHidden/>
    <w:rsid w:val="009277C8"/>
  </w:style>
  <w:style w:type="numbering" w:customStyle="1" w:styleId="1111113612">
    <w:name w:val="1 / 1.1 / 1.1.13612"/>
    <w:basedOn w:val="a4"/>
    <w:next w:val="111111"/>
    <w:semiHidden/>
    <w:rsid w:val="009277C8"/>
  </w:style>
  <w:style w:type="numbering" w:customStyle="1" w:styleId="1ai3612">
    <w:name w:val="1 / a / i3612"/>
    <w:basedOn w:val="a4"/>
    <w:next w:val="1ai"/>
    <w:semiHidden/>
    <w:rsid w:val="009277C8"/>
  </w:style>
  <w:style w:type="numbering" w:customStyle="1" w:styleId="36121">
    <w:name w:val="Статья / Раздел3612"/>
    <w:basedOn w:val="a4"/>
    <w:next w:val="afffffffffffff8"/>
    <w:semiHidden/>
    <w:rsid w:val="009277C8"/>
  </w:style>
  <w:style w:type="numbering" w:customStyle="1" w:styleId="11612">
    <w:name w:val="Нет списка11612"/>
    <w:next w:val="a4"/>
    <w:semiHidden/>
    <w:rsid w:val="009277C8"/>
  </w:style>
  <w:style w:type="numbering" w:customStyle="1" w:styleId="11111111612">
    <w:name w:val="1 / 1.1 / 1.1.111612"/>
    <w:basedOn w:val="a4"/>
    <w:next w:val="111111"/>
    <w:semiHidden/>
    <w:rsid w:val="009277C8"/>
  </w:style>
  <w:style w:type="numbering" w:customStyle="1" w:styleId="1ai11612">
    <w:name w:val="1 / a / i11612"/>
    <w:basedOn w:val="a4"/>
    <w:next w:val="1ai"/>
    <w:semiHidden/>
    <w:rsid w:val="009277C8"/>
  </w:style>
  <w:style w:type="numbering" w:customStyle="1" w:styleId="116120">
    <w:name w:val="Статья / Раздел11612"/>
    <w:basedOn w:val="a4"/>
    <w:next w:val="afffffffffffff8"/>
    <w:semiHidden/>
    <w:rsid w:val="009277C8"/>
  </w:style>
  <w:style w:type="numbering" w:customStyle="1" w:styleId="21612">
    <w:name w:val="Нет списка21612"/>
    <w:next w:val="a4"/>
    <w:semiHidden/>
    <w:rsid w:val="009277C8"/>
  </w:style>
  <w:style w:type="numbering" w:customStyle="1" w:styleId="11111121612">
    <w:name w:val="1 / 1.1 / 1.1.121612"/>
    <w:basedOn w:val="a4"/>
    <w:next w:val="111111"/>
    <w:semiHidden/>
    <w:rsid w:val="009277C8"/>
  </w:style>
  <w:style w:type="numbering" w:customStyle="1" w:styleId="1ai21612">
    <w:name w:val="1 / a / i21612"/>
    <w:basedOn w:val="a4"/>
    <w:next w:val="1ai"/>
    <w:semiHidden/>
    <w:rsid w:val="009277C8"/>
  </w:style>
  <w:style w:type="numbering" w:customStyle="1" w:styleId="216120">
    <w:name w:val="Статья / Раздел21612"/>
    <w:basedOn w:val="a4"/>
    <w:next w:val="afffffffffffff8"/>
    <w:semiHidden/>
    <w:rsid w:val="009277C8"/>
  </w:style>
  <w:style w:type="numbering" w:customStyle="1" w:styleId="10120">
    <w:name w:val="Нет списка1012"/>
    <w:next w:val="a4"/>
    <w:semiHidden/>
    <w:rsid w:val="009277C8"/>
  </w:style>
  <w:style w:type="numbering" w:customStyle="1" w:styleId="111111912">
    <w:name w:val="1 / 1.1 / 1.1.1912"/>
    <w:basedOn w:val="a4"/>
    <w:next w:val="111111"/>
    <w:semiHidden/>
    <w:rsid w:val="009277C8"/>
  </w:style>
  <w:style w:type="numbering" w:customStyle="1" w:styleId="1ai912">
    <w:name w:val="1 / a / i912"/>
    <w:basedOn w:val="a4"/>
    <w:next w:val="1ai"/>
    <w:semiHidden/>
    <w:rsid w:val="009277C8"/>
  </w:style>
  <w:style w:type="numbering" w:customStyle="1" w:styleId="9121">
    <w:name w:val="Статья / Раздел912"/>
    <w:basedOn w:val="a4"/>
    <w:next w:val="afffffffffffff8"/>
    <w:semiHidden/>
    <w:rsid w:val="009277C8"/>
  </w:style>
  <w:style w:type="numbering" w:customStyle="1" w:styleId="17120">
    <w:name w:val="Нет списка1712"/>
    <w:next w:val="a4"/>
    <w:semiHidden/>
    <w:rsid w:val="009277C8"/>
  </w:style>
  <w:style w:type="numbering" w:customStyle="1" w:styleId="1111111712">
    <w:name w:val="1 / 1.1 / 1.1.11712"/>
    <w:basedOn w:val="a4"/>
    <w:next w:val="111111"/>
    <w:semiHidden/>
    <w:rsid w:val="009277C8"/>
  </w:style>
  <w:style w:type="numbering" w:customStyle="1" w:styleId="1ai1712">
    <w:name w:val="1 / a / i1712"/>
    <w:basedOn w:val="a4"/>
    <w:next w:val="1ai"/>
    <w:semiHidden/>
    <w:rsid w:val="009277C8"/>
  </w:style>
  <w:style w:type="numbering" w:customStyle="1" w:styleId="17121">
    <w:name w:val="Статья / Раздел1712"/>
    <w:basedOn w:val="a4"/>
    <w:next w:val="afffffffffffff8"/>
    <w:semiHidden/>
    <w:rsid w:val="009277C8"/>
  </w:style>
  <w:style w:type="numbering" w:customStyle="1" w:styleId="27120">
    <w:name w:val="Нет списка2712"/>
    <w:next w:val="a4"/>
    <w:semiHidden/>
    <w:rsid w:val="009277C8"/>
  </w:style>
  <w:style w:type="numbering" w:customStyle="1" w:styleId="1111112712">
    <w:name w:val="1 / 1.1 / 1.1.12712"/>
    <w:basedOn w:val="a4"/>
    <w:next w:val="111111"/>
    <w:semiHidden/>
    <w:rsid w:val="009277C8"/>
  </w:style>
  <w:style w:type="numbering" w:customStyle="1" w:styleId="1ai2712">
    <w:name w:val="1 / a / i2712"/>
    <w:basedOn w:val="a4"/>
    <w:next w:val="1ai"/>
    <w:semiHidden/>
    <w:rsid w:val="009277C8"/>
  </w:style>
  <w:style w:type="numbering" w:customStyle="1" w:styleId="27121">
    <w:name w:val="Статья / Раздел2712"/>
    <w:basedOn w:val="a4"/>
    <w:next w:val="afffffffffffff8"/>
    <w:semiHidden/>
    <w:rsid w:val="009277C8"/>
  </w:style>
  <w:style w:type="numbering" w:customStyle="1" w:styleId="37120">
    <w:name w:val="Нет списка3712"/>
    <w:next w:val="a4"/>
    <w:semiHidden/>
    <w:rsid w:val="009277C8"/>
  </w:style>
  <w:style w:type="numbering" w:customStyle="1" w:styleId="1111113712">
    <w:name w:val="1 / 1.1 / 1.1.13712"/>
    <w:basedOn w:val="a4"/>
    <w:next w:val="111111"/>
    <w:semiHidden/>
    <w:rsid w:val="009277C8"/>
  </w:style>
  <w:style w:type="numbering" w:customStyle="1" w:styleId="1ai3712">
    <w:name w:val="1 / a / i3712"/>
    <w:basedOn w:val="a4"/>
    <w:next w:val="1ai"/>
    <w:semiHidden/>
    <w:rsid w:val="009277C8"/>
  </w:style>
  <w:style w:type="numbering" w:customStyle="1" w:styleId="37121">
    <w:name w:val="Статья / Раздел3712"/>
    <w:basedOn w:val="a4"/>
    <w:next w:val="afffffffffffff8"/>
    <w:semiHidden/>
    <w:rsid w:val="009277C8"/>
  </w:style>
  <w:style w:type="numbering" w:customStyle="1" w:styleId="11712">
    <w:name w:val="Нет списка11712"/>
    <w:next w:val="a4"/>
    <w:semiHidden/>
    <w:rsid w:val="009277C8"/>
  </w:style>
  <w:style w:type="numbering" w:customStyle="1" w:styleId="11111111712">
    <w:name w:val="1 / 1.1 / 1.1.111712"/>
    <w:basedOn w:val="a4"/>
    <w:next w:val="111111"/>
    <w:semiHidden/>
    <w:rsid w:val="009277C8"/>
  </w:style>
  <w:style w:type="numbering" w:customStyle="1" w:styleId="1ai11712">
    <w:name w:val="1 / a / i11712"/>
    <w:basedOn w:val="a4"/>
    <w:next w:val="1ai"/>
    <w:semiHidden/>
    <w:rsid w:val="009277C8"/>
  </w:style>
  <w:style w:type="numbering" w:customStyle="1" w:styleId="117120">
    <w:name w:val="Статья / Раздел11712"/>
    <w:basedOn w:val="a4"/>
    <w:next w:val="afffffffffffff8"/>
    <w:semiHidden/>
    <w:rsid w:val="009277C8"/>
  </w:style>
  <w:style w:type="numbering" w:customStyle="1" w:styleId="21712">
    <w:name w:val="Нет списка21712"/>
    <w:next w:val="a4"/>
    <w:semiHidden/>
    <w:rsid w:val="009277C8"/>
  </w:style>
  <w:style w:type="numbering" w:customStyle="1" w:styleId="11111121712">
    <w:name w:val="1 / 1.1 / 1.1.121712"/>
    <w:basedOn w:val="a4"/>
    <w:next w:val="111111"/>
    <w:semiHidden/>
    <w:rsid w:val="009277C8"/>
  </w:style>
  <w:style w:type="numbering" w:customStyle="1" w:styleId="1ai21712">
    <w:name w:val="1 / a / i21712"/>
    <w:basedOn w:val="a4"/>
    <w:next w:val="1ai"/>
    <w:semiHidden/>
    <w:rsid w:val="009277C8"/>
  </w:style>
  <w:style w:type="numbering" w:customStyle="1" w:styleId="217120">
    <w:name w:val="Статья / Раздел21712"/>
    <w:basedOn w:val="a4"/>
    <w:next w:val="afffffffffffff8"/>
    <w:semiHidden/>
    <w:rsid w:val="009277C8"/>
  </w:style>
  <w:style w:type="numbering" w:customStyle="1" w:styleId="18120">
    <w:name w:val="Нет списка1812"/>
    <w:next w:val="a4"/>
    <w:semiHidden/>
    <w:rsid w:val="009277C8"/>
  </w:style>
  <w:style w:type="numbering" w:customStyle="1" w:styleId="1111111012">
    <w:name w:val="1 / 1.1 / 1.1.11012"/>
    <w:basedOn w:val="a4"/>
    <w:next w:val="111111"/>
    <w:semiHidden/>
    <w:rsid w:val="009277C8"/>
  </w:style>
  <w:style w:type="numbering" w:customStyle="1" w:styleId="1ai1012">
    <w:name w:val="1 / a / i1012"/>
    <w:basedOn w:val="a4"/>
    <w:next w:val="1ai"/>
    <w:semiHidden/>
    <w:rsid w:val="009277C8"/>
  </w:style>
  <w:style w:type="numbering" w:customStyle="1" w:styleId="10121">
    <w:name w:val="Статья / Раздел1012"/>
    <w:basedOn w:val="a4"/>
    <w:next w:val="afffffffffffff8"/>
    <w:semiHidden/>
    <w:rsid w:val="009277C8"/>
  </w:style>
  <w:style w:type="numbering" w:customStyle="1" w:styleId="19120">
    <w:name w:val="Нет списка1912"/>
    <w:next w:val="a4"/>
    <w:semiHidden/>
    <w:rsid w:val="009277C8"/>
  </w:style>
  <w:style w:type="numbering" w:customStyle="1" w:styleId="1111111812">
    <w:name w:val="1 / 1.1 / 1.1.11812"/>
    <w:basedOn w:val="a4"/>
    <w:next w:val="111111"/>
    <w:semiHidden/>
    <w:rsid w:val="009277C8"/>
  </w:style>
  <w:style w:type="numbering" w:customStyle="1" w:styleId="1ai1812">
    <w:name w:val="1 / a / i1812"/>
    <w:basedOn w:val="a4"/>
    <w:next w:val="1ai"/>
    <w:semiHidden/>
    <w:rsid w:val="009277C8"/>
  </w:style>
  <w:style w:type="numbering" w:customStyle="1" w:styleId="18121">
    <w:name w:val="Статья / Раздел1812"/>
    <w:basedOn w:val="a4"/>
    <w:next w:val="afffffffffffff8"/>
    <w:semiHidden/>
    <w:rsid w:val="009277C8"/>
  </w:style>
  <w:style w:type="numbering" w:customStyle="1" w:styleId="28120">
    <w:name w:val="Нет списка2812"/>
    <w:next w:val="a4"/>
    <w:semiHidden/>
    <w:rsid w:val="009277C8"/>
  </w:style>
  <w:style w:type="numbering" w:customStyle="1" w:styleId="1111112812">
    <w:name w:val="1 / 1.1 / 1.1.12812"/>
    <w:basedOn w:val="a4"/>
    <w:next w:val="111111"/>
    <w:semiHidden/>
    <w:rsid w:val="009277C8"/>
  </w:style>
  <w:style w:type="numbering" w:customStyle="1" w:styleId="1ai2812">
    <w:name w:val="1 / a / i2812"/>
    <w:basedOn w:val="a4"/>
    <w:next w:val="1ai"/>
    <w:semiHidden/>
    <w:rsid w:val="009277C8"/>
  </w:style>
  <w:style w:type="numbering" w:customStyle="1" w:styleId="28121">
    <w:name w:val="Статья / Раздел2812"/>
    <w:basedOn w:val="a4"/>
    <w:next w:val="afffffffffffff8"/>
    <w:semiHidden/>
    <w:rsid w:val="009277C8"/>
  </w:style>
  <w:style w:type="numbering" w:customStyle="1" w:styleId="3812">
    <w:name w:val="Нет списка3812"/>
    <w:next w:val="a4"/>
    <w:semiHidden/>
    <w:rsid w:val="009277C8"/>
  </w:style>
  <w:style w:type="numbering" w:customStyle="1" w:styleId="1111113812">
    <w:name w:val="1 / 1.1 / 1.1.13812"/>
    <w:basedOn w:val="a4"/>
    <w:next w:val="111111"/>
    <w:semiHidden/>
    <w:rsid w:val="009277C8"/>
  </w:style>
  <w:style w:type="numbering" w:customStyle="1" w:styleId="1ai3812">
    <w:name w:val="1 / a / i3812"/>
    <w:basedOn w:val="a4"/>
    <w:next w:val="1ai"/>
    <w:semiHidden/>
    <w:rsid w:val="009277C8"/>
  </w:style>
  <w:style w:type="numbering" w:customStyle="1" w:styleId="38120">
    <w:name w:val="Статья / Раздел3812"/>
    <w:basedOn w:val="a4"/>
    <w:next w:val="afffffffffffff8"/>
    <w:semiHidden/>
    <w:rsid w:val="009277C8"/>
  </w:style>
  <w:style w:type="numbering" w:customStyle="1" w:styleId="11812">
    <w:name w:val="Нет списка11812"/>
    <w:next w:val="a4"/>
    <w:semiHidden/>
    <w:rsid w:val="009277C8"/>
  </w:style>
  <w:style w:type="numbering" w:customStyle="1" w:styleId="11111111812">
    <w:name w:val="1 / 1.1 / 1.1.111812"/>
    <w:basedOn w:val="a4"/>
    <w:next w:val="111111"/>
    <w:semiHidden/>
    <w:rsid w:val="009277C8"/>
  </w:style>
  <w:style w:type="numbering" w:customStyle="1" w:styleId="1ai11812">
    <w:name w:val="1 / a / i11812"/>
    <w:basedOn w:val="a4"/>
    <w:next w:val="1ai"/>
    <w:semiHidden/>
    <w:rsid w:val="009277C8"/>
  </w:style>
  <w:style w:type="numbering" w:customStyle="1" w:styleId="118120">
    <w:name w:val="Статья / Раздел11812"/>
    <w:basedOn w:val="a4"/>
    <w:next w:val="afffffffffffff8"/>
    <w:semiHidden/>
    <w:rsid w:val="009277C8"/>
  </w:style>
  <w:style w:type="numbering" w:customStyle="1" w:styleId="21812">
    <w:name w:val="Нет списка21812"/>
    <w:next w:val="a4"/>
    <w:semiHidden/>
    <w:rsid w:val="009277C8"/>
  </w:style>
  <w:style w:type="numbering" w:customStyle="1" w:styleId="11111121812">
    <w:name w:val="1 / 1.1 / 1.1.121812"/>
    <w:basedOn w:val="a4"/>
    <w:next w:val="111111"/>
    <w:semiHidden/>
    <w:rsid w:val="009277C8"/>
  </w:style>
  <w:style w:type="numbering" w:customStyle="1" w:styleId="1ai21812">
    <w:name w:val="1 / a / i21812"/>
    <w:basedOn w:val="a4"/>
    <w:next w:val="1ai"/>
    <w:semiHidden/>
    <w:rsid w:val="009277C8"/>
  </w:style>
  <w:style w:type="numbering" w:customStyle="1" w:styleId="218120">
    <w:name w:val="Статья / Раздел21812"/>
    <w:basedOn w:val="a4"/>
    <w:next w:val="afffffffffffff8"/>
    <w:semiHidden/>
    <w:rsid w:val="009277C8"/>
  </w:style>
  <w:style w:type="numbering" w:customStyle="1" w:styleId="401">
    <w:name w:val="Нет списка40"/>
    <w:next w:val="a4"/>
    <w:uiPriority w:val="99"/>
    <w:semiHidden/>
    <w:unhideWhenUsed/>
    <w:rsid w:val="009277C8"/>
  </w:style>
  <w:style w:type="numbering" w:customStyle="1" w:styleId="11111130">
    <w:name w:val="1 / 1.1 / 1.1.130"/>
    <w:basedOn w:val="a4"/>
    <w:next w:val="111111"/>
    <w:semiHidden/>
    <w:rsid w:val="009277C8"/>
  </w:style>
  <w:style w:type="numbering" w:customStyle="1" w:styleId="1ai30">
    <w:name w:val="1 / a / i30"/>
    <w:basedOn w:val="a4"/>
    <w:next w:val="1ai"/>
    <w:semiHidden/>
    <w:rsid w:val="009277C8"/>
  </w:style>
  <w:style w:type="table" w:customStyle="1" w:styleId="-13">
    <w:name w:val="Веб-таблица 13"/>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2">
    <w:name w:val="Статья / Раздел30"/>
    <w:basedOn w:val="a4"/>
    <w:next w:val="afffffffffffff8"/>
    <w:semiHidden/>
    <w:rsid w:val="009277C8"/>
  </w:style>
  <w:style w:type="table" w:customStyle="1" w:styleId="136">
    <w:name w:val="Столбцы таблицы 13"/>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4"/>
    <w:semiHidden/>
    <w:rsid w:val="009277C8"/>
  </w:style>
  <w:style w:type="numbering" w:customStyle="1" w:styleId="111111124">
    <w:name w:val="1 / 1.1 / 1.1.1124"/>
    <w:basedOn w:val="a4"/>
    <w:next w:val="111111"/>
    <w:semiHidden/>
    <w:rsid w:val="009277C8"/>
  </w:style>
  <w:style w:type="numbering" w:customStyle="1" w:styleId="1ai124">
    <w:name w:val="1 / a / i124"/>
    <w:basedOn w:val="a4"/>
    <w:next w:val="1ai"/>
    <w:semiHidden/>
    <w:rsid w:val="009277C8"/>
  </w:style>
  <w:style w:type="numbering" w:customStyle="1" w:styleId="1241">
    <w:name w:val="Статья / Раздел124"/>
    <w:basedOn w:val="a4"/>
    <w:next w:val="afffffffffffff8"/>
    <w:semiHidden/>
    <w:rsid w:val="009277C8"/>
  </w:style>
  <w:style w:type="numbering" w:customStyle="1" w:styleId="2200">
    <w:name w:val="Нет списка220"/>
    <w:next w:val="a4"/>
    <w:semiHidden/>
    <w:rsid w:val="009277C8"/>
  </w:style>
  <w:style w:type="numbering" w:customStyle="1" w:styleId="111111220">
    <w:name w:val="1 / 1.1 / 1.1.1220"/>
    <w:basedOn w:val="a4"/>
    <w:next w:val="111111"/>
    <w:semiHidden/>
    <w:rsid w:val="009277C8"/>
  </w:style>
  <w:style w:type="numbering" w:customStyle="1" w:styleId="1ai220">
    <w:name w:val="1 / a / i220"/>
    <w:basedOn w:val="a4"/>
    <w:next w:val="1ai"/>
    <w:semiHidden/>
    <w:rsid w:val="009277C8"/>
  </w:style>
  <w:style w:type="numbering" w:customStyle="1" w:styleId="2201">
    <w:name w:val="Статья / Раздел220"/>
    <w:basedOn w:val="a4"/>
    <w:next w:val="afffffffffffff8"/>
    <w:semiHidden/>
    <w:rsid w:val="009277C8"/>
  </w:style>
  <w:style w:type="numbering" w:customStyle="1" w:styleId="3140">
    <w:name w:val="Нет списка314"/>
    <w:next w:val="a4"/>
    <w:semiHidden/>
    <w:rsid w:val="009277C8"/>
  </w:style>
  <w:style w:type="numbering" w:customStyle="1" w:styleId="111111314">
    <w:name w:val="1 / 1.1 / 1.1.1314"/>
    <w:basedOn w:val="a4"/>
    <w:next w:val="111111"/>
    <w:semiHidden/>
    <w:rsid w:val="009277C8"/>
  </w:style>
  <w:style w:type="numbering" w:customStyle="1" w:styleId="1ai314">
    <w:name w:val="1 / a / i314"/>
    <w:basedOn w:val="a4"/>
    <w:next w:val="1ai"/>
    <w:semiHidden/>
    <w:rsid w:val="009277C8"/>
  </w:style>
  <w:style w:type="numbering" w:customStyle="1" w:styleId="3141">
    <w:name w:val="Статья / Раздел314"/>
    <w:basedOn w:val="a4"/>
    <w:next w:val="afffffffffffff8"/>
    <w:semiHidden/>
    <w:rsid w:val="009277C8"/>
  </w:style>
  <w:style w:type="numbering" w:customStyle="1" w:styleId="1114">
    <w:name w:val="Нет списка1114"/>
    <w:next w:val="a4"/>
    <w:semiHidden/>
    <w:rsid w:val="009277C8"/>
  </w:style>
  <w:style w:type="numbering" w:customStyle="1" w:styleId="1111111114">
    <w:name w:val="1 / 1.1 / 1.1.11114"/>
    <w:basedOn w:val="a4"/>
    <w:next w:val="111111"/>
    <w:semiHidden/>
    <w:rsid w:val="009277C8"/>
  </w:style>
  <w:style w:type="numbering" w:customStyle="1" w:styleId="1ai1115">
    <w:name w:val="1 / a / i1115"/>
    <w:basedOn w:val="a4"/>
    <w:next w:val="1ai"/>
    <w:semiHidden/>
    <w:rsid w:val="009277C8"/>
  </w:style>
  <w:style w:type="numbering" w:customStyle="1" w:styleId="11140">
    <w:name w:val="Статья / Раздел1114"/>
    <w:basedOn w:val="a4"/>
    <w:next w:val="afffffffffffff8"/>
    <w:semiHidden/>
    <w:rsid w:val="009277C8"/>
  </w:style>
  <w:style w:type="numbering" w:customStyle="1" w:styleId="21140">
    <w:name w:val="Нет списка2114"/>
    <w:next w:val="a4"/>
    <w:semiHidden/>
    <w:rsid w:val="009277C8"/>
  </w:style>
  <w:style w:type="numbering" w:customStyle="1" w:styleId="1111112114">
    <w:name w:val="1 / 1.1 / 1.1.12114"/>
    <w:basedOn w:val="a4"/>
    <w:next w:val="111111"/>
    <w:semiHidden/>
    <w:rsid w:val="009277C8"/>
  </w:style>
  <w:style w:type="numbering" w:customStyle="1" w:styleId="1ai2114">
    <w:name w:val="1 / a / i2114"/>
    <w:basedOn w:val="a4"/>
    <w:next w:val="1ai"/>
    <w:semiHidden/>
    <w:rsid w:val="009277C8"/>
  </w:style>
  <w:style w:type="numbering" w:customStyle="1" w:styleId="21141">
    <w:name w:val="Статья / Раздел2114"/>
    <w:basedOn w:val="a4"/>
    <w:next w:val="afffffffffffff8"/>
    <w:semiHidden/>
    <w:rsid w:val="009277C8"/>
  </w:style>
  <w:style w:type="table" w:customStyle="1" w:styleId="3813">
    <w:name w:val="Сетка таблицы38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4"/>
    <w:semiHidden/>
    <w:rsid w:val="009277C8"/>
  </w:style>
  <w:style w:type="numbering" w:customStyle="1" w:styleId="11111144">
    <w:name w:val="1 / 1.1 / 1.1.144"/>
    <w:basedOn w:val="a4"/>
    <w:next w:val="111111"/>
    <w:semiHidden/>
    <w:rsid w:val="009277C8"/>
  </w:style>
  <w:style w:type="numbering" w:customStyle="1" w:styleId="1ai44">
    <w:name w:val="1 / a / i44"/>
    <w:basedOn w:val="a4"/>
    <w:next w:val="1ai"/>
    <w:semiHidden/>
    <w:rsid w:val="009277C8"/>
  </w:style>
  <w:style w:type="numbering" w:customStyle="1" w:styleId="442">
    <w:name w:val="Статья / Раздел44"/>
    <w:basedOn w:val="a4"/>
    <w:next w:val="afffffffffffff8"/>
    <w:semiHidden/>
    <w:rsid w:val="009277C8"/>
  </w:style>
  <w:style w:type="numbering" w:customStyle="1" w:styleId="1250">
    <w:name w:val="Нет списка125"/>
    <w:next w:val="a4"/>
    <w:semiHidden/>
    <w:rsid w:val="009277C8"/>
  </w:style>
  <w:style w:type="numbering" w:customStyle="1" w:styleId="111111125">
    <w:name w:val="1 / 1.1 / 1.1.1125"/>
    <w:basedOn w:val="a4"/>
    <w:next w:val="111111"/>
    <w:semiHidden/>
    <w:rsid w:val="009277C8"/>
  </w:style>
  <w:style w:type="numbering" w:customStyle="1" w:styleId="1ai125">
    <w:name w:val="1 / a / i125"/>
    <w:basedOn w:val="a4"/>
    <w:next w:val="1ai"/>
    <w:semiHidden/>
    <w:rsid w:val="009277C8"/>
  </w:style>
  <w:style w:type="numbering" w:customStyle="1" w:styleId="1251">
    <w:name w:val="Статья / Раздел125"/>
    <w:basedOn w:val="a4"/>
    <w:next w:val="afffffffffffff8"/>
    <w:semiHidden/>
    <w:rsid w:val="009277C8"/>
  </w:style>
  <w:style w:type="numbering" w:customStyle="1" w:styleId="2240">
    <w:name w:val="Нет списка224"/>
    <w:next w:val="a4"/>
    <w:semiHidden/>
    <w:rsid w:val="009277C8"/>
  </w:style>
  <w:style w:type="numbering" w:customStyle="1" w:styleId="111111224">
    <w:name w:val="1 / 1.1 / 1.1.1224"/>
    <w:basedOn w:val="a4"/>
    <w:next w:val="111111"/>
    <w:semiHidden/>
    <w:rsid w:val="009277C8"/>
  </w:style>
  <w:style w:type="numbering" w:customStyle="1" w:styleId="1ai224">
    <w:name w:val="1 / a / i224"/>
    <w:basedOn w:val="a4"/>
    <w:next w:val="1ai"/>
    <w:semiHidden/>
    <w:rsid w:val="009277C8"/>
  </w:style>
  <w:style w:type="numbering" w:customStyle="1" w:styleId="2241">
    <w:name w:val="Статья / Раздел224"/>
    <w:basedOn w:val="a4"/>
    <w:next w:val="afffffffffffff8"/>
    <w:semiHidden/>
    <w:rsid w:val="009277C8"/>
  </w:style>
  <w:style w:type="numbering" w:customStyle="1" w:styleId="3150">
    <w:name w:val="Нет списка315"/>
    <w:next w:val="a4"/>
    <w:semiHidden/>
    <w:rsid w:val="009277C8"/>
  </w:style>
  <w:style w:type="numbering" w:customStyle="1" w:styleId="111111315">
    <w:name w:val="1 / 1.1 / 1.1.1315"/>
    <w:basedOn w:val="a4"/>
    <w:next w:val="111111"/>
    <w:semiHidden/>
    <w:rsid w:val="009277C8"/>
  </w:style>
  <w:style w:type="numbering" w:customStyle="1" w:styleId="1ai315">
    <w:name w:val="1 / a / i315"/>
    <w:basedOn w:val="a4"/>
    <w:next w:val="1ai"/>
    <w:semiHidden/>
    <w:rsid w:val="009277C8"/>
  </w:style>
  <w:style w:type="numbering" w:customStyle="1" w:styleId="3151">
    <w:name w:val="Статья / Раздел315"/>
    <w:basedOn w:val="a4"/>
    <w:next w:val="afffffffffffff8"/>
    <w:semiHidden/>
    <w:rsid w:val="009277C8"/>
  </w:style>
  <w:style w:type="numbering" w:customStyle="1" w:styleId="1115">
    <w:name w:val="Нет списка1115"/>
    <w:next w:val="a4"/>
    <w:semiHidden/>
    <w:rsid w:val="009277C8"/>
  </w:style>
  <w:style w:type="numbering" w:customStyle="1" w:styleId="1111111115">
    <w:name w:val="1 / 1.1 / 1.1.11115"/>
    <w:basedOn w:val="a4"/>
    <w:next w:val="111111"/>
    <w:semiHidden/>
    <w:rsid w:val="009277C8"/>
  </w:style>
  <w:style w:type="numbering" w:customStyle="1" w:styleId="1ai1116">
    <w:name w:val="1 / a / i1116"/>
    <w:basedOn w:val="a4"/>
    <w:next w:val="1ai"/>
    <w:semiHidden/>
    <w:rsid w:val="009277C8"/>
  </w:style>
  <w:style w:type="numbering" w:customStyle="1" w:styleId="11150">
    <w:name w:val="Статья / Раздел1115"/>
    <w:basedOn w:val="a4"/>
    <w:next w:val="afffffffffffff8"/>
    <w:semiHidden/>
    <w:rsid w:val="009277C8"/>
  </w:style>
  <w:style w:type="numbering" w:customStyle="1" w:styleId="2115">
    <w:name w:val="Нет списка2115"/>
    <w:next w:val="a4"/>
    <w:semiHidden/>
    <w:rsid w:val="009277C8"/>
  </w:style>
  <w:style w:type="numbering" w:customStyle="1" w:styleId="1111112115">
    <w:name w:val="1 / 1.1 / 1.1.12115"/>
    <w:basedOn w:val="a4"/>
    <w:next w:val="111111"/>
    <w:semiHidden/>
    <w:rsid w:val="009277C8"/>
  </w:style>
  <w:style w:type="numbering" w:customStyle="1" w:styleId="1ai2115">
    <w:name w:val="1 / a / i2115"/>
    <w:basedOn w:val="a4"/>
    <w:next w:val="1ai"/>
    <w:semiHidden/>
    <w:rsid w:val="009277C8"/>
  </w:style>
  <w:style w:type="numbering" w:customStyle="1" w:styleId="21150">
    <w:name w:val="Статья / Раздел2115"/>
    <w:basedOn w:val="a4"/>
    <w:next w:val="afffffffffffff8"/>
    <w:semiHidden/>
    <w:rsid w:val="009277C8"/>
  </w:style>
  <w:style w:type="numbering" w:customStyle="1" w:styleId="3113">
    <w:name w:val="Нет списка3113"/>
    <w:next w:val="a4"/>
    <w:semiHidden/>
    <w:rsid w:val="009277C8"/>
  </w:style>
  <w:style w:type="numbering" w:customStyle="1" w:styleId="1111113113">
    <w:name w:val="1 / 1.1 / 1.1.13113"/>
    <w:basedOn w:val="a4"/>
    <w:next w:val="111111"/>
    <w:semiHidden/>
    <w:rsid w:val="009277C8"/>
  </w:style>
  <w:style w:type="numbering" w:customStyle="1" w:styleId="1ai3113">
    <w:name w:val="1 / a / i3113"/>
    <w:basedOn w:val="a4"/>
    <w:next w:val="1ai"/>
    <w:semiHidden/>
    <w:rsid w:val="009277C8"/>
  </w:style>
  <w:style w:type="numbering" w:customStyle="1" w:styleId="31130">
    <w:name w:val="Статья / Раздел3113"/>
    <w:basedOn w:val="a4"/>
    <w:next w:val="afffffffffffff8"/>
    <w:semiHidden/>
    <w:rsid w:val="009277C8"/>
  </w:style>
  <w:style w:type="numbering" w:customStyle="1" w:styleId="11113">
    <w:name w:val="Нет списка11113"/>
    <w:next w:val="a4"/>
    <w:semiHidden/>
    <w:rsid w:val="009277C8"/>
  </w:style>
  <w:style w:type="numbering" w:customStyle="1" w:styleId="11111111113">
    <w:name w:val="1 / 1.1 / 1.1.111113"/>
    <w:basedOn w:val="a4"/>
    <w:next w:val="111111"/>
    <w:semiHidden/>
    <w:rsid w:val="009277C8"/>
  </w:style>
  <w:style w:type="numbering" w:customStyle="1" w:styleId="1ai11113">
    <w:name w:val="1 / a / i11113"/>
    <w:basedOn w:val="a4"/>
    <w:next w:val="1ai"/>
    <w:semiHidden/>
    <w:rsid w:val="009277C8"/>
  </w:style>
  <w:style w:type="numbering" w:customStyle="1" w:styleId="111130">
    <w:name w:val="Статья / Раздел11113"/>
    <w:basedOn w:val="a4"/>
    <w:next w:val="afffffffffffff8"/>
    <w:semiHidden/>
    <w:rsid w:val="009277C8"/>
  </w:style>
  <w:style w:type="numbering" w:customStyle="1" w:styleId="21113">
    <w:name w:val="Нет списка21113"/>
    <w:next w:val="a4"/>
    <w:semiHidden/>
    <w:rsid w:val="009277C8"/>
  </w:style>
  <w:style w:type="numbering" w:customStyle="1" w:styleId="11111121113">
    <w:name w:val="1 / 1.1 / 1.1.121113"/>
    <w:basedOn w:val="a4"/>
    <w:next w:val="111111"/>
    <w:semiHidden/>
    <w:rsid w:val="009277C8"/>
  </w:style>
  <w:style w:type="numbering" w:customStyle="1" w:styleId="1ai21113">
    <w:name w:val="1 / a / i21113"/>
    <w:basedOn w:val="a4"/>
    <w:next w:val="1ai"/>
    <w:semiHidden/>
    <w:rsid w:val="009277C8"/>
  </w:style>
  <w:style w:type="numbering" w:customStyle="1" w:styleId="211130">
    <w:name w:val="Статья / Раздел21113"/>
    <w:basedOn w:val="a4"/>
    <w:next w:val="afffffffffffff8"/>
    <w:semiHidden/>
    <w:rsid w:val="009277C8"/>
  </w:style>
  <w:style w:type="numbering" w:customStyle="1" w:styleId="4130">
    <w:name w:val="Нет списка413"/>
    <w:next w:val="a4"/>
    <w:semiHidden/>
    <w:rsid w:val="009277C8"/>
  </w:style>
  <w:style w:type="numbering" w:customStyle="1" w:styleId="111111413">
    <w:name w:val="1 / 1.1 / 1.1.1413"/>
    <w:basedOn w:val="a4"/>
    <w:next w:val="111111"/>
    <w:semiHidden/>
    <w:rsid w:val="009277C8"/>
  </w:style>
  <w:style w:type="numbering" w:customStyle="1" w:styleId="1ai413">
    <w:name w:val="1 / a / i413"/>
    <w:basedOn w:val="a4"/>
    <w:next w:val="1ai"/>
    <w:semiHidden/>
    <w:rsid w:val="009277C8"/>
  </w:style>
  <w:style w:type="numbering" w:customStyle="1" w:styleId="4131">
    <w:name w:val="Статья / Раздел413"/>
    <w:basedOn w:val="a4"/>
    <w:next w:val="afffffffffffff8"/>
    <w:semiHidden/>
    <w:rsid w:val="009277C8"/>
  </w:style>
  <w:style w:type="numbering" w:customStyle="1" w:styleId="1213">
    <w:name w:val="Нет списка1213"/>
    <w:next w:val="a4"/>
    <w:semiHidden/>
    <w:rsid w:val="009277C8"/>
  </w:style>
  <w:style w:type="numbering" w:customStyle="1" w:styleId="1111111213">
    <w:name w:val="1 / 1.1 / 1.1.11213"/>
    <w:basedOn w:val="a4"/>
    <w:next w:val="111111"/>
    <w:semiHidden/>
    <w:rsid w:val="009277C8"/>
  </w:style>
  <w:style w:type="numbering" w:customStyle="1" w:styleId="1ai1213">
    <w:name w:val="1 / a / i1213"/>
    <w:basedOn w:val="a4"/>
    <w:next w:val="1ai"/>
    <w:semiHidden/>
    <w:rsid w:val="009277C8"/>
  </w:style>
  <w:style w:type="numbering" w:customStyle="1" w:styleId="12130">
    <w:name w:val="Статья / Раздел1213"/>
    <w:basedOn w:val="a4"/>
    <w:next w:val="afffffffffffff8"/>
    <w:semiHidden/>
    <w:rsid w:val="009277C8"/>
  </w:style>
  <w:style w:type="numbering" w:customStyle="1" w:styleId="2213">
    <w:name w:val="Нет списка2213"/>
    <w:next w:val="a4"/>
    <w:semiHidden/>
    <w:rsid w:val="009277C8"/>
  </w:style>
  <w:style w:type="numbering" w:customStyle="1" w:styleId="1111112213">
    <w:name w:val="1 / 1.1 / 1.1.12213"/>
    <w:basedOn w:val="a4"/>
    <w:next w:val="111111"/>
    <w:semiHidden/>
    <w:rsid w:val="009277C8"/>
  </w:style>
  <w:style w:type="numbering" w:customStyle="1" w:styleId="1ai2213">
    <w:name w:val="1 / a / i2213"/>
    <w:basedOn w:val="a4"/>
    <w:next w:val="1ai"/>
    <w:semiHidden/>
    <w:rsid w:val="009277C8"/>
  </w:style>
  <w:style w:type="numbering" w:customStyle="1" w:styleId="22130">
    <w:name w:val="Статья / Раздел2213"/>
    <w:basedOn w:val="a4"/>
    <w:next w:val="afffffffffffff8"/>
    <w:semiHidden/>
    <w:rsid w:val="009277C8"/>
  </w:style>
  <w:style w:type="numbering" w:customStyle="1" w:styleId="3230">
    <w:name w:val="Нет списка323"/>
    <w:next w:val="a4"/>
    <w:semiHidden/>
    <w:rsid w:val="009277C8"/>
  </w:style>
  <w:style w:type="numbering" w:customStyle="1" w:styleId="111111323">
    <w:name w:val="1 / 1.1 / 1.1.1323"/>
    <w:basedOn w:val="a4"/>
    <w:next w:val="111111"/>
    <w:semiHidden/>
    <w:rsid w:val="009277C8"/>
  </w:style>
  <w:style w:type="numbering" w:customStyle="1" w:styleId="1ai323">
    <w:name w:val="1 / a / i323"/>
    <w:basedOn w:val="a4"/>
    <w:next w:val="1ai"/>
    <w:semiHidden/>
    <w:rsid w:val="009277C8"/>
  </w:style>
  <w:style w:type="numbering" w:customStyle="1" w:styleId="3231">
    <w:name w:val="Статья / Раздел323"/>
    <w:basedOn w:val="a4"/>
    <w:next w:val="afffffffffffff8"/>
    <w:semiHidden/>
    <w:rsid w:val="009277C8"/>
  </w:style>
  <w:style w:type="numbering" w:customStyle="1" w:styleId="1123">
    <w:name w:val="Нет списка1123"/>
    <w:next w:val="a4"/>
    <w:semiHidden/>
    <w:rsid w:val="009277C8"/>
  </w:style>
  <w:style w:type="numbering" w:customStyle="1" w:styleId="1111111123">
    <w:name w:val="1 / 1.1 / 1.1.11123"/>
    <w:basedOn w:val="a4"/>
    <w:next w:val="111111"/>
    <w:semiHidden/>
    <w:rsid w:val="009277C8"/>
  </w:style>
  <w:style w:type="numbering" w:customStyle="1" w:styleId="1ai1123">
    <w:name w:val="1 / a / i1123"/>
    <w:basedOn w:val="a4"/>
    <w:next w:val="1ai"/>
    <w:semiHidden/>
    <w:rsid w:val="009277C8"/>
  </w:style>
  <w:style w:type="numbering" w:customStyle="1" w:styleId="11230">
    <w:name w:val="Статья / Раздел1123"/>
    <w:basedOn w:val="a4"/>
    <w:next w:val="afffffffffffff8"/>
    <w:semiHidden/>
    <w:rsid w:val="009277C8"/>
  </w:style>
  <w:style w:type="numbering" w:customStyle="1" w:styleId="2123">
    <w:name w:val="Нет списка2123"/>
    <w:next w:val="a4"/>
    <w:semiHidden/>
    <w:rsid w:val="009277C8"/>
  </w:style>
  <w:style w:type="numbering" w:customStyle="1" w:styleId="1111112123">
    <w:name w:val="1 / 1.1 / 1.1.12123"/>
    <w:basedOn w:val="a4"/>
    <w:next w:val="111111"/>
    <w:semiHidden/>
    <w:rsid w:val="009277C8"/>
  </w:style>
  <w:style w:type="numbering" w:customStyle="1" w:styleId="1ai2123">
    <w:name w:val="1 / a / i2123"/>
    <w:basedOn w:val="a4"/>
    <w:next w:val="1ai"/>
    <w:semiHidden/>
    <w:rsid w:val="009277C8"/>
  </w:style>
  <w:style w:type="numbering" w:customStyle="1" w:styleId="21230">
    <w:name w:val="Статья / Раздел2123"/>
    <w:basedOn w:val="a4"/>
    <w:next w:val="afffffffffffff8"/>
    <w:semiHidden/>
    <w:rsid w:val="009277C8"/>
  </w:style>
  <w:style w:type="numbering" w:customStyle="1" w:styleId="532">
    <w:name w:val="Нет списка53"/>
    <w:next w:val="a4"/>
    <w:semiHidden/>
    <w:rsid w:val="009277C8"/>
  </w:style>
  <w:style w:type="numbering" w:customStyle="1" w:styleId="11111153">
    <w:name w:val="1 / 1.1 / 1.1.153"/>
    <w:basedOn w:val="a4"/>
    <w:next w:val="111111"/>
    <w:semiHidden/>
    <w:rsid w:val="009277C8"/>
  </w:style>
  <w:style w:type="numbering" w:customStyle="1" w:styleId="1ai53">
    <w:name w:val="1 / a / i53"/>
    <w:basedOn w:val="a4"/>
    <w:next w:val="1ai"/>
    <w:semiHidden/>
    <w:rsid w:val="009277C8"/>
  </w:style>
  <w:style w:type="numbering" w:customStyle="1" w:styleId="533">
    <w:name w:val="Статья / Раздел53"/>
    <w:basedOn w:val="a4"/>
    <w:next w:val="afffffffffffff8"/>
    <w:semiHidden/>
    <w:rsid w:val="009277C8"/>
  </w:style>
  <w:style w:type="numbering" w:customStyle="1" w:styleId="1330">
    <w:name w:val="Нет списка133"/>
    <w:next w:val="a4"/>
    <w:semiHidden/>
    <w:rsid w:val="009277C8"/>
  </w:style>
  <w:style w:type="numbering" w:customStyle="1" w:styleId="111111133">
    <w:name w:val="1 / 1.1 / 1.1.1133"/>
    <w:basedOn w:val="a4"/>
    <w:next w:val="111111"/>
    <w:semiHidden/>
    <w:rsid w:val="009277C8"/>
  </w:style>
  <w:style w:type="numbering" w:customStyle="1" w:styleId="1ai133">
    <w:name w:val="1 / a / i133"/>
    <w:basedOn w:val="a4"/>
    <w:next w:val="1ai"/>
    <w:semiHidden/>
    <w:rsid w:val="009277C8"/>
  </w:style>
  <w:style w:type="numbering" w:customStyle="1" w:styleId="1331">
    <w:name w:val="Статья / Раздел133"/>
    <w:basedOn w:val="a4"/>
    <w:next w:val="afffffffffffff8"/>
    <w:semiHidden/>
    <w:rsid w:val="009277C8"/>
  </w:style>
  <w:style w:type="numbering" w:customStyle="1" w:styleId="2330">
    <w:name w:val="Нет списка233"/>
    <w:next w:val="a4"/>
    <w:semiHidden/>
    <w:rsid w:val="009277C8"/>
  </w:style>
  <w:style w:type="numbering" w:customStyle="1" w:styleId="111111233">
    <w:name w:val="1 / 1.1 / 1.1.1233"/>
    <w:basedOn w:val="a4"/>
    <w:next w:val="111111"/>
    <w:semiHidden/>
    <w:rsid w:val="009277C8"/>
  </w:style>
  <w:style w:type="numbering" w:customStyle="1" w:styleId="1ai233">
    <w:name w:val="1 / a / i233"/>
    <w:basedOn w:val="a4"/>
    <w:next w:val="1ai"/>
    <w:semiHidden/>
    <w:rsid w:val="009277C8"/>
  </w:style>
  <w:style w:type="numbering" w:customStyle="1" w:styleId="2331">
    <w:name w:val="Статья / Раздел233"/>
    <w:basedOn w:val="a4"/>
    <w:next w:val="afffffffffffff8"/>
    <w:semiHidden/>
    <w:rsid w:val="009277C8"/>
  </w:style>
  <w:style w:type="numbering" w:customStyle="1" w:styleId="3330">
    <w:name w:val="Нет списка333"/>
    <w:next w:val="a4"/>
    <w:semiHidden/>
    <w:rsid w:val="009277C8"/>
  </w:style>
  <w:style w:type="numbering" w:customStyle="1" w:styleId="111111333">
    <w:name w:val="1 / 1.1 / 1.1.1333"/>
    <w:basedOn w:val="a4"/>
    <w:next w:val="111111"/>
    <w:semiHidden/>
    <w:rsid w:val="009277C8"/>
  </w:style>
  <w:style w:type="numbering" w:customStyle="1" w:styleId="1ai333">
    <w:name w:val="1 / a / i333"/>
    <w:basedOn w:val="a4"/>
    <w:next w:val="1ai"/>
    <w:semiHidden/>
    <w:rsid w:val="009277C8"/>
  </w:style>
  <w:style w:type="numbering" w:customStyle="1" w:styleId="3331">
    <w:name w:val="Статья / Раздел333"/>
    <w:basedOn w:val="a4"/>
    <w:next w:val="afffffffffffff8"/>
    <w:semiHidden/>
    <w:rsid w:val="009277C8"/>
  </w:style>
  <w:style w:type="numbering" w:customStyle="1" w:styleId="1133">
    <w:name w:val="Нет списка1133"/>
    <w:next w:val="a4"/>
    <w:semiHidden/>
    <w:rsid w:val="009277C8"/>
  </w:style>
  <w:style w:type="numbering" w:customStyle="1" w:styleId="1111111133">
    <w:name w:val="1 / 1.1 / 1.1.11133"/>
    <w:basedOn w:val="a4"/>
    <w:next w:val="111111"/>
    <w:semiHidden/>
    <w:rsid w:val="009277C8"/>
  </w:style>
  <w:style w:type="numbering" w:customStyle="1" w:styleId="1ai1133">
    <w:name w:val="1 / a / i1133"/>
    <w:basedOn w:val="a4"/>
    <w:next w:val="1ai"/>
    <w:semiHidden/>
    <w:rsid w:val="009277C8"/>
  </w:style>
  <w:style w:type="numbering" w:customStyle="1" w:styleId="11330">
    <w:name w:val="Статья / Раздел1133"/>
    <w:basedOn w:val="a4"/>
    <w:next w:val="afffffffffffff8"/>
    <w:semiHidden/>
    <w:rsid w:val="009277C8"/>
  </w:style>
  <w:style w:type="numbering" w:customStyle="1" w:styleId="2133">
    <w:name w:val="Нет списка2133"/>
    <w:next w:val="a4"/>
    <w:semiHidden/>
    <w:rsid w:val="009277C8"/>
  </w:style>
  <w:style w:type="numbering" w:customStyle="1" w:styleId="1111112133">
    <w:name w:val="1 / 1.1 / 1.1.12133"/>
    <w:basedOn w:val="a4"/>
    <w:next w:val="111111"/>
    <w:semiHidden/>
    <w:rsid w:val="009277C8"/>
  </w:style>
  <w:style w:type="numbering" w:customStyle="1" w:styleId="1ai2133">
    <w:name w:val="1 / a / i2133"/>
    <w:basedOn w:val="a4"/>
    <w:next w:val="1ai"/>
    <w:semiHidden/>
    <w:rsid w:val="009277C8"/>
  </w:style>
  <w:style w:type="numbering" w:customStyle="1" w:styleId="21330">
    <w:name w:val="Статья / Раздел2133"/>
    <w:basedOn w:val="a4"/>
    <w:next w:val="afffffffffffff8"/>
    <w:semiHidden/>
    <w:rsid w:val="009277C8"/>
  </w:style>
  <w:style w:type="numbering" w:customStyle="1" w:styleId="632">
    <w:name w:val="Нет списка63"/>
    <w:next w:val="a4"/>
    <w:uiPriority w:val="99"/>
    <w:semiHidden/>
    <w:unhideWhenUsed/>
    <w:rsid w:val="009277C8"/>
  </w:style>
  <w:style w:type="table" w:customStyle="1" w:styleId="3142">
    <w:name w:val="Сетка таблицы314"/>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4"/>
    <w:semiHidden/>
    <w:rsid w:val="009277C8"/>
  </w:style>
  <w:style w:type="numbering" w:customStyle="1" w:styleId="11111163">
    <w:name w:val="1 / 1.1 / 1.1.163"/>
    <w:basedOn w:val="a4"/>
    <w:next w:val="111111"/>
    <w:semiHidden/>
    <w:rsid w:val="009277C8"/>
  </w:style>
  <w:style w:type="numbering" w:customStyle="1" w:styleId="1ai63">
    <w:name w:val="1 / a / i63"/>
    <w:basedOn w:val="a4"/>
    <w:next w:val="1ai"/>
    <w:semiHidden/>
    <w:rsid w:val="009277C8"/>
  </w:style>
  <w:style w:type="numbering" w:customStyle="1" w:styleId="633">
    <w:name w:val="Статья / Раздел63"/>
    <w:basedOn w:val="a4"/>
    <w:next w:val="afffffffffffff8"/>
    <w:semiHidden/>
    <w:rsid w:val="009277C8"/>
  </w:style>
  <w:style w:type="numbering" w:customStyle="1" w:styleId="1430">
    <w:name w:val="Нет списка143"/>
    <w:next w:val="a4"/>
    <w:semiHidden/>
    <w:rsid w:val="009277C8"/>
  </w:style>
  <w:style w:type="numbering" w:customStyle="1" w:styleId="111111143">
    <w:name w:val="1 / 1.1 / 1.1.1143"/>
    <w:basedOn w:val="a4"/>
    <w:next w:val="111111"/>
    <w:semiHidden/>
    <w:rsid w:val="009277C8"/>
  </w:style>
  <w:style w:type="numbering" w:customStyle="1" w:styleId="1ai143">
    <w:name w:val="1 / a / i143"/>
    <w:basedOn w:val="a4"/>
    <w:next w:val="1ai"/>
    <w:semiHidden/>
    <w:rsid w:val="009277C8"/>
  </w:style>
  <w:style w:type="numbering" w:customStyle="1" w:styleId="1431">
    <w:name w:val="Статья / Раздел143"/>
    <w:basedOn w:val="a4"/>
    <w:next w:val="afffffffffffff8"/>
    <w:semiHidden/>
    <w:rsid w:val="009277C8"/>
  </w:style>
  <w:style w:type="numbering" w:customStyle="1" w:styleId="243">
    <w:name w:val="Нет списка243"/>
    <w:next w:val="a4"/>
    <w:semiHidden/>
    <w:rsid w:val="009277C8"/>
  </w:style>
  <w:style w:type="numbering" w:customStyle="1" w:styleId="111111243">
    <w:name w:val="1 / 1.1 / 1.1.1243"/>
    <w:basedOn w:val="a4"/>
    <w:next w:val="111111"/>
    <w:semiHidden/>
    <w:rsid w:val="009277C8"/>
  </w:style>
  <w:style w:type="numbering" w:customStyle="1" w:styleId="1ai243">
    <w:name w:val="1 / a / i243"/>
    <w:basedOn w:val="a4"/>
    <w:next w:val="1ai"/>
    <w:semiHidden/>
    <w:rsid w:val="009277C8"/>
  </w:style>
  <w:style w:type="numbering" w:customStyle="1" w:styleId="2430">
    <w:name w:val="Статья / Раздел243"/>
    <w:basedOn w:val="a4"/>
    <w:next w:val="afffffffffffff8"/>
    <w:semiHidden/>
    <w:rsid w:val="009277C8"/>
  </w:style>
  <w:style w:type="numbering" w:customStyle="1" w:styleId="3430">
    <w:name w:val="Нет списка343"/>
    <w:next w:val="a4"/>
    <w:semiHidden/>
    <w:rsid w:val="009277C8"/>
  </w:style>
  <w:style w:type="numbering" w:customStyle="1" w:styleId="111111343">
    <w:name w:val="1 / 1.1 / 1.1.1343"/>
    <w:basedOn w:val="a4"/>
    <w:next w:val="111111"/>
    <w:semiHidden/>
    <w:rsid w:val="009277C8"/>
  </w:style>
  <w:style w:type="numbering" w:customStyle="1" w:styleId="1ai343">
    <w:name w:val="1 / a / i343"/>
    <w:basedOn w:val="a4"/>
    <w:next w:val="1ai"/>
    <w:semiHidden/>
    <w:rsid w:val="009277C8"/>
  </w:style>
  <w:style w:type="numbering" w:customStyle="1" w:styleId="3431">
    <w:name w:val="Статья / Раздел343"/>
    <w:basedOn w:val="a4"/>
    <w:next w:val="afffffffffffff8"/>
    <w:semiHidden/>
    <w:rsid w:val="009277C8"/>
  </w:style>
  <w:style w:type="numbering" w:customStyle="1" w:styleId="1143">
    <w:name w:val="Нет списка1143"/>
    <w:next w:val="a4"/>
    <w:semiHidden/>
    <w:rsid w:val="009277C8"/>
  </w:style>
  <w:style w:type="numbering" w:customStyle="1" w:styleId="1111111143">
    <w:name w:val="1 / 1.1 / 1.1.11143"/>
    <w:basedOn w:val="a4"/>
    <w:next w:val="111111"/>
    <w:semiHidden/>
    <w:rsid w:val="009277C8"/>
  </w:style>
  <w:style w:type="numbering" w:customStyle="1" w:styleId="1ai1143">
    <w:name w:val="1 / a / i1143"/>
    <w:basedOn w:val="a4"/>
    <w:next w:val="1ai"/>
    <w:semiHidden/>
    <w:rsid w:val="009277C8"/>
  </w:style>
  <w:style w:type="numbering" w:customStyle="1" w:styleId="11430">
    <w:name w:val="Статья / Раздел1143"/>
    <w:basedOn w:val="a4"/>
    <w:next w:val="afffffffffffff8"/>
    <w:semiHidden/>
    <w:rsid w:val="009277C8"/>
  </w:style>
  <w:style w:type="numbering" w:customStyle="1" w:styleId="2143">
    <w:name w:val="Нет списка2143"/>
    <w:next w:val="a4"/>
    <w:semiHidden/>
    <w:rsid w:val="009277C8"/>
  </w:style>
  <w:style w:type="numbering" w:customStyle="1" w:styleId="1111112143">
    <w:name w:val="1 / 1.1 / 1.1.12143"/>
    <w:basedOn w:val="a4"/>
    <w:next w:val="111111"/>
    <w:semiHidden/>
    <w:rsid w:val="009277C8"/>
  </w:style>
  <w:style w:type="numbering" w:customStyle="1" w:styleId="1ai2143">
    <w:name w:val="1 / a / i2143"/>
    <w:basedOn w:val="a4"/>
    <w:next w:val="1ai"/>
    <w:semiHidden/>
    <w:rsid w:val="009277C8"/>
  </w:style>
  <w:style w:type="numbering" w:customStyle="1" w:styleId="21430">
    <w:name w:val="Статья / Раздел2143"/>
    <w:basedOn w:val="a4"/>
    <w:next w:val="afffffffffffff8"/>
    <w:semiHidden/>
    <w:rsid w:val="009277C8"/>
  </w:style>
  <w:style w:type="table" w:customStyle="1" w:styleId="31131">
    <w:name w:val="Сетка таблицы3113"/>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1">
    <w:name w:val="Нет списка83"/>
    <w:next w:val="a4"/>
    <w:semiHidden/>
    <w:rsid w:val="009277C8"/>
  </w:style>
  <w:style w:type="numbering" w:customStyle="1" w:styleId="11111173">
    <w:name w:val="1 / 1.1 / 1.1.173"/>
    <w:basedOn w:val="a4"/>
    <w:next w:val="111111"/>
    <w:semiHidden/>
    <w:rsid w:val="009277C8"/>
  </w:style>
  <w:style w:type="numbering" w:customStyle="1" w:styleId="1ai73">
    <w:name w:val="1 / a / i73"/>
    <w:basedOn w:val="a4"/>
    <w:next w:val="1ai"/>
    <w:semiHidden/>
    <w:rsid w:val="009277C8"/>
  </w:style>
  <w:style w:type="numbering" w:customStyle="1" w:styleId="733">
    <w:name w:val="Статья / Раздел73"/>
    <w:basedOn w:val="a4"/>
    <w:next w:val="afffffffffffff8"/>
    <w:semiHidden/>
    <w:rsid w:val="009277C8"/>
  </w:style>
  <w:style w:type="numbering" w:customStyle="1" w:styleId="1530">
    <w:name w:val="Нет списка153"/>
    <w:next w:val="a4"/>
    <w:semiHidden/>
    <w:rsid w:val="009277C8"/>
  </w:style>
  <w:style w:type="numbering" w:customStyle="1" w:styleId="111111153">
    <w:name w:val="1 / 1.1 / 1.1.1153"/>
    <w:basedOn w:val="a4"/>
    <w:next w:val="111111"/>
    <w:semiHidden/>
    <w:rsid w:val="009277C8"/>
  </w:style>
  <w:style w:type="numbering" w:customStyle="1" w:styleId="1ai153">
    <w:name w:val="1 / a / i153"/>
    <w:basedOn w:val="a4"/>
    <w:next w:val="1ai"/>
    <w:semiHidden/>
    <w:rsid w:val="009277C8"/>
  </w:style>
  <w:style w:type="numbering" w:customStyle="1" w:styleId="1531">
    <w:name w:val="Статья / Раздел153"/>
    <w:basedOn w:val="a4"/>
    <w:next w:val="afffffffffffff8"/>
    <w:semiHidden/>
    <w:rsid w:val="009277C8"/>
  </w:style>
  <w:style w:type="numbering" w:customStyle="1" w:styleId="253">
    <w:name w:val="Нет списка253"/>
    <w:next w:val="a4"/>
    <w:semiHidden/>
    <w:rsid w:val="009277C8"/>
  </w:style>
  <w:style w:type="numbering" w:customStyle="1" w:styleId="111111253">
    <w:name w:val="1 / 1.1 / 1.1.1253"/>
    <w:basedOn w:val="a4"/>
    <w:next w:val="111111"/>
    <w:semiHidden/>
    <w:rsid w:val="009277C8"/>
  </w:style>
  <w:style w:type="numbering" w:customStyle="1" w:styleId="1ai253">
    <w:name w:val="1 / a / i253"/>
    <w:basedOn w:val="a4"/>
    <w:next w:val="1ai"/>
    <w:semiHidden/>
    <w:rsid w:val="009277C8"/>
  </w:style>
  <w:style w:type="numbering" w:customStyle="1" w:styleId="2530">
    <w:name w:val="Статья / Раздел253"/>
    <w:basedOn w:val="a4"/>
    <w:next w:val="afffffffffffff8"/>
    <w:semiHidden/>
    <w:rsid w:val="009277C8"/>
  </w:style>
  <w:style w:type="numbering" w:customStyle="1" w:styleId="353">
    <w:name w:val="Нет списка353"/>
    <w:next w:val="a4"/>
    <w:semiHidden/>
    <w:rsid w:val="009277C8"/>
  </w:style>
  <w:style w:type="numbering" w:customStyle="1" w:styleId="111111353">
    <w:name w:val="1 / 1.1 / 1.1.1353"/>
    <w:basedOn w:val="a4"/>
    <w:next w:val="111111"/>
    <w:semiHidden/>
    <w:rsid w:val="009277C8"/>
  </w:style>
  <w:style w:type="numbering" w:customStyle="1" w:styleId="1ai353">
    <w:name w:val="1 / a / i353"/>
    <w:basedOn w:val="a4"/>
    <w:next w:val="1ai"/>
    <w:semiHidden/>
    <w:rsid w:val="009277C8"/>
  </w:style>
  <w:style w:type="numbering" w:customStyle="1" w:styleId="3530">
    <w:name w:val="Статья / Раздел353"/>
    <w:basedOn w:val="a4"/>
    <w:next w:val="afffffffffffff8"/>
    <w:semiHidden/>
    <w:rsid w:val="009277C8"/>
  </w:style>
  <w:style w:type="numbering" w:customStyle="1" w:styleId="1153">
    <w:name w:val="Нет списка1153"/>
    <w:next w:val="a4"/>
    <w:semiHidden/>
    <w:rsid w:val="009277C8"/>
  </w:style>
  <w:style w:type="numbering" w:customStyle="1" w:styleId="1111111153">
    <w:name w:val="1 / 1.1 / 1.1.11153"/>
    <w:basedOn w:val="a4"/>
    <w:next w:val="111111"/>
    <w:semiHidden/>
    <w:rsid w:val="009277C8"/>
  </w:style>
  <w:style w:type="numbering" w:customStyle="1" w:styleId="1ai1153">
    <w:name w:val="1 / a / i1153"/>
    <w:basedOn w:val="a4"/>
    <w:next w:val="1ai"/>
    <w:semiHidden/>
    <w:rsid w:val="009277C8"/>
  </w:style>
  <w:style w:type="numbering" w:customStyle="1" w:styleId="11530">
    <w:name w:val="Статья / Раздел1153"/>
    <w:basedOn w:val="a4"/>
    <w:next w:val="afffffffffffff8"/>
    <w:semiHidden/>
    <w:rsid w:val="009277C8"/>
  </w:style>
  <w:style w:type="numbering" w:customStyle="1" w:styleId="2153">
    <w:name w:val="Нет списка2153"/>
    <w:next w:val="a4"/>
    <w:semiHidden/>
    <w:rsid w:val="009277C8"/>
  </w:style>
  <w:style w:type="numbering" w:customStyle="1" w:styleId="1111112153">
    <w:name w:val="1 / 1.1 / 1.1.12153"/>
    <w:basedOn w:val="a4"/>
    <w:next w:val="111111"/>
    <w:semiHidden/>
    <w:rsid w:val="009277C8"/>
  </w:style>
  <w:style w:type="numbering" w:customStyle="1" w:styleId="1ai2153">
    <w:name w:val="1 / a / i2153"/>
    <w:basedOn w:val="a4"/>
    <w:next w:val="1ai"/>
    <w:semiHidden/>
    <w:rsid w:val="009277C8"/>
  </w:style>
  <w:style w:type="numbering" w:customStyle="1" w:styleId="21530">
    <w:name w:val="Статья / Раздел2153"/>
    <w:basedOn w:val="a4"/>
    <w:next w:val="afffffffffffff8"/>
    <w:semiHidden/>
    <w:rsid w:val="009277C8"/>
  </w:style>
  <w:style w:type="numbering" w:customStyle="1" w:styleId="930">
    <w:name w:val="Нет списка93"/>
    <w:next w:val="a4"/>
    <w:semiHidden/>
    <w:rsid w:val="009277C8"/>
  </w:style>
  <w:style w:type="numbering" w:customStyle="1" w:styleId="11111183">
    <w:name w:val="1 / 1.1 / 1.1.183"/>
    <w:basedOn w:val="a4"/>
    <w:next w:val="111111"/>
    <w:semiHidden/>
    <w:rsid w:val="009277C8"/>
  </w:style>
  <w:style w:type="numbering" w:customStyle="1" w:styleId="1ai83">
    <w:name w:val="1 / a / i83"/>
    <w:basedOn w:val="a4"/>
    <w:next w:val="1ai"/>
    <w:semiHidden/>
    <w:rsid w:val="009277C8"/>
  </w:style>
  <w:style w:type="numbering" w:customStyle="1" w:styleId="832">
    <w:name w:val="Статья / Раздел83"/>
    <w:basedOn w:val="a4"/>
    <w:next w:val="afffffffffffff8"/>
    <w:semiHidden/>
    <w:rsid w:val="009277C8"/>
  </w:style>
  <w:style w:type="numbering" w:customStyle="1" w:styleId="163">
    <w:name w:val="Нет списка163"/>
    <w:next w:val="a4"/>
    <w:semiHidden/>
    <w:rsid w:val="009277C8"/>
  </w:style>
  <w:style w:type="numbering" w:customStyle="1" w:styleId="111111163">
    <w:name w:val="1 / 1.1 / 1.1.1163"/>
    <w:basedOn w:val="a4"/>
    <w:next w:val="111111"/>
    <w:semiHidden/>
    <w:rsid w:val="009277C8"/>
  </w:style>
  <w:style w:type="numbering" w:customStyle="1" w:styleId="1ai163">
    <w:name w:val="1 / a / i163"/>
    <w:basedOn w:val="a4"/>
    <w:next w:val="1ai"/>
    <w:semiHidden/>
    <w:rsid w:val="009277C8"/>
  </w:style>
  <w:style w:type="numbering" w:customStyle="1" w:styleId="1630">
    <w:name w:val="Статья / Раздел163"/>
    <w:basedOn w:val="a4"/>
    <w:next w:val="afffffffffffff8"/>
    <w:semiHidden/>
    <w:rsid w:val="009277C8"/>
  </w:style>
  <w:style w:type="numbering" w:customStyle="1" w:styleId="263">
    <w:name w:val="Нет списка263"/>
    <w:next w:val="a4"/>
    <w:semiHidden/>
    <w:rsid w:val="009277C8"/>
  </w:style>
  <w:style w:type="numbering" w:customStyle="1" w:styleId="111111263">
    <w:name w:val="1 / 1.1 / 1.1.1263"/>
    <w:basedOn w:val="a4"/>
    <w:next w:val="111111"/>
    <w:semiHidden/>
    <w:rsid w:val="009277C8"/>
  </w:style>
  <w:style w:type="numbering" w:customStyle="1" w:styleId="1ai263">
    <w:name w:val="1 / a / i263"/>
    <w:basedOn w:val="a4"/>
    <w:next w:val="1ai"/>
    <w:semiHidden/>
    <w:rsid w:val="009277C8"/>
  </w:style>
  <w:style w:type="numbering" w:customStyle="1" w:styleId="2630">
    <w:name w:val="Статья / Раздел263"/>
    <w:basedOn w:val="a4"/>
    <w:next w:val="afffffffffffff8"/>
    <w:semiHidden/>
    <w:rsid w:val="009277C8"/>
  </w:style>
  <w:style w:type="numbering" w:customStyle="1" w:styleId="363">
    <w:name w:val="Нет списка363"/>
    <w:next w:val="a4"/>
    <w:semiHidden/>
    <w:rsid w:val="009277C8"/>
  </w:style>
  <w:style w:type="numbering" w:customStyle="1" w:styleId="111111363">
    <w:name w:val="1 / 1.1 / 1.1.1363"/>
    <w:basedOn w:val="a4"/>
    <w:next w:val="111111"/>
    <w:semiHidden/>
    <w:rsid w:val="009277C8"/>
  </w:style>
  <w:style w:type="numbering" w:customStyle="1" w:styleId="1ai363">
    <w:name w:val="1 / a / i363"/>
    <w:basedOn w:val="a4"/>
    <w:next w:val="1ai"/>
    <w:semiHidden/>
    <w:rsid w:val="009277C8"/>
  </w:style>
  <w:style w:type="numbering" w:customStyle="1" w:styleId="3630">
    <w:name w:val="Статья / Раздел363"/>
    <w:basedOn w:val="a4"/>
    <w:next w:val="afffffffffffff8"/>
    <w:semiHidden/>
    <w:rsid w:val="009277C8"/>
  </w:style>
  <w:style w:type="numbering" w:customStyle="1" w:styleId="1163">
    <w:name w:val="Нет списка1163"/>
    <w:next w:val="a4"/>
    <w:semiHidden/>
    <w:rsid w:val="009277C8"/>
  </w:style>
  <w:style w:type="numbering" w:customStyle="1" w:styleId="1111111163">
    <w:name w:val="1 / 1.1 / 1.1.11163"/>
    <w:basedOn w:val="a4"/>
    <w:next w:val="111111"/>
    <w:semiHidden/>
    <w:rsid w:val="009277C8"/>
  </w:style>
  <w:style w:type="numbering" w:customStyle="1" w:styleId="1ai1163">
    <w:name w:val="1 / a / i1163"/>
    <w:basedOn w:val="a4"/>
    <w:next w:val="1ai"/>
    <w:semiHidden/>
    <w:rsid w:val="009277C8"/>
  </w:style>
  <w:style w:type="numbering" w:customStyle="1" w:styleId="11630">
    <w:name w:val="Статья / Раздел1163"/>
    <w:basedOn w:val="a4"/>
    <w:next w:val="afffffffffffff8"/>
    <w:semiHidden/>
    <w:rsid w:val="009277C8"/>
  </w:style>
  <w:style w:type="numbering" w:customStyle="1" w:styleId="2163">
    <w:name w:val="Нет списка2163"/>
    <w:next w:val="a4"/>
    <w:semiHidden/>
    <w:rsid w:val="009277C8"/>
  </w:style>
  <w:style w:type="numbering" w:customStyle="1" w:styleId="1111112163">
    <w:name w:val="1 / 1.1 / 1.1.12163"/>
    <w:basedOn w:val="a4"/>
    <w:next w:val="111111"/>
    <w:semiHidden/>
    <w:rsid w:val="009277C8"/>
  </w:style>
  <w:style w:type="numbering" w:customStyle="1" w:styleId="1ai2163">
    <w:name w:val="1 / a / i2163"/>
    <w:basedOn w:val="a4"/>
    <w:next w:val="1ai"/>
    <w:semiHidden/>
    <w:rsid w:val="009277C8"/>
  </w:style>
  <w:style w:type="numbering" w:customStyle="1" w:styleId="21630">
    <w:name w:val="Статья / Раздел2163"/>
    <w:basedOn w:val="a4"/>
    <w:next w:val="afffffffffffff8"/>
    <w:semiHidden/>
    <w:rsid w:val="009277C8"/>
  </w:style>
  <w:style w:type="numbering" w:customStyle="1" w:styleId="1030">
    <w:name w:val="Нет списка103"/>
    <w:next w:val="a4"/>
    <w:semiHidden/>
    <w:rsid w:val="009277C8"/>
  </w:style>
  <w:style w:type="numbering" w:customStyle="1" w:styleId="11111193">
    <w:name w:val="1 / 1.1 / 1.1.193"/>
    <w:basedOn w:val="a4"/>
    <w:next w:val="111111"/>
    <w:semiHidden/>
    <w:rsid w:val="009277C8"/>
  </w:style>
  <w:style w:type="numbering" w:customStyle="1" w:styleId="1ai93">
    <w:name w:val="1 / a / i93"/>
    <w:basedOn w:val="a4"/>
    <w:next w:val="1ai"/>
    <w:semiHidden/>
    <w:rsid w:val="009277C8"/>
  </w:style>
  <w:style w:type="numbering" w:customStyle="1" w:styleId="931">
    <w:name w:val="Статья / Раздел93"/>
    <w:basedOn w:val="a4"/>
    <w:next w:val="afffffffffffff8"/>
    <w:semiHidden/>
    <w:rsid w:val="009277C8"/>
  </w:style>
  <w:style w:type="numbering" w:customStyle="1" w:styleId="1730">
    <w:name w:val="Нет списка173"/>
    <w:next w:val="a4"/>
    <w:semiHidden/>
    <w:rsid w:val="009277C8"/>
  </w:style>
  <w:style w:type="numbering" w:customStyle="1" w:styleId="111111173">
    <w:name w:val="1 / 1.1 / 1.1.1173"/>
    <w:basedOn w:val="a4"/>
    <w:next w:val="111111"/>
    <w:semiHidden/>
    <w:rsid w:val="009277C8"/>
  </w:style>
  <w:style w:type="numbering" w:customStyle="1" w:styleId="1ai173">
    <w:name w:val="1 / a / i173"/>
    <w:basedOn w:val="a4"/>
    <w:next w:val="1ai"/>
    <w:semiHidden/>
    <w:rsid w:val="009277C8"/>
  </w:style>
  <w:style w:type="numbering" w:customStyle="1" w:styleId="1731">
    <w:name w:val="Статья / Раздел173"/>
    <w:basedOn w:val="a4"/>
    <w:next w:val="afffffffffffff8"/>
    <w:semiHidden/>
    <w:rsid w:val="009277C8"/>
  </w:style>
  <w:style w:type="numbering" w:customStyle="1" w:styleId="273">
    <w:name w:val="Нет списка273"/>
    <w:next w:val="a4"/>
    <w:semiHidden/>
    <w:rsid w:val="009277C8"/>
  </w:style>
  <w:style w:type="numbering" w:customStyle="1" w:styleId="111111273">
    <w:name w:val="1 / 1.1 / 1.1.1273"/>
    <w:basedOn w:val="a4"/>
    <w:next w:val="111111"/>
    <w:semiHidden/>
    <w:rsid w:val="009277C8"/>
  </w:style>
  <w:style w:type="numbering" w:customStyle="1" w:styleId="1ai273">
    <w:name w:val="1 / a / i273"/>
    <w:basedOn w:val="a4"/>
    <w:next w:val="1ai"/>
    <w:semiHidden/>
    <w:rsid w:val="009277C8"/>
  </w:style>
  <w:style w:type="numbering" w:customStyle="1" w:styleId="2730">
    <w:name w:val="Статья / Раздел273"/>
    <w:basedOn w:val="a4"/>
    <w:next w:val="afffffffffffff8"/>
    <w:semiHidden/>
    <w:rsid w:val="009277C8"/>
  </w:style>
  <w:style w:type="numbering" w:customStyle="1" w:styleId="373">
    <w:name w:val="Нет списка373"/>
    <w:next w:val="a4"/>
    <w:semiHidden/>
    <w:rsid w:val="009277C8"/>
  </w:style>
  <w:style w:type="numbering" w:customStyle="1" w:styleId="111111373">
    <w:name w:val="1 / 1.1 / 1.1.1373"/>
    <w:basedOn w:val="a4"/>
    <w:next w:val="111111"/>
    <w:semiHidden/>
    <w:rsid w:val="009277C8"/>
  </w:style>
  <w:style w:type="numbering" w:customStyle="1" w:styleId="1ai373">
    <w:name w:val="1 / a / i373"/>
    <w:basedOn w:val="a4"/>
    <w:next w:val="1ai"/>
    <w:semiHidden/>
    <w:rsid w:val="009277C8"/>
  </w:style>
  <w:style w:type="numbering" w:customStyle="1" w:styleId="3730">
    <w:name w:val="Статья / Раздел373"/>
    <w:basedOn w:val="a4"/>
    <w:next w:val="afffffffffffff8"/>
    <w:semiHidden/>
    <w:rsid w:val="009277C8"/>
  </w:style>
  <w:style w:type="numbering" w:customStyle="1" w:styleId="1173">
    <w:name w:val="Нет списка1173"/>
    <w:next w:val="a4"/>
    <w:semiHidden/>
    <w:rsid w:val="009277C8"/>
  </w:style>
  <w:style w:type="numbering" w:customStyle="1" w:styleId="1111111173">
    <w:name w:val="1 / 1.1 / 1.1.11173"/>
    <w:basedOn w:val="a4"/>
    <w:next w:val="111111"/>
    <w:semiHidden/>
    <w:rsid w:val="009277C8"/>
  </w:style>
  <w:style w:type="numbering" w:customStyle="1" w:styleId="1ai1173">
    <w:name w:val="1 / a / i1173"/>
    <w:basedOn w:val="a4"/>
    <w:next w:val="1ai"/>
    <w:semiHidden/>
    <w:rsid w:val="009277C8"/>
  </w:style>
  <w:style w:type="numbering" w:customStyle="1" w:styleId="11730">
    <w:name w:val="Статья / Раздел1173"/>
    <w:basedOn w:val="a4"/>
    <w:next w:val="afffffffffffff8"/>
    <w:semiHidden/>
    <w:rsid w:val="009277C8"/>
  </w:style>
  <w:style w:type="numbering" w:customStyle="1" w:styleId="2173">
    <w:name w:val="Нет списка2173"/>
    <w:next w:val="a4"/>
    <w:semiHidden/>
    <w:rsid w:val="009277C8"/>
  </w:style>
  <w:style w:type="numbering" w:customStyle="1" w:styleId="1111112173">
    <w:name w:val="1 / 1.1 / 1.1.12173"/>
    <w:basedOn w:val="a4"/>
    <w:next w:val="111111"/>
    <w:semiHidden/>
    <w:rsid w:val="009277C8"/>
  </w:style>
  <w:style w:type="numbering" w:customStyle="1" w:styleId="1ai2173">
    <w:name w:val="1 / a / i2173"/>
    <w:basedOn w:val="a4"/>
    <w:next w:val="1ai"/>
    <w:semiHidden/>
    <w:rsid w:val="009277C8"/>
  </w:style>
  <w:style w:type="numbering" w:customStyle="1" w:styleId="21730">
    <w:name w:val="Статья / Раздел2173"/>
    <w:basedOn w:val="a4"/>
    <w:next w:val="afffffffffffff8"/>
    <w:semiHidden/>
    <w:rsid w:val="009277C8"/>
  </w:style>
  <w:style w:type="numbering" w:customStyle="1" w:styleId="183">
    <w:name w:val="Нет списка183"/>
    <w:next w:val="a4"/>
    <w:semiHidden/>
    <w:rsid w:val="009277C8"/>
  </w:style>
  <w:style w:type="numbering" w:customStyle="1" w:styleId="111111103">
    <w:name w:val="1 / 1.1 / 1.1.1103"/>
    <w:basedOn w:val="a4"/>
    <w:next w:val="111111"/>
    <w:semiHidden/>
    <w:rsid w:val="009277C8"/>
  </w:style>
  <w:style w:type="numbering" w:customStyle="1" w:styleId="1ai103">
    <w:name w:val="1 / a / i103"/>
    <w:basedOn w:val="a4"/>
    <w:next w:val="1ai"/>
    <w:semiHidden/>
    <w:rsid w:val="009277C8"/>
  </w:style>
  <w:style w:type="numbering" w:customStyle="1" w:styleId="1031">
    <w:name w:val="Статья / Раздел103"/>
    <w:basedOn w:val="a4"/>
    <w:next w:val="afffffffffffff8"/>
    <w:semiHidden/>
    <w:rsid w:val="009277C8"/>
  </w:style>
  <w:style w:type="numbering" w:customStyle="1" w:styleId="1930">
    <w:name w:val="Нет списка193"/>
    <w:next w:val="a4"/>
    <w:semiHidden/>
    <w:rsid w:val="009277C8"/>
  </w:style>
  <w:style w:type="numbering" w:customStyle="1" w:styleId="111111183">
    <w:name w:val="1 / 1.1 / 1.1.1183"/>
    <w:basedOn w:val="a4"/>
    <w:next w:val="111111"/>
    <w:semiHidden/>
    <w:rsid w:val="009277C8"/>
  </w:style>
  <w:style w:type="numbering" w:customStyle="1" w:styleId="1ai183">
    <w:name w:val="1 / a / i183"/>
    <w:basedOn w:val="a4"/>
    <w:next w:val="1ai"/>
    <w:semiHidden/>
    <w:rsid w:val="009277C8"/>
  </w:style>
  <w:style w:type="numbering" w:customStyle="1" w:styleId="1830">
    <w:name w:val="Статья / Раздел183"/>
    <w:basedOn w:val="a4"/>
    <w:next w:val="afffffffffffff8"/>
    <w:semiHidden/>
    <w:rsid w:val="009277C8"/>
  </w:style>
  <w:style w:type="numbering" w:customStyle="1" w:styleId="283">
    <w:name w:val="Нет списка283"/>
    <w:next w:val="a4"/>
    <w:semiHidden/>
    <w:rsid w:val="009277C8"/>
  </w:style>
  <w:style w:type="numbering" w:customStyle="1" w:styleId="111111283">
    <w:name w:val="1 / 1.1 / 1.1.1283"/>
    <w:basedOn w:val="a4"/>
    <w:next w:val="111111"/>
    <w:semiHidden/>
    <w:rsid w:val="009277C8"/>
  </w:style>
  <w:style w:type="numbering" w:customStyle="1" w:styleId="1ai283">
    <w:name w:val="1 / a / i283"/>
    <w:basedOn w:val="a4"/>
    <w:next w:val="1ai"/>
    <w:semiHidden/>
    <w:rsid w:val="009277C8"/>
  </w:style>
  <w:style w:type="numbering" w:customStyle="1" w:styleId="2830">
    <w:name w:val="Статья / Раздел283"/>
    <w:basedOn w:val="a4"/>
    <w:next w:val="afffffffffffff8"/>
    <w:semiHidden/>
    <w:rsid w:val="009277C8"/>
  </w:style>
  <w:style w:type="numbering" w:customStyle="1" w:styleId="383">
    <w:name w:val="Нет списка383"/>
    <w:next w:val="a4"/>
    <w:semiHidden/>
    <w:rsid w:val="009277C8"/>
  </w:style>
  <w:style w:type="numbering" w:customStyle="1" w:styleId="111111383">
    <w:name w:val="1 / 1.1 / 1.1.1383"/>
    <w:basedOn w:val="a4"/>
    <w:next w:val="111111"/>
    <w:semiHidden/>
    <w:rsid w:val="009277C8"/>
  </w:style>
  <w:style w:type="numbering" w:customStyle="1" w:styleId="1ai383">
    <w:name w:val="1 / a / i383"/>
    <w:basedOn w:val="a4"/>
    <w:next w:val="1ai"/>
    <w:semiHidden/>
    <w:rsid w:val="009277C8"/>
  </w:style>
  <w:style w:type="numbering" w:customStyle="1" w:styleId="3830">
    <w:name w:val="Статья / Раздел383"/>
    <w:basedOn w:val="a4"/>
    <w:next w:val="afffffffffffff8"/>
    <w:semiHidden/>
    <w:rsid w:val="009277C8"/>
  </w:style>
  <w:style w:type="numbering" w:customStyle="1" w:styleId="1183">
    <w:name w:val="Нет списка1183"/>
    <w:next w:val="a4"/>
    <w:semiHidden/>
    <w:rsid w:val="009277C8"/>
  </w:style>
  <w:style w:type="numbering" w:customStyle="1" w:styleId="1111111183">
    <w:name w:val="1 / 1.1 / 1.1.11183"/>
    <w:basedOn w:val="a4"/>
    <w:next w:val="111111"/>
    <w:semiHidden/>
    <w:rsid w:val="009277C8"/>
  </w:style>
  <w:style w:type="numbering" w:customStyle="1" w:styleId="1ai1183">
    <w:name w:val="1 / a / i1183"/>
    <w:basedOn w:val="a4"/>
    <w:next w:val="1ai"/>
    <w:semiHidden/>
    <w:rsid w:val="009277C8"/>
  </w:style>
  <w:style w:type="numbering" w:customStyle="1" w:styleId="11830">
    <w:name w:val="Статья / Раздел1183"/>
    <w:basedOn w:val="a4"/>
    <w:next w:val="afffffffffffff8"/>
    <w:semiHidden/>
    <w:rsid w:val="009277C8"/>
  </w:style>
  <w:style w:type="numbering" w:customStyle="1" w:styleId="2183">
    <w:name w:val="Нет списка2183"/>
    <w:next w:val="a4"/>
    <w:semiHidden/>
    <w:rsid w:val="009277C8"/>
  </w:style>
  <w:style w:type="numbering" w:customStyle="1" w:styleId="1111112183">
    <w:name w:val="1 / 1.1 / 1.1.12183"/>
    <w:basedOn w:val="a4"/>
    <w:next w:val="111111"/>
    <w:semiHidden/>
    <w:rsid w:val="009277C8"/>
  </w:style>
  <w:style w:type="numbering" w:customStyle="1" w:styleId="1ai2183">
    <w:name w:val="1 / a / i2183"/>
    <w:basedOn w:val="a4"/>
    <w:next w:val="1ai"/>
    <w:semiHidden/>
    <w:rsid w:val="009277C8"/>
  </w:style>
  <w:style w:type="numbering" w:customStyle="1" w:styleId="21830">
    <w:name w:val="Статья / Раздел2183"/>
    <w:basedOn w:val="a4"/>
    <w:next w:val="afffffffffffff8"/>
    <w:semiHidden/>
    <w:rsid w:val="009277C8"/>
  </w:style>
  <w:style w:type="numbering" w:customStyle="1" w:styleId="203">
    <w:name w:val="Нет списка203"/>
    <w:next w:val="a4"/>
    <w:semiHidden/>
    <w:rsid w:val="009277C8"/>
  </w:style>
  <w:style w:type="numbering" w:customStyle="1" w:styleId="111111193">
    <w:name w:val="1 / 1.1 / 1.1.1193"/>
    <w:basedOn w:val="a4"/>
    <w:next w:val="111111"/>
    <w:semiHidden/>
    <w:rsid w:val="009277C8"/>
  </w:style>
  <w:style w:type="numbering" w:customStyle="1" w:styleId="1ai193">
    <w:name w:val="1 / a / i193"/>
    <w:basedOn w:val="a4"/>
    <w:next w:val="1ai"/>
    <w:semiHidden/>
    <w:rsid w:val="009277C8"/>
  </w:style>
  <w:style w:type="numbering" w:customStyle="1" w:styleId="1931">
    <w:name w:val="Статья / Раздел193"/>
    <w:basedOn w:val="a4"/>
    <w:next w:val="afffffffffffff8"/>
    <w:semiHidden/>
    <w:rsid w:val="009277C8"/>
  </w:style>
  <w:style w:type="numbering" w:customStyle="1" w:styleId="1103">
    <w:name w:val="Нет списка1103"/>
    <w:next w:val="a4"/>
    <w:semiHidden/>
    <w:rsid w:val="009277C8"/>
  </w:style>
  <w:style w:type="numbering" w:customStyle="1" w:styleId="1111111103">
    <w:name w:val="1 / 1.1 / 1.1.11103"/>
    <w:basedOn w:val="a4"/>
    <w:next w:val="111111"/>
    <w:semiHidden/>
    <w:rsid w:val="009277C8"/>
  </w:style>
  <w:style w:type="numbering" w:customStyle="1" w:styleId="1ai1103">
    <w:name w:val="1 / a / i1103"/>
    <w:basedOn w:val="a4"/>
    <w:next w:val="1ai"/>
    <w:semiHidden/>
    <w:rsid w:val="009277C8"/>
  </w:style>
  <w:style w:type="numbering" w:customStyle="1" w:styleId="11030">
    <w:name w:val="Статья / Раздел1103"/>
    <w:basedOn w:val="a4"/>
    <w:next w:val="afffffffffffff8"/>
    <w:semiHidden/>
    <w:rsid w:val="009277C8"/>
  </w:style>
  <w:style w:type="numbering" w:customStyle="1" w:styleId="293">
    <w:name w:val="Нет списка293"/>
    <w:next w:val="a4"/>
    <w:semiHidden/>
    <w:rsid w:val="009277C8"/>
  </w:style>
  <w:style w:type="numbering" w:customStyle="1" w:styleId="111111293">
    <w:name w:val="1 / 1.1 / 1.1.1293"/>
    <w:basedOn w:val="a4"/>
    <w:next w:val="111111"/>
    <w:semiHidden/>
    <w:rsid w:val="009277C8"/>
  </w:style>
  <w:style w:type="numbering" w:customStyle="1" w:styleId="1ai293">
    <w:name w:val="1 / a / i293"/>
    <w:basedOn w:val="a4"/>
    <w:next w:val="1ai"/>
    <w:semiHidden/>
    <w:rsid w:val="009277C8"/>
  </w:style>
  <w:style w:type="numbering" w:customStyle="1" w:styleId="2930">
    <w:name w:val="Статья / Раздел293"/>
    <w:basedOn w:val="a4"/>
    <w:next w:val="afffffffffffff8"/>
    <w:semiHidden/>
    <w:rsid w:val="009277C8"/>
  </w:style>
  <w:style w:type="numbering" w:customStyle="1" w:styleId="393">
    <w:name w:val="Нет списка393"/>
    <w:next w:val="a4"/>
    <w:semiHidden/>
    <w:rsid w:val="009277C8"/>
  </w:style>
  <w:style w:type="numbering" w:customStyle="1" w:styleId="111111393">
    <w:name w:val="1 / 1.1 / 1.1.1393"/>
    <w:basedOn w:val="a4"/>
    <w:next w:val="111111"/>
    <w:semiHidden/>
    <w:rsid w:val="009277C8"/>
  </w:style>
  <w:style w:type="numbering" w:customStyle="1" w:styleId="1ai393">
    <w:name w:val="1 / a / i393"/>
    <w:basedOn w:val="a4"/>
    <w:next w:val="1ai"/>
    <w:semiHidden/>
    <w:rsid w:val="009277C8"/>
  </w:style>
  <w:style w:type="numbering" w:customStyle="1" w:styleId="3930">
    <w:name w:val="Статья / Раздел393"/>
    <w:basedOn w:val="a4"/>
    <w:next w:val="afffffffffffff8"/>
    <w:semiHidden/>
    <w:rsid w:val="009277C8"/>
  </w:style>
  <w:style w:type="numbering" w:customStyle="1" w:styleId="1193">
    <w:name w:val="Нет списка1193"/>
    <w:next w:val="a4"/>
    <w:semiHidden/>
    <w:rsid w:val="009277C8"/>
  </w:style>
  <w:style w:type="numbering" w:customStyle="1" w:styleId="1111111193">
    <w:name w:val="1 / 1.1 / 1.1.11193"/>
    <w:basedOn w:val="a4"/>
    <w:next w:val="111111"/>
    <w:semiHidden/>
    <w:rsid w:val="009277C8"/>
  </w:style>
  <w:style w:type="numbering" w:customStyle="1" w:styleId="1ai1193">
    <w:name w:val="1 / a / i1193"/>
    <w:basedOn w:val="a4"/>
    <w:next w:val="1ai"/>
    <w:semiHidden/>
    <w:rsid w:val="009277C8"/>
  </w:style>
  <w:style w:type="numbering" w:customStyle="1" w:styleId="11930">
    <w:name w:val="Статья / Раздел1193"/>
    <w:basedOn w:val="a4"/>
    <w:next w:val="afffffffffffff8"/>
    <w:semiHidden/>
    <w:rsid w:val="009277C8"/>
  </w:style>
  <w:style w:type="numbering" w:customStyle="1" w:styleId="2193">
    <w:name w:val="Нет списка2193"/>
    <w:next w:val="a4"/>
    <w:semiHidden/>
    <w:rsid w:val="009277C8"/>
  </w:style>
  <w:style w:type="numbering" w:customStyle="1" w:styleId="1111112193">
    <w:name w:val="1 / 1.1 / 1.1.12193"/>
    <w:basedOn w:val="a4"/>
    <w:next w:val="111111"/>
    <w:semiHidden/>
    <w:rsid w:val="009277C8"/>
  </w:style>
  <w:style w:type="numbering" w:customStyle="1" w:styleId="1ai2193">
    <w:name w:val="1 / a / i2193"/>
    <w:basedOn w:val="a4"/>
    <w:next w:val="1ai"/>
    <w:semiHidden/>
    <w:rsid w:val="009277C8"/>
  </w:style>
  <w:style w:type="numbering" w:customStyle="1" w:styleId="21930">
    <w:name w:val="Статья / Раздел2193"/>
    <w:basedOn w:val="a4"/>
    <w:next w:val="afffffffffffff8"/>
    <w:semiHidden/>
    <w:rsid w:val="009277C8"/>
  </w:style>
  <w:style w:type="numbering" w:customStyle="1" w:styleId="31220">
    <w:name w:val="Нет списка3122"/>
    <w:next w:val="a4"/>
    <w:semiHidden/>
    <w:rsid w:val="009277C8"/>
  </w:style>
  <w:style w:type="numbering" w:customStyle="1" w:styleId="1111113122">
    <w:name w:val="1 / 1.1 / 1.1.13122"/>
    <w:basedOn w:val="a4"/>
    <w:next w:val="111111"/>
    <w:semiHidden/>
    <w:rsid w:val="009277C8"/>
  </w:style>
  <w:style w:type="numbering" w:customStyle="1" w:styleId="1ai3122">
    <w:name w:val="1 / a / i3122"/>
    <w:basedOn w:val="a4"/>
    <w:next w:val="1ai"/>
    <w:semiHidden/>
    <w:rsid w:val="009277C8"/>
  </w:style>
  <w:style w:type="numbering" w:customStyle="1" w:styleId="31221">
    <w:name w:val="Статья / Раздел3122"/>
    <w:basedOn w:val="a4"/>
    <w:next w:val="afffffffffffff8"/>
    <w:semiHidden/>
    <w:rsid w:val="009277C8"/>
  </w:style>
  <w:style w:type="numbering" w:customStyle="1" w:styleId="11122">
    <w:name w:val="Нет списка11122"/>
    <w:next w:val="a4"/>
    <w:semiHidden/>
    <w:rsid w:val="009277C8"/>
  </w:style>
  <w:style w:type="numbering" w:customStyle="1" w:styleId="11111111122">
    <w:name w:val="1 / 1.1 / 1.1.111122"/>
    <w:basedOn w:val="a4"/>
    <w:next w:val="111111"/>
    <w:semiHidden/>
    <w:rsid w:val="009277C8"/>
  </w:style>
  <w:style w:type="numbering" w:customStyle="1" w:styleId="1ai11122">
    <w:name w:val="1 / a / i11122"/>
    <w:basedOn w:val="a4"/>
    <w:next w:val="1ai"/>
    <w:semiHidden/>
    <w:rsid w:val="009277C8"/>
  </w:style>
  <w:style w:type="numbering" w:customStyle="1" w:styleId="111220">
    <w:name w:val="Статья / Раздел11122"/>
    <w:basedOn w:val="a4"/>
    <w:next w:val="afffffffffffff8"/>
    <w:semiHidden/>
    <w:rsid w:val="009277C8"/>
  </w:style>
  <w:style w:type="numbering" w:customStyle="1" w:styleId="21122">
    <w:name w:val="Нет списка21122"/>
    <w:next w:val="a4"/>
    <w:semiHidden/>
    <w:rsid w:val="009277C8"/>
  </w:style>
  <w:style w:type="numbering" w:customStyle="1" w:styleId="11111121122">
    <w:name w:val="1 / 1.1 / 1.1.121122"/>
    <w:basedOn w:val="a4"/>
    <w:next w:val="111111"/>
    <w:semiHidden/>
    <w:rsid w:val="009277C8"/>
  </w:style>
  <w:style w:type="numbering" w:customStyle="1" w:styleId="1ai21122">
    <w:name w:val="1 / a / i21122"/>
    <w:basedOn w:val="a4"/>
    <w:next w:val="1ai"/>
    <w:semiHidden/>
    <w:rsid w:val="009277C8"/>
  </w:style>
  <w:style w:type="numbering" w:customStyle="1" w:styleId="211220">
    <w:name w:val="Статья / Раздел21122"/>
    <w:basedOn w:val="a4"/>
    <w:next w:val="afffffffffffff8"/>
    <w:semiHidden/>
    <w:rsid w:val="009277C8"/>
  </w:style>
  <w:style w:type="numbering" w:customStyle="1" w:styleId="4220">
    <w:name w:val="Нет списка422"/>
    <w:next w:val="a4"/>
    <w:semiHidden/>
    <w:rsid w:val="009277C8"/>
  </w:style>
  <w:style w:type="numbering" w:customStyle="1" w:styleId="111111422">
    <w:name w:val="1 / 1.1 / 1.1.1422"/>
    <w:basedOn w:val="a4"/>
    <w:next w:val="111111"/>
    <w:semiHidden/>
    <w:rsid w:val="009277C8"/>
  </w:style>
  <w:style w:type="numbering" w:customStyle="1" w:styleId="1ai422">
    <w:name w:val="1 / a / i422"/>
    <w:basedOn w:val="a4"/>
    <w:next w:val="1ai"/>
    <w:semiHidden/>
    <w:rsid w:val="009277C8"/>
  </w:style>
  <w:style w:type="numbering" w:customStyle="1" w:styleId="4221">
    <w:name w:val="Статья / Раздел422"/>
    <w:basedOn w:val="a4"/>
    <w:next w:val="afffffffffffff8"/>
    <w:semiHidden/>
    <w:rsid w:val="009277C8"/>
  </w:style>
  <w:style w:type="numbering" w:customStyle="1" w:styleId="1222">
    <w:name w:val="Нет списка1222"/>
    <w:next w:val="a4"/>
    <w:semiHidden/>
    <w:rsid w:val="009277C8"/>
  </w:style>
  <w:style w:type="numbering" w:customStyle="1" w:styleId="1111111222">
    <w:name w:val="1 / 1.1 / 1.1.11222"/>
    <w:basedOn w:val="a4"/>
    <w:next w:val="111111"/>
    <w:semiHidden/>
    <w:rsid w:val="009277C8"/>
  </w:style>
  <w:style w:type="numbering" w:customStyle="1" w:styleId="1ai1222">
    <w:name w:val="1 / a / i1222"/>
    <w:basedOn w:val="a4"/>
    <w:next w:val="1ai"/>
    <w:semiHidden/>
    <w:rsid w:val="009277C8"/>
  </w:style>
  <w:style w:type="numbering" w:customStyle="1" w:styleId="12220">
    <w:name w:val="Статья / Раздел1222"/>
    <w:basedOn w:val="a4"/>
    <w:next w:val="afffffffffffff8"/>
    <w:semiHidden/>
    <w:rsid w:val="009277C8"/>
  </w:style>
  <w:style w:type="numbering" w:customStyle="1" w:styleId="2222">
    <w:name w:val="Нет списка2222"/>
    <w:next w:val="a4"/>
    <w:semiHidden/>
    <w:rsid w:val="009277C8"/>
  </w:style>
  <w:style w:type="numbering" w:customStyle="1" w:styleId="1111112222">
    <w:name w:val="1 / 1.1 / 1.1.12222"/>
    <w:basedOn w:val="a4"/>
    <w:next w:val="111111"/>
    <w:semiHidden/>
    <w:rsid w:val="009277C8"/>
  </w:style>
  <w:style w:type="numbering" w:customStyle="1" w:styleId="1ai2222">
    <w:name w:val="1 / a / i2222"/>
    <w:basedOn w:val="a4"/>
    <w:next w:val="1ai"/>
    <w:semiHidden/>
    <w:rsid w:val="009277C8"/>
  </w:style>
  <w:style w:type="numbering" w:customStyle="1" w:styleId="22220">
    <w:name w:val="Статья / Раздел2222"/>
    <w:basedOn w:val="a4"/>
    <w:next w:val="afffffffffffff8"/>
    <w:semiHidden/>
    <w:rsid w:val="009277C8"/>
  </w:style>
  <w:style w:type="numbering" w:customStyle="1" w:styleId="3213">
    <w:name w:val="Нет списка3213"/>
    <w:next w:val="a4"/>
    <w:semiHidden/>
    <w:rsid w:val="009277C8"/>
  </w:style>
  <w:style w:type="numbering" w:customStyle="1" w:styleId="1111113213">
    <w:name w:val="1 / 1.1 / 1.1.13213"/>
    <w:basedOn w:val="a4"/>
    <w:next w:val="111111"/>
    <w:semiHidden/>
    <w:rsid w:val="009277C8"/>
  </w:style>
  <w:style w:type="numbering" w:customStyle="1" w:styleId="1ai3213">
    <w:name w:val="1 / a / i3213"/>
    <w:basedOn w:val="a4"/>
    <w:next w:val="1ai"/>
    <w:semiHidden/>
    <w:rsid w:val="009277C8"/>
  </w:style>
  <w:style w:type="numbering" w:customStyle="1" w:styleId="32130">
    <w:name w:val="Статья / Раздел3213"/>
    <w:basedOn w:val="a4"/>
    <w:next w:val="afffffffffffff8"/>
    <w:semiHidden/>
    <w:rsid w:val="009277C8"/>
  </w:style>
  <w:style w:type="numbering" w:customStyle="1" w:styleId="11213">
    <w:name w:val="Нет списка11213"/>
    <w:next w:val="a4"/>
    <w:semiHidden/>
    <w:rsid w:val="009277C8"/>
  </w:style>
  <w:style w:type="numbering" w:customStyle="1" w:styleId="11111111213">
    <w:name w:val="1 / 1.1 / 1.1.111213"/>
    <w:basedOn w:val="a4"/>
    <w:next w:val="111111"/>
    <w:semiHidden/>
    <w:rsid w:val="009277C8"/>
  </w:style>
  <w:style w:type="numbering" w:customStyle="1" w:styleId="1ai11213">
    <w:name w:val="1 / a / i11213"/>
    <w:basedOn w:val="a4"/>
    <w:next w:val="1ai"/>
    <w:semiHidden/>
    <w:rsid w:val="009277C8"/>
  </w:style>
  <w:style w:type="numbering" w:customStyle="1" w:styleId="112130">
    <w:name w:val="Статья / Раздел11213"/>
    <w:basedOn w:val="a4"/>
    <w:next w:val="afffffffffffff8"/>
    <w:semiHidden/>
    <w:rsid w:val="009277C8"/>
  </w:style>
  <w:style w:type="numbering" w:customStyle="1" w:styleId="21213">
    <w:name w:val="Нет списка21213"/>
    <w:next w:val="a4"/>
    <w:semiHidden/>
    <w:rsid w:val="009277C8"/>
  </w:style>
  <w:style w:type="numbering" w:customStyle="1" w:styleId="11111121213">
    <w:name w:val="1 / 1.1 / 1.1.121213"/>
    <w:basedOn w:val="a4"/>
    <w:next w:val="111111"/>
    <w:semiHidden/>
    <w:rsid w:val="009277C8"/>
  </w:style>
  <w:style w:type="numbering" w:customStyle="1" w:styleId="1ai21213">
    <w:name w:val="1 / a / i21213"/>
    <w:basedOn w:val="a4"/>
    <w:next w:val="1ai"/>
    <w:semiHidden/>
    <w:rsid w:val="009277C8"/>
  </w:style>
  <w:style w:type="numbering" w:customStyle="1" w:styleId="212130">
    <w:name w:val="Статья / Раздел21213"/>
    <w:basedOn w:val="a4"/>
    <w:next w:val="afffffffffffff8"/>
    <w:semiHidden/>
    <w:rsid w:val="009277C8"/>
  </w:style>
  <w:style w:type="numbering" w:customStyle="1" w:styleId="5130">
    <w:name w:val="Нет списка513"/>
    <w:next w:val="a4"/>
    <w:semiHidden/>
    <w:rsid w:val="009277C8"/>
  </w:style>
  <w:style w:type="numbering" w:customStyle="1" w:styleId="111111513">
    <w:name w:val="1 / 1.1 / 1.1.1513"/>
    <w:basedOn w:val="a4"/>
    <w:next w:val="111111"/>
    <w:semiHidden/>
    <w:rsid w:val="009277C8"/>
  </w:style>
  <w:style w:type="numbering" w:customStyle="1" w:styleId="1ai513">
    <w:name w:val="1 / a / i513"/>
    <w:basedOn w:val="a4"/>
    <w:next w:val="1ai"/>
    <w:semiHidden/>
    <w:rsid w:val="009277C8"/>
  </w:style>
  <w:style w:type="numbering" w:customStyle="1" w:styleId="5131">
    <w:name w:val="Статья / Раздел513"/>
    <w:basedOn w:val="a4"/>
    <w:next w:val="afffffffffffff8"/>
    <w:semiHidden/>
    <w:rsid w:val="009277C8"/>
  </w:style>
  <w:style w:type="numbering" w:customStyle="1" w:styleId="1313">
    <w:name w:val="Нет списка1313"/>
    <w:next w:val="a4"/>
    <w:semiHidden/>
    <w:rsid w:val="009277C8"/>
  </w:style>
  <w:style w:type="numbering" w:customStyle="1" w:styleId="1111111313">
    <w:name w:val="1 / 1.1 / 1.1.11313"/>
    <w:basedOn w:val="a4"/>
    <w:next w:val="111111"/>
    <w:semiHidden/>
    <w:rsid w:val="009277C8"/>
  </w:style>
  <w:style w:type="numbering" w:customStyle="1" w:styleId="1ai1313">
    <w:name w:val="1 / a / i1313"/>
    <w:basedOn w:val="a4"/>
    <w:next w:val="1ai"/>
    <w:semiHidden/>
    <w:rsid w:val="009277C8"/>
  </w:style>
  <w:style w:type="numbering" w:customStyle="1" w:styleId="13130">
    <w:name w:val="Статья / Раздел1313"/>
    <w:basedOn w:val="a4"/>
    <w:next w:val="afffffffffffff8"/>
    <w:semiHidden/>
    <w:rsid w:val="009277C8"/>
  </w:style>
  <w:style w:type="numbering" w:customStyle="1" w:styleId="2313">
    <w:name w:val="Нет списка2313"/>
    <w:next w:val="a4"/>
    <w:semiHidden/>
    <w:rsid w:val="009277C8"/>
  </w:style>
  <w:style w:type="numbering" w:customStyle="1" w:styleId="1111112313">
    <w:name w:val="1 / 1.1 / 1.1.12313"/>
    <w:basedOn w:val="a4"/>
    <w:next w:val="111111"/>
    <w:semiHidden/>
    <w:rsid w:val="009277C8"/>
  </w:style>
  <w:style w:type="numbering" w:customStyle="1" w:styleId="1ai2313">
    <w:name w:val="1 / a / i2313"/>
    <w:basedOn w:val="a4"/>
    <w:next w:val="1ai"/>
    <w:semiHidden/>
    <w:rsid w:val="009277C8"/>
  </w:style>
  <w:style w:type="numbering" w:customStyle="1" w:styleId="23130">
    <w:name w:val="Статья / Раздел2313"/>
    <w:basedOn w:val="a4"/>
    <w:next w:val="afffffffffffff8"/>
    <w:semiHidden/>
    <w:rsid w:val="009277C8"/>
  </w:style>
  <w:style w:type="numbering" w:customStyle="1" w:styleId="3313">
    <w:name w:val="Нет списка3313"/>
    <w:next w:val="a4"/>
    <w:semiHidden/>
    <w:rsid w:val="009277C8"/>
  </w:style>
  <w:style w:type="numbering" w:customStyle="1" w:styleId="1111113313">
    <w:name w:val="1 / 1.1 / 1.1.13313"/>
    <w:basedOn w:val="a4"/>
    <w:next w:val="111111"/>
    <w:semiHidden/>
    <w:rsid w:val="009277C8"/>
  </w:style>
  <w:style w:type="numbering" w:customStyle="1" w:styleId="1ai3313">
    <w:name w:val="1 / a / i3313"/>
    <w:basedOn w:val="a4"/>
    <w:next w:val="1ai"/>
    <w:semiHidden/>
    <w:rsid w:val="009277C8"/>
  </w:style>
  <w:style w:type="numbering" w:customStyle="1" w:styleId="33130">
    <w:name w:val="Статья / Раздел3313"/>
    <w:basedOn w:val="a4"/>
    <w:next w:val="afffffffffffff8"/>
    <w:semiHidden/>
    <w:rsid w:val="009277C8"/>
  </w:style>
  <w:style w:type="numbering" w:customStyle="1" w:styleId="11313">
    <w:name w:val="Нет списка11313"/>
    <w:next w:val="a4"/>
    <w:semiHidden/>
    <w:rsid w:val="009277C8"/>
  </w:style>
  <w:style w:type="numbering" w:customStyle="1" w:styleId="11111111313">
    <w:name w:val="1 / 1.1 / 1.1.111313"/>
    <w:basedOn w:val="a4"/>
    <w:next w:val="111111"/>
    <w:semiHidden/>
    <w:rsid w:val="009277C8"/>
  </w:style>
  <w:style w:type="numbering" w:customStyle="1" w:styleId="1ai11313">
    <w:name w:val="1 / a / i11313"/>
    <w:basedOn w:val="a4"/>
    <w:next w:val="1ai"/>
    <w:semiHidden/>
    <w:rsid w:val="009277C8"/>
  </w:style>
  <w:style w:type="numbering" w:customStyle="1" w:styleId="113130">
    <w:name w:val="Статья / Раздел11313"/>
    <w:basedOn w:val="a4"/>
    <w:next w:val="afffffffffffff8"/>
    <w:semiHidden/>
    <w:rsid w:val="009277C8"/>
  </w:style>
  <w:style w:type="numbering" w:customStyle="1" w:styleId="21313">
    <w:name w:val="Нет списка21313"/>
    <w:next w:val="a4"/>
    <w:semiHidden/>
    <w:rsid w:val="009277C8"/>
  </w:style>
  <w:style w:type="numbering" w:customStyle="1" w:styleId="11111121313">
    <w:name w:val="1 / 1.1 / 1.1.121313"/>
    <w:basedOn w:val="a4"/>
    <w:next w:val="111111"/>
    <w:semiHidden/>
    <w:rsid w:val="009277C8"/>
  </w:style>
  <w:style w:type="numbering" w:customStyle="1" w:styleId="1ai21313">
    <w:name w:val="1 / a / i21313"/>
    <w:basedOn w:val="a4"/>
    <w:next w:val="1ai"/>
    <w:semiHidden/>
    <w:rsid w:val="009277C8"/>
  </w:style>
  <w:style w:type="numbering" w:customStyle="1" w:styleId="213130">
    <w:name w:val="Статья / Раздел21313"/>
    <w:basedOn w:val="a4"/>
    <w:next w:val="afffffffffffff8"/>
    <w:semiHidden/>
    <w:rsid w:val="009277C8"/>
  </w:style>
  <w:style w:type="numbering" w:customStyle="1" w:styleId="6130">
    <w:name w:val="Нет списка613"/>
    <w:next w:val="a4"/>
    <w:uiPriority w:val="99"/>
    <w:semiHidden/>
    <w:unhideWhenUsed/>
    <w:rsid w:val="009277C8"/>
  </w:style>
  <w:style w:type="table" w:customStyle="1" w:styleId="3631">
    <w:name w:val="Сетка таблицы36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semiHidden/>
    <w:rsid w:val="009277C8"/>
  </w:style>
  <w:style w:type="numbering" w:customStyle="1" w:styleId="111111613">
    <w:name w:val="1 / 1.1 / 1.1.1613"/>
    <w:basedOn w:val="a4"/>
    <w:next w:val="111111"/>
    <w:semiHidden/>
    <w:rsid w:val="009277C8"/>
  </w:style>
  <w:style w:type="numbering" w:customStyle="1" w:styleId="1ai613">
    <w:name w:val="1 / a / i613"/>
    <w:basedOn w:val="a4"/>
    <w:next w:val="1ai"/>
    <w:semiHidden/>
    <w:rsid w:val="009277C8"/>
  </w:style>
  <w:style w:type="numbering" w:customStyle="1" w:styleId="6131">
    <w:name w:val="Статья / Раздел613"/>
    <w:basedOn w:val="a4"/>
    <w:next w:val="afffffffffffff8"/>
    <w:semiHidden/>
    <w:rsid w:val="009277C8"/>
  </w:style>
  <w:style w:type="numbering" w:customStyle="1" w:styleId="1413">
    <w:name w:val="Нет списка1413"/>
    <w:next w:val="a4"/>
    <w:semiHidden/>
    <w:rsid w:val="009277C8"/>
  </w:style>
  <w:style w:type="numbering" w:customStyle="1" w:styleId="1111111413">
    <w:name w:val="1 / 1.1 / 1.1.11413"/>
    <w:basedOn w:val="a4"/>
    <w:next w:val="111111"/>
    <w:semiHidden/>
    <w:rsid w:val="009277C8"/>
  </w:style>
  <w:style w:type="numbering" w:customStyle="1" w:styleId="1ai1413">
    <w:name w:val="1 / a / i1413"/>
    <w:basedOn w:val="a4"/>
    <w:next w:val="1ai"/>
    <w:semiHidden/>
    <w:rsid w:val="009277C8"/>
  </w:style>
  <w:style w:type="numbering" w:customStyle="1" w:styleId="14130">
    <w:name w:val="Статья / Раздел1413"/>
    <w:basedOn w:val="a4"/>
    <w:next w:val="afffffffffffff8"/>
    <w:semiHidden/>
    <w:rsid w:val="009277C8"/>
  </w:style>
  <w:style w:type="numbering" w:customStyle="1" w:styleId="2413">
    <w:name w:val="Нет списка2413"/>
    <w:next w:val="a4"/>
    <w:semiHidden/>
    <w:rsid w:val="009277C8"/>
  </w:style>
  <w:style w:type="numbering" w:customStyle="1" w:styleId="1111112413">
    <w:name w:val="1 / 1.1 / 1.1.12413"/>
    <w:basedOn w:val="a4"/>
    <w:next w:val="111111"/>
    <w:semiHidden/>
    <w:rsid w:val="009277C8"/>
  </w:style>
  <w:style w:type="numbering" w:customStyle="1" w:styleId="1ai2413">
    <w:name w:val="1 / a / i2413"/>
    <w:basedOn w:val="a4"/>
    <w:next w:val="1ai"/>
    <w:semiHidden/>
    <w:rsid w:val="009277C8"/>
  </w:style>
  <w:style w:type="numbering" w:customStyle="1" w:styleId="24130">
    <w:name w:val="Статья / Раздел2413"/>
    <w:basedOn w:val="a4"/>
    <w:next w:val="afffffffffffff8"/>
    <w:semiHidden/>
    <w:rsid w:val="009277C8"/>
  </w:style>
  <w:style w:type="numbering" w:customStyle="1" w:styleId="3413">
    <w:name w:val="Нет списка3413"/>
    <w:next w:val="a4"/>
    <w:semiHidden/>
    <w:rsid w:val="009277C8"/>
  </w:style>
  <w:style w:type="numbering" w:customStyle="1" w:styleId="1111113413">
    <w:name w:val="1 / 1.1 / 1.1.13413"/>
    <w:basedOn w:val="a4"/>
    <w:next w:val="111111"/>
    <w:semiHidden/>
    <w:rsid w:val="009277C8"/>
  </w:style>
  <w:style w:type="numbering" w:customStyle="1" w:styleId="1ai3413">
    <w:name w:val="1 / a / i3413"/>
    <w:basedOn w:val="a4"/>
    <w:next w:val="1ai"/>
    <w:semiHidden/>
    <w:rsid w:val="009277C8"/>
  </w:style>
  <w:style w:type="numbering" w:customStyle="1" w:styleId="34130">
    <w:name w:val="Статья / Раздел3413"/>
    <w:basedOn w:val="a4"/>
    <w:next w:val="afffffffffffff8"/>
    <w:semiHidden/>
    <w:rsid w:val="009277C8"/>
  </w:style>
  <w:style w:type="numbering" w:customStyle="1" w:styleId="11413">
    <w:name w:val="Нет списка11413"/>
    <w:next w:val="a4"/>
    <w:semiHidden/>
    <w:rsid w:val="009277C8"/>
  </w:style>
  <w:style w:type="numbering" w:customStyle="1" w:styleId="11111111413">
    <w:name w:val="1 / 1.1 / 1.1.111413"/>
    <w:basedOn w:val="a4"/>
    <w:next w:val="111111"/>
    <w:semiHidden/>
    <w:rsid w:val="009277C8"/>
  </w:style>
  <w:style w:type="numbering" w:customStyle="1" w:styleId="1ai11413">
    <w:name w:val="1 / a / i11413"/>
    <w:basedOn w:val="a4"/>
    <w:next w:val="1ai"/>
    <w:semiHidden/>
    <w:rsid w:val="009277C8"/>
  </w:style>
  <w:style w:type="numbering" w:customStyle="1" w:styleId="114130">
    <w:name w:val="Статья / Раздел11413"/>
    <w:basedOn w:val="a4"/>
    <w:next w:val="afffffffffffff8"/>
    <w:semiHidden/>
    <w:rsid w:val="009277C8"/>
  </w:style>
  <w:style w:type="numbering" w:customStyle="1" w:styleId="21413">
    <w:name w:val="Нет списка21413"/>
    <w:next w:val="a4"/>
    <w:semiHidden/>
    <w:rsid w:val="009277C8"/>
  </w:style>
  <w:style w:type="numbering" w:customStyle="1" w:styleId="11111121413">
    <w:name w:val="1 / 1.1 / 1.1.121413"/>
    <w:basedOn w:val="a4"/>
    <w:next w:val="111111"/>
    <w:semiHidden/>
    <w:rsid w:val="009277C8"/>
  </w:style>
  <w:style w:type="numbering" w:customStyle="1" w:styleId="1ai21413">
    <w:name w:val="1 / a / i21413"/>
    <w:basedOn w:val="a4"/>
    <w:next w:val="1ai"/>
    <w:semiHidden/>
    <w:rsid w:val="009277C8"/>
  </w:style>
  <w:style w:type="numbering" w:customStyle="1" w:styleId="214130">
    <w:name w:val="Статья / Раздел21413"/>
    <w:basedOn w:val="a4"/>
    <w:next w:val="afffffffffffff8"/>
    <w:semiHidden/>
    <w:rsid w:val="009277C8"/>
  </w:style>
  <w:style w:type="numbering" w:customStyle="1" w:styleId="813">
    <w:name w:val="Нет списка813"/>
    <w:next w:val="a4"/>
    <w:semiHidden/>
    <w:rsid w:val="009277C8"/>
  </w:style>
  <w:style w:type="numbering" w:customStyle="1" w:styleId="111111713">
    <w:name w:val="1 / 1.1 / 1.1.1713"/>
    <w:basedOn w:val="a4"/>
    <w:next w:val="111111"/>
    <w:semiHidden/>
    <w:rsid w:val="009277C8"/>
  </w:style>
  <w:style w:type="numbering" w:customStyle="1" w:styleId="1ai713">
    <w:name w:val="1 / a / i713"/>
    <w:basedOn w:val="a4"/>
    <w:next w:val="1ai"/>
    <w:semiHidden/>
    <w:rsid w:val="009277C8"/>
  </w:style>
  <w:style w:type="numbering" w:customStyle="1" w:styleId="7131">
    <w:name w:val="Статья / Раздел713"/>
    <w:basedOn w:val="a4"/>
    <w:next w:val="afffffffffffff8"/>
    <w:semiHidden/>
    <w:rsid w:val="009277C8"/>
  </w:style>
  <w:style w:type="numbering" w:customStyle="1" w:styleId="1513">
    <w:name w:val="Нет списка1513"/>
    <w:next w:val="a4"/>
    <w:semiHidden/>
    <w:rsid w:val="009277C8"/>
  </w:style>
  <w:style w:type="numbering" w:customStyle="1" w:styleId="1111111513">
    <w:name w:val="1 / 1.1 / 1.1.11513"/>
    <w:basedOn w:val="a4"/>
    <w:next w:val="111111"/>
    <w:semiHidden/>
    <w:rsid w:val="009277C8"/>
  </w:style>
  <w:style w:type="numbering" w:customStyle="1" w:styleId="1ai1513">
    <w:name w:val="1 / a / i1513"/>
    <w:basedOn w:val="a4"/>
    <w:next w:val="1ai"/>
    <w:semiHidden/>
    <w:rsid w:val="009277C8"/>
  </w:style>
  <w:style w:type="numbering" w:customStyle="1" w:styleId="15130">
    <w:name w:val="Статья / Раздел1513"/>
    <w:basedOn w:val="a4"/>
    <w:next w:val="afffffffffffff8"/>
    <w:semiHidden/>
    <w:rsid w:val="009277C8"/>
  </w:style>
  <w:style w:type="numbering" w:customStyle="1" w:styleId="2513">
    <w:name w:val="Нет списка2513"/>
    <w:next w:val="a4"/>
    <w:semiHidden/>
    <w:rsid w:val="009277C8"/>
  </w:style>
  <w:style w:type="numbering" w:customStyle="1" w:styleId="1111112513">
    <w:name w:val="1 / 1.1 / 1.1.12513"/>
    <w:basedOn w:val="a4"/>
    <w:next w:val="111111"/>
    <w:semiHidden/>
    <w:rsid w:val="009277C8"/>
  </w:style>
  <w:style w:type="numbering" w:customStyle="1" w:styleId="1ai2513">
    <w:name w:val="1 / a / i2513"/>
    <w:basedOn w:val="a4"/>
    <w:next w:val="1ai"/>
    <w:semiHidden/>
    <w:rsid w:val="009277C8"/>
  </w:style>
  <w:style w:type="numbering" w:customStyle="1" w:styleId="25130">
    <w:name w:val="Статья / Раздел2513"/>
    <w:basedOn w:val="a4"/>
    <w:next w:val="afffffffffffff8"/>
    <w:semiHidden/>
    <w:rsid w:val="009277C8"/>
  </w:style>
  <w:style w:type="numbering" w:customStyle="1" w:styleId="3513">
    <w:name w:val="Нет списка3513"/>
    <w:next w:val="a4"/>
    <w:semiHidden/>
    <w:rsid w:val="009277C8"/>
  </w:style>
  <w:style w:type="numbering" w:customStyle="1" w:styleId="1111113513">
    <w:name w:val="1 / 1.1 / 1.1.13513"/>
    <w:basedOn w:val="a4"/>
    <w:next w:val="111111"/>
    <w:semiHidden/>
    <w:rsid w:val="009277C8"/>
  </w:style>
  <w:style w:type="numbering" w:customStyle="1" w:styleId="1ai3513">
    <w:name w:val="1 / a / i3513"/>
    <w:basedOn w:val="a4"/>
    <w:next w:val="1ai"/>
    <w:semiHidden/>
    <w:rsid w:val="009277C8"/>
  </w:style>
  <w:style w:type="numbering" w:customStyle="1" w:styleId="35130">
    <w:name w:val="Статья / Раздел3513"/>
    <w:basedOn w:val="a4"/>
    <w:next w:val="afffffffffffff8"/>
    <w:semiHidden/>
    <w:rsid w:val="009277C8"/>
  </w:style>
  <w:style w:type="numbering" w:customStyle="1" w:styleId="11513">
    <w:name w:val="Нет списка11513"/>
    <w:next w:val="a4"/>
    <w:semiHidden/>
    <w:rsid w:val="009277C8"/>
  </w:style>
  <w:style w:type="numbering" w:customStyle="1" w:styleId="11111111513">
    <w:name w:val="1 / 1.1 / 1.1.111513"/>
    <w:basedOn w:val="a4"/>
    <w:next w:val="111111"/>
    <w:semiHidden/>
    <w:rsid w:val="009277C8"/>
  </w:style>
  <w:style w:type="numbering" w:customStyle="1" w:styleId="1ai11513">
    <w:name w:val="1 / a / i11513"/>
    <w:basedOn w:val="a4"/>
    <w:next w:val="1ai"/>
    <w:semiHidden/>
    <w:rsid w:val="009277C8"/>
  </w:style>
  <w:style w:type="numbering" w:customStyle="1" w:styleId="115130">
    <w:name w:val="Статья / Раздел11513"/>
    <w:basedOn w:val="a4"/>
    <w:next w:val="afffffffffffff8"/>
    <w:semiHidden/>
    <w:rsid w:val="009277C8"/>
  </w:style>
  <w:style w:type="numbering" w:customStyle="1" w:styleId="21513">
    <w:name w:val="Нет списка21513"/>
    <w:next w:val="a4"/>
    <w:semiHidden/>
    <w:rsid w:val="009277C8"/>
  </w:style>
  <w:style w:type="numbering" w:customStyle="1" w:styleId="11111121513">
    <w:name w:val="1 / 1.1 / 1.1.121513"/>
    <w:basedOn w:val="a4"/>
    <w:next w:val="111111"/>
    <w:semiHidden/>
    <w:rsid w:val="009277C8"/>
  </w:style>
  <w:style w:type="numbering" w:customStyle="1" w:styleId="1ai21513">
    <w:name w:val="1 / a / i21513"/>
    <w:basedOn w:val="a4"/>
    <w:next w:val="1ai"/>
    <w:semiHidden/>
    <w:rsid w:val="009277C8"/>
  </w:style>
  <w:style w:type="numbering" w:customStyle="1" w:styleId="215130">
    <w:name w:val="Статья / Раздел21513"/>
    <w:basedOn w:val="a4"/>
    <w:next w:val="afffffffffffff8"/>
    <w:semiHidden/>
    <w:rsid w:val="009277C8"/>
  </w:style>
  <w:style w:type="numbering" w:customStyle="1" w:styleId="913">
    <w:name w:val="Нет списка913"/>
    <w:next w:val="a4"/>
    <w:semiHidden/>
    <w:rsid w:val="009277C8"/>
  </w:style>
  <w:style w:type="numbering" w:customStyle="1" w:styleId="111111813">
    <w:name w:val="1 / 1.1 / 1.1.1813"/>
    <w:basedOn w:val="a4"/>
    <w:next w:val="111111"/>
    <w:semiHidden/>
    <w:rsid w:val="009277C8"/>
  </w:style>
  <w:style w:type="numbering" w:customStyle="1" w:styleId="1ai813">
    <w:name w:val="1 / a / i813"/>
    <w:basedOn w:val="a4"/>
    <w:next w:val="1ai"/>
    <w:semiHidden/>
    <w:rsid w:val="009277C8"/>
  </w:style>
  <w:style w:type="numbering" w:customStyle="1" w:styleId="8130">
    <w:name w:val="Статья / Раздел813"/>
    <w:basedOn w:val="a4"/>
    <w:next w:val="afffffffffffff8"/>
    <w:semiHidden/>
    <w:rsid w:val="009277C8"/>
  </w:style>
  <w:style w:type="numbering" w:customStyle="1" w:styleId="1613">
    <w:name w:val="Нет списка1613"/>
    <w:next w:val="a4"/>
    <w:semiHidden/>
    <w:rsid w:val="009277C8"/>
  </w:style>
  <w:style w:type="numbering" w:customStyle="1" w:styleId="1111111613">
    <w:name w:val="1 / 1.1 / 1.1.11613"/>
    <w:basedOn w:val="a4"/>
    <w:next w:val="111111"/>
    <w:semiHidden/>
    <w:rsid w:val="009277C8"/>
  </w:style>
  <w:style w:type="numbering" w:customStyle="1" w:styleId="1ai1613">
    <w:name w:val="1 / a / i1613"/>
    <w:basedOn w:val="a4"/>
    <w:next w:val="1ai"/>
    <w:semiHidden/>
    <w:rsid w:val="009277C8"/>
  </w:style>
  <w:style w:type="numbering" w:customStyle="1" w:styleId="16130">
    <w:name w:val="Статья / Раздел1613"/>
    <w:basedOn w:val="a4"/>
    <w:next w:val="afffffffffffff8"/>
    <w:semiHidden/>
    <w:rsid w:val="009277C8"/>
  </w:style>
  <w:style w:type="numbering" w:customStyle="1" w:styleId="2613">
    <w:name w:val="Нет списка2613"/>
    <w:next w:val="a4"/>
    <w:semiHidden/>
    <w:rsid w:val="009277C8"/>
  </w:style>
  <w:style w:type="numbering" w:customStyle="1" w:styleId="1111112613">
    <w:name w:val="1 / 1.1 / 1.1.12613"/>
    <w:basedOn w:val="a4"/>
    <w:next w:val="111111"/>
    <w:semiHidden/>
    <w:rsid w:val="009277C8"/>
  </w:style>
  <w:style w:type="numbering" w:customStyle="1" w:styleId="1ai2613">
    <w:name w:val="1 / a / i2613"/>
    <w:basedOn w:val="a4"/>
    <w:next w:val="1ai"/>
    <w:semiHidden/>
    <w:rsid w:val="009277C8"/>
  </w:style>
  <w:style w:type="numbering" w:customStyle="1" w:styleId="26130">
    <w:name w:val="Статья / Раздел2613"/>
    <w:basedOn w:val="a4"/>
    <w:next w:val="afffffffffffff8"/>
    <w:semiHidden/>
    <w:rsid w:val="009277C8"/>
  </w:style>
  <w:style w:type="numbering" w:customStyle="1" w:styleId="3613">
    <w:name w:val="Нет списка3613"/>
    <w:next w:val="a4"/>
    <w:semiHidden/>
    <w:rsid w:val="009277C8"/>
  </w:style>
  <w:style w:type="numbering" w:customStyle="1" w:styleId="1111113613">
    <w:name w:val="1 / 1.1 / 1.1.13613"/>
    <w:basedOn w:val="a4"/>
    <w:next w:val="111111"/>
    <w:semiHidden/>
    <w:rsid w:val="009277C8"/>
  </w:style>
  <w:style w:type="numbering" w:customStyle="1" w:styleId="1ai3613">
    <w:name w:val="1 / a / i3613"/>
    <w:basedOn w:val="a4"/>
    <w:next w:val="1ai"/>
    <w:semiHidden/>
    <w:rsid w:val="009277C8"/>
  </w:style>
  <w:style w:type="numbering" w:customStyle="1" w:styleId="36130">
    <w:name w:val="Статья / Раздел3613"/>
    <w:basedOn w:val="a4"/>
    <w:next w:val="afffffffffffff8"/>
    <w:semiHidden/>
    <w:rsid w:val="009277C8"/>
  </w:style>
  <w:style w:type="numbering" w:customStyle="1" w:styleId="11613">
    <w:name w:val="Нет списка11613"/>
    <w:next w:val="a4"/>
    <w:semiHidden/>
    <w:rsid w:val="009277C8"/>
  </w:style>
  <w:style w:type="numbering" w:customStyle="1" w:styleId="11111111613">
    <w:name w:val="1 / 1.1 / 1.1.111613"/>
    <w:basedOn w:val="a4"/>
    <w:next w:val="111111"/>
    <w:semiHidden/>
    <w:rsid w:val="009277C8"/>
  </w:style>
  <w:style w:type="numbering" w:customStyle="1" w:styleId="1ai11613">
    <w:name w:val="1 / a / i11613"/>
    <w:basedOn w:val="a4"/>
    <w:next w:val="1ai"/>
    <w:semiHidden/>
    <w:rsid w:val="009277C8"/>
  </w:style>
  <w:style w:type="numbering" w:customStyle="1" w:styleId="116130">
    <w:name w:val="Статья / Раздел11613"/>
    <w:basedOn w:val="a4"/>
    <w:next w:val="afffffffffffff8"/>
    <w:semiHidden/>
    <w:rsid w:val="009277C8"/>
  </w:style>
  <w:style w:type="numbering" w:customStyle="1" w:styleId="21613">
    <w:name w:val="Нет списка21613"/>
    <w:next w:val="a4"/>
    <w:semiHidden/>
    <w:rsid w:val="009277C8"/>
  </w:style>
  <w:style w:type="numbering" w:customStyle="1" w:styleId="11111121613">
    <w:name w:val="1 / 1.1 / 1.1.121613"/>
    <w:basedOn w:val="a4"/>
    <w:next w:val="111111"/>
    <w:semiHidden/>
    <w:rsid w:val="009277C8"/>
  </w:style>
  <w:style w:type="numbering" w:customStyle="1" w:styleId="1ai21613">
    <w:name w:val="1 / a / i21613"/>
    <w:basedOn w:val="a4"/>
    <w:next w:val="1ai"/>
    <w:semiHidden/>
    <w:rsid w:val="009277C8"/>
  </w:style>
  <w:style w:type="numbering" w:customStyle="1" w:styleId="216130">
    <w:name w:val="Статья / Раздел21613"/>
    <w:basedOn w:val="a4"/>
    <w:next w:val="afffffffffffff8"/>
    <w:semiHidden/>
    <w:rsid w:val="009277C8"/>
  </w:style>
  <w:style w:type="numbering" w:customStyle="1" w:styleId="1013">
    <w:name w:val="Нет списка1013"/>
    <w:next w:val="a4"/>
    <w:semiHidden/>
    <w:rsid w:val="009277C8"/>
  </w:style>
  <w:style w:type="numbering" w:customStyle="1" w:styleId="111111913">
    <w:name w:val="1 / 1.1 / 1.1.1913"/>
    <w:basedOn w:val="a4"/>
    <w:next w:val="111111"/>
    <w:semiHidden/>
    <w:rsid w:val="009277C8"/>
  </w:style>
  <w:style w:type="numbering" w:customStyle="1" w:styleId="1ai913">
    <w:name w:val="1 / a / i913"/>
    <w:basedOn w:val="a4"/>
    <w:next w:val="1ai"/>
    <w:semiHidden/>
    <w:rsid w:val="009277C8"/>
  </w:style>
  <w:style w:type="numbering" w:customStyle="1" w:styleId="9130">
    <w:name w:val="Статья / Раздел913"/>
    <w:basedOn w:val="a4"/>
    <w:next w:val="afffffffffffff8"/>
    <w:semiHidden/>
    <w:rsid w:val="009277C8"/>
  </w:style>
  <w:style w:type="numbering" w:customStyle="1" w:styleId="1713">
    <w:name w:val="Нет списка1713"/>
    <w:next w:val="a4"/>
    <w:semiHidden/>
    <w:rsid w:val="009277C8"/>
  </w:style>
  <w:style w:type="numbering" w:customStyle="1" w:styleId="1111111713">
    <w:name w:val="1 / 1.1 / 1.1.11713"/>
    <w:basedOn w:val="a4"/>
    <w:next w:val="111111"/>
    <w:semiHidden/>
    <w:rsid w:val="009277C8"/>
  </w:style>
  <w:style w:type="numbering" w:customStyle="1" w:styleId="1ai1713">
    <w:name w:val="1 / a / i1713"/>
    <w:basedOn w:val="a4"/>
    <w:next w:val="1ai"/>
    <w:semiHidden/>
    <w:rsid w:val="009277C8"/>
  </w:style>
  <w:style w:type="numbering" w:customStyle="1" w:styleId="17130">
    <w:name w:val="Статья / Раздел1713"/>
    <w:basedOn w:val="a4"/>
    <w:next w:val="afffffffffffff8"/>
    <w:semiHidden/>
    <w:rsid w:val="009277C8"/>
  </w:style>
  <w:style w:type="numbering" w:customStyle="1" w:styleId="2713">
    <w:name w:val="Нет списка2713"/>
    <w:next w:val="a4"/>
    <w:semiHidden/>
    <w:rsid w:val="009277C8"/>
  </w:style>
  <w:style w:type="numbering" w:customStyle="1" w:styleId="1111112713">
    <w:name w:val="1 / 1.1 / 1.1.12713"/>
    <w:basedOn w:val="a4"/>
    <w:next w:val="111111"/>
    <w:semiHidden/>
    <w:rsid w:val="009277C8"/>
  </w:style>
  <w:style w:type="numbering" w:customStyle="1" w:styleId="1ai2713">
    <w:name w:val="1 / a / i2713"/>
    <w:basedOn w:val="a4"/>
    <w:next w:val="1ai"/>
    <w:semiHidden/>
    <w:rsid w:val="009277C8"/>
  </w:style>
  <w:style w:type="numbering" w:customStyle="1" w:styleId="27130">
    <w:name w:val="Статья / Раздел2713"/>
    <w:basedOn w:val="a4"/>
    <w:next w:val="afffffffffffff8"/>
    <w:semiHidden/>
    <w:rsid w:val="009277C8"/>
  </w:style>
  <w:style w:type="numbering" w:customStyle="1" w:styleId="3713">
    <w:name w:val="Нет списка3713"/>
    <w:next w:val="a4"/>
    <w:semiHidden/>
    <w:rsid w:val="009277C8"/>
  </w:style>
  <w:style w:type="numbering" w:customStyle="1" w:styleId="1111113713">
    <w:name w:val="1 / 1.1 / 1.1.13713"/>
    <w:basedOn w:val="a4"/>
    <w:next w:val="111111"/>
    <w:semiHidden/>
    <w:rsid w:val="009277C8"/>
  </w:style>
  <w:style w:type="numbering" w:customStyle="1" w:styleId="1ai3713">
    <w:name w:val="1 / a / i3713"/>
    <w:basedOn w:val="a4"/>
    <w:next w:val="1ai"/>
    <w:semiHidden/>
    <w:rsid w:val="009277C8"/>
  </w:style>
  <w:style w:type="numbering" w:customStyle="1" w:styleId="37130">
    <w:name w:val="Статья / Раздел3713"/>
    <w:basedOn w:val="a4"/>
    <w:next w:val="afffffffffffff8"/>
    <w:semiHidden/>
    <w:rsid w:val="009277C8"/>
  </w:style>
  <w:style w:type="numbering" w:customStyle="1" w:styleId="11713">
    <w:name w:val="Нет списка11713"/>
    <w:next w:val="a4"/>
    <w:semiHidden/>
    <w:rsid w:val="009277C8"/>
  </w:style>
  <w:style w:type="numbering" w:customStyle="1" w:styleId="11111111713">
    <w:name w:val="1 / 1.1 / 1.1.111713"/>
    <w:basedOn w:val="a4"/>
    <w:next w:val="111111"/>
    <w:semiHidden/>
    <w:rsid w:val="009277C8"/>
  </w:style>
  <w:style w:type="numbering" w:customStyle="1" w:styleId="1ai11713">
    <w:name w:val="1 / a / i11713"/>
    <w:basedOn w:val="a4"/>
    <w:next w:val="1ai"/>
    <w:semiHidden/>
    <w:rsid w:val="009277C8"/>
  </w:style>
  <w:style w:type="numbering" w:customStyle="1" w:styleId="117130">
    <w:name w:val="Статья / Раздел11713"/>
    <w:basedOn w:val="a4"/>
    <w:next w:val="afffffffffffff8"/>
    <w:semiHidden/>
    <w:rsid w:val="009277C8"/>
  </w:style>
  <w:style w:type="numbering" w:customStyle="1" w:styleId="21713">
    <w:name w:val="Нет списка21713"/>
    <w:next w:val="a4"/>
    <w:semiHidden/>
    <w:rsid w:val="009277C8"/>
  </w:style>
  <w:style w:type="numbering" w:customStyle="1" w:styleId="11111121713">
    <w:name w:val="1 / 1.1 / 1.1.121713"/>
    <w:basedOn w:val="a4"/>
    <w:next w:val="111111"/>
    <w:semiHidden/>
    <w:rsid w:val="009277C8"/>
  </w:style>
  <w:style w:type="numbering" w:customStyle="1" w:styleId="1ai21713">
    <w:name w:val="1 / a / i21713"/>
    <w:basedOn w:val="a4"/>
    <w:next w:val="1ai"/>
    <w:semiHidden/>
    <w:rsid w:val="009277C8"/>
  </w:style>
  <w:style w:type="numbering" w:customStyle="1" w:styleId="217130">
    <w:name w:val="Статья / Раздел21713"/>
    <w:basedOn w:val="a4"/>
    <w:next w:val="afffffffffffff8"/>
    <w:semiHidden/>
    <w:rsid w:val="009277C8"/>
  </w:style>
  <w:style w:type="numbering" w:customStyle="1" w:styleId="1813">
    <w:name w:val="Нет списка1813"/>
    <w:next w:val="a4"/>
    <w:semiHidden/>
    <w:rsid w:val="009277C8"/>
  </w:style>
  <w:style w:type="numbering" w:customStyle="1" w:styleId="1111111013">
    <w:name w:val="1 / 1.1 / 1.1.11013"/>
    <w:basedOn w:val="a4"/>
    <w:next w:val="111111"/>
    <w:semiHidden/>
    <w:rsid w:val="009277C8"/>
  </w:style>
  <w:style w:type="numbering" w:customStyle="1" w:styleId="1ai1013">
    <w:name w:val="1 / a / i1013"/>
    <w:basedOn w:val="a4"/>
    <w:next w:val="1ai"/>
    <w:semiHidden/>
    <w:rsid w:val="009277C8"/>
  </w:style>
  <w:style w:type="numbering" w:customStyle="1" w:styleId="10130">
    <w:name w:val="Статья / Раздел1013"/>
    <w:basedOn w:val="a4"/>
    <w:next w:val="afffffffffffff8"/>
    <w:semiHidden/>
    <w:rsid w:val="009277C8"/>
  </w:style>
  <w:style w:type="numbering" w:customStyle="1" w:styleId="1913">
    <w:name w:val="Нет списка1913"/>
    <w:next w:val="a4"/>
    <w:semiHidden/>
    <w:rsid w:val="009277C8"/>
  </w:style>
  <w:style w:type="numbering" w:customStyle="1" w:styleId="1111111813">
    <w:name w:val="1 / 1.1 / 1.1.11813"/>
    <w:basedOn w:val="a4"/>
    <w:next w:val="111111"/>
    <w:semiHidden/>
    <w:rsid w:val="009277C8"/>
  </w:style>
  <w:style w:type="numbering" w:customStyle="1" w:styleId="1ai1813">
    <w:name w:val="1 / a / i1813"/>
    <w:basedOn w:val="a4"/>
    <w:next w:val="1ai"/>
    <w:semiHidden/>
    <w:rsid w:val="009277C8"/>
  </w:style>
  <w:style w:type="numbering" w:customStyle="1" w:styleId="18130">
    <w:name w:val="Статья / Раздел1813"/>
    <w:basedOn w:val="a4"/>
    <w:next w:val="afffffffffffff8"/>
    <w:semiHidden/>
    <w:rsid w:val="009277C8"/>
  </w:style>
  <w:style w:type="numbering" w:customStyle="1" w:styleId="2813">
    <w:name w:val="Нет списка2813"/>
    <w:next w:val="a4"/>
    <w:semiHidden/>
    <w:rsid w:val="009277C8"/>
  </w:style>
  <w:style w:type="numbering" w:customStyle="1" w:styleId="1111112813">
    <w:name w:val="1 / 1.1 / 1.1.12813"/>
    <w:basedOn w:val="a4"/>
    <w:next w:val="111111"/>
    <w:semiHidden/>
    <w:rsid w:val="009277C8"/>
  </w:style>
  <w:style w:type="numbering" w:customStyle="1" w:styleId="1ai2813">
    <w:name w:val="1 / a / i2813"/>
    <w:basedOn w:val="a4"/>
    <w:next w:val="1ai"/>
    <w:semiHidden/>
    <w:rsid w:val="009277C8"/>
  </w:style>
  <w:style w:type="numbering" w:customStyle="1" w:styleId="28130">
    <w:name w:val="Статья / Раздел2813"/>
    <w:basedOn w:val="a4"/>
    <w:next w:val="afffffffffffff8"/>
    <w:semiHidden/>
    <w:rsid w:val="009277C8"/>
  </w:style>
  <w:style w:type="numbering" w:customStyle="1" w:styleId="38130">
    <w:name w:val="Нет списка3813"/>
    <w:next w:val="a4"/>
    <w:semiHidden/>
    <w:rsid w:val="009277C8"/>
  </w:style>
  <w:style w:type="numbering" w:customStyle="1" w:styleId="1111113813">
    <w:name w:val="1 / 1.1 / 1.1.13813"/>
    <w:basedOn w:val="a4"/>
    <w:next w:val="111111"/>
    <w:semiHidden/>
    <w:rsid w:val="009277C8"/>
  </w:style>
  <w:style w:type="numbering" w:customStyle="1" w:styleId="1ai3813">
    <w:name w:val="1 / a / i3813"/>
    <w:basedOn w:val="a4"/>
    <w:next w:val="1ai"/>
    <w:semiHidden/>
    <w:rsid w:val="009277C8"/>
  </w:style>
  <w:style w:type="numbering" w:customStyle="1" w:styleId="38132">
    <w:name w:val="Статья / Раздел3813"/>
    <w:basedOn w:val="a4"/>
    <w:next w:val="afffffffffffff8"/>
    <w:semiHidden/>
    <w:rsid w:val="009277C8"/>
  </w:style>
  <w:style w:type="numbering" w:customStyle="1" w:styleId="11813">
    <w:name w:val="Нет списка11813"/>
    <w:next w:val="a4"/>
    <w:semiHidden/>
    <w:rsid w:val="009277C8"/>
  </w:style>
  <w:style w:type="numbering" w:customStyle="1" w:styleId="11111111813">
    <w:name w:val="1 / 1.1 / 1.1.111813"/>
    <w:basedOn w:val="a4"/>
    <w:next w:val="111111"/>
    <w:semiHidden/>
    <w:rsid w:val="009277C8"/>
  </w:style>
  <w:style w:type="numbering" w:customStyle="1" w:styleId="1ai11813">
    <w:name w:val="1 / a / i11813"/>
    <w:basedOn w:val="a4"/>
    <w:next w:val="1ai"/>
    <w:semiHidden/>
    <w:rsid w:val="009277C8"/>
  </w:style>
  <w:style w:type="numbering" w:customStyle="1" w:styleId="118130">
    <w:name w:val="Статья / Раздел11813"/>
    <w:basedOn w:val="a4"/>
    <w:next w:val="afffffffffffff8"/>
    <w:semiHidden/>
    <w:rsid w:val="009277C8"/>
  </w:style>
  <w:style w:type="numbering" w:customStyle="1" w:styleId="21813">
    <w:name w:val="Нет списка21813"/>
    <w:next w:val="a4"/>
    <w:semiHidden/>
    <w:rsid w:val="009277C8"/>
  </w:style>
  <w:style w:type="numbering" w:customStyle="1" w:styleId="11111121813">
    <w:name w:val="1 / 1.1 / 1.1.121813"/>
    <w:basedOn w:val="a4"/>
    <w:next w:val="111111"/>
    <w:semiHidden/>
    <w:rsid w:val="009277C8"/>
  </w:style>
  <w:style w:type="numbering" w:customStyle="1" w:styleId="1ai21813">
    <w:name w:val="1 / a / i21813"/>
    <w:basedOn w:val="a4"/>
    <w:next w:val="1ai"/>
    <w:semiHidden/>
    <w:rsid w:val="009277C8"/>
  </w:style>
  <w:style w:type="numbering" w:customStyle="1" w:styleId="218130">
    <w:name w:val="Статья / Раздел21813"/>
    <w:basedOn w:val="a4"/>
    <w:next w:val="afffffffffffff8"/>
    <w:semiHidden/>
    <w:rsid w:val="009277C8"/>
  </w:style>
  <w:style w:type="numbering" w:customStyle="1" w:styleId="11111111731">
    <w:name w:val="1 / 1.1 / 1.1.111731"/>
    <w:rsid w:val="009277C8"/>
  </w:style>
  <w:style w:type="numbering" w:customStyle="1" w:styleId="1ai1104">
    <w:name w:val="1 / a / i1104"/>
    <w:basedOn w:val="a4"/>
    <w:next w:val="1ai"/>
    <w:semiHidden/>
    <w:rsid w:val="009277C8"/>
  </w:style>
  <w:style w:type="numbering" w:customStyle="1" w:styleId="451">
    <w:name w:val="Нет списка45"/>
    <w:next w:val="a4"/>
    <w:uiPriority w:val="99"/>
    <w:semiHidden/>
    <w:unhideWhenUsed/>
    <w:rsid w:val="009277C8"/>
  </w:style>
  <w:style w:type="paragraph" w:customStyle="1" w:styleId="msonormal0">
    <w:name w:val="msonormal"/>
    <w:basedOn w:val="a1"/>
    <w:qFormat/>
    <w:rsid w:val="009277C8"/>
    <w:pPr>
      <w:spacing w:before="100" w:beforeAutospacing="1" w:after="100" w:afterAutospacing="1"/>
    </w:pPr>
    <w:rPr>
      <w:color w:val="auto"/>
    </w:rPr>
  </w:style>
  <w:style w:type="character" w:customStyle="1" w:styleId="714">
    <w:name w:val="Заголовок 7 Знак1"/>
    <w:aliases w:val="Заголовок x.x Знак1"/>
    <w:basedOn w:val="a2"/>
    <w:uiPriority w:val="9"/>
    <w:semiHidden/>
    <w:rsid w:val="009277C8"/>
    <w:rPr>
      <w:rFonts w:ascii="Calibri Light" w:eastAsia="Times New Roman" w:hAnsi="Calibri Light" w:cs="Times New Roman"/>
      <w:i/>
      <w:iCs/>
      <w:color w:val="1F4D78"/>
      <w:sz w:val="22"/>
      <w:szCs w:val="22"/>
      <w:lang w:eastAsia="en-US"/>
    </w:rPr>
  </w:style>
  <w:style w:type="character" w:customStyle="1" w:styleId="814">
    <w:name w:val="Заголовок 8 Знак1"/>
    <w:aliases w:val="Заголовок ТАБЛ Знак1,№ ТАБЛ Знак1"/>
    <w:basedOn w:val="a2"/>
    <w:uiPriority w:val="9"/>
    <w:semiHidden/>
    <w:rsid w:val="009277C8"/>
    <w:rPr>
      <w:rFonts w:ascii="Calibri Light" w:eastAsia="Times New Roman" w:hAnsi="Calibri Light" w:cs="Times New Roman"/>
      <w:color w:val="272727"/>
      <w:sz w:val="21"/>
      <w:szCs w:val="21"/>
      <w:lang w:eastAsia="en-US"/>
    </w:rPr>
  </w:style>
  <w:style w:type="character" w:customStyle="1" w:styleId="914">
    <w:name w:val="Заголовок 9 Знак1"/>
    <w:aliases w:val="Таблица 9 Знак1,ТАБЛИЦА Знак1"/>
    <w:basedOn w:val="a2"/>
    <w:uiPriority w:val="9"/>
    <w:semiHidden/>
    <w:rsid w:val="009277C8"/>
    <w:rPr>
      <w:rFonts w:ascii="Calibri Light" w:eastAsia="Times New Roman" w:hAnsi="Calibri Light" w:cs="Times New Roman"/>
      <w:i/>
      <w:iCs/>
      <w:color w:val="272727"/>
      <w:sz w:val="21"/>
      <w:szCs w:val="21"/>
      <w:lang w:eastAsia="en-US"/>
    </w:rPr>
  </w:style>
  <w:style w:type="paragraph" w:styleId="1fffff4">
    <w:name w:val="index 1"/>
    <w:basedOn w:val="a1"/>
    <w:next w:val="a1"/>
    <w:autoRedefine/>
    <w:unhideWhenUsed/>
    <w:locked/>
    <w:rsid w:val="009277C8"/>
    <w:pPr>
      <w:ind w:left="220" w:hanging="220"/>
    </w:pPr>
    <w:rPr>
      <w:rFonts w:ascii="Calibri" w:eastAsia="Calibri" w:hAnsi="Calibri"/>
      <w:color w:val="auto"/>
      <w:sz w:val="22"/>
      <w:szCs w:val="22"/>
      <w:lang w:eastAsia="en-US"/>
    </w:rPr>
  </w:style>
  <w:style w:type="character" w:customStyle="1" w:styleId="1fffff5">
    <w:name w:val="Верхний колонтитул Знак1"/>
    <w:aliases w:val="ВерхКолонтитул Знак1,Знак4 Знак1,Знак8 Знак1"/>
    <w:basedOn w:val="a2"/>
    <w:uiPriority w:val="99"/>
    <w:rsid w:val="009277C8"/>
    <w:rPr>
      <w:rFonts w:ascii="Calibri" w:eastAsia="Calibri" w:hAnsi="Calibri"/>
      <w:sz w:val="22"/>
      <w:szCs w:val="22"/>
      <w:lang w:eastAsia="en-US"/>
    </w:rPr>
  </w:style>
  <w:style w:type="paragraph" w:styleId="afffffffffffffff1">
    <w:name w:val="index heading"/>
    <w:basedOn w:val="a1"/>
    <w:next w:val="1fffff4"/>
    <w:unhideWhenUsed/>
    <w:locked/>
    <w:rsid w:val="009277C8"/>
    <w:pPr>
      <w:suppressAutoHyphens/>
      <w:ind w:firstLine="709"/>
      <w:jc w:val="both"/>
    </w:pPr>
    <w:rPr>
      <w:rFonts w:ascii="Arial" w:hAnsi="Arial" w:cs="Arial"/>
      <w:color w:val="auto"/>
      <w:szCs w:val="16"/>
      <w:lang w:eastAsia="ar-SA"/>
    </w:rPr>
  </w:style>
  <w:style w:type="character" w:customStyle="1" w:styleId="afff2">
    <w:name w:val="Список Знак"/>
    <w:link w:val="afff1"/>
    <w:locked/>
    <w:rsid w:val="009277C8"/>
    <w:rPr>
      <w:rFonts w:ascii="Arial" w:hAnsi="Arial" w:cs="Tahoma"/>
      <w:sz w:val="24"/>
      <w:lang w:eastAsia="ar-SA"/>
    </w:rPr>
  </w:style>
  <w:style w:type="paragraph" w:styleId="afffffffffffffff2">
    <w:name w:val="Revision"/>
    <w:rsid w:val="009277C8"/>
    <w:pPr>
      <w:ind w:firstLine="709"/>
      <w:jc w:val="both"/>
    </w:pPr>
    <w:rPr>
      <w:rFonts w:ascii="Times New Roman" w:eastAsia="Times New Roman" w:hAnsi="Times New Roman"/>
      <w:sz w:val="24"/>
      <w:szCs w:val="24"/>
      <w:lang w:val="en-US" w:eastAsia="ar-SA" w:bidi="en-US"/>
    </w:rPr>
  </w:style>
  <w:style w:type="paragraph" w:styleId="2fff6">
    <w:name w:val="Quote"/>
    <w:aliases w:val="Таблицы"/>
    <w:basedOn w:val="a1"/>
    <w:next w:val="a1"/>
    <w:link w:val="2fff7"/>
    <w:uiPriority w:val="29"/>
    <w:qFormat/>
    <w:rsid w:val="009277C8"/>
    <w:pPr>
      <w:suppressAutoHyphens/>
      <w:ind w:firstLine="709"/>
      <w:jc w:val="both"/>
    </w:pPr>
    <w:rPr>
      <w:rFonts w:ascii="Arial" w:hAnsi="Arial" w:cs="Arial"/>
      <w:i/>
      <w:color w:val="auto"/>
      <w:szCs w:val="16"/>
      <w:lang w:eastAsia="ar-SA"/>
    </w:rPr>
  </w:style>
  <w:style w:type="character" w:customStyle="1" w:styleId="2fff7">
    <w:name w:val="Цитата 2 Знак"/>
    <w:aliases w:val="Таблицы Знак"/>
    <w:basedOn w:val="a2"/>
    <w:link w:val="2fff6"/>
    <w:uiPriority w:val="29"/>
    <w:rsid w:val="009277C8"/>
    <w:rPr>
      <w:rFonts w:ascii="Arial" w:eastAsia="Times New Roman" w:hAnsi="Arial" w:cs="Arial"/>
      <w:i/>
      <w:sz w:val="24"/>
      <w:szCs w:val="16"/>
      <w:lang w:eastAsia="ar-SA"/>
    </w:rPr>
  </w:style>
  <w:style w:type="paragraph" w:styleId="afffffffffffffff3">
    <w:name w:val="Intense Quote"/>
    <w:basedOn w:val="a1"/>
    <w:next w:val="a1"/>
    <w:link w:val="afffffffffffffff4"/>
    <w:qFormat/>
    <w:rsid w:val="009277C8"/>
    <w:pPr>
      <w:suppressAutoHyphens/>
      <w:ind w:left="720" w:right="720" w:firstLine="709"/>
      <w:jc w:val="both"/>
    </w:pPr>
    <w:rPr>
      <w:rFonts w:ascii="Arial" w:hAnsi="Arial" w:cs="Arial"/>
      <w:b/>
      <w:i/>
      <w:color w:val="auto"/>
      <w:szCs w:val="22"/>
      <w:lang w:eastAsia="ar-SA"/>
    </w:rPr>
  </w:style>
  <w:style w:type="character" w:customStyle="1" w:styleId="afffffffffffffff4">
    <w:name w:val="Выделенная цитата Знак"/>
    <w:basedOn w:val="a2"/>
    <w:link w:val="afffffffffffffff3"/>
    <w:rsid w:val="009277C8"/>
    <w:rPr>
      <w:rFonts w:ascii="Arial" w:eastAsia="Times New Roman" w:hAnsi="Arial" w:cs="Arial"/>
      <w:b/>
      <w:i/>
      <w:sz w:val="24"/>
      <w:szCs w:val="22"/>
      <w:lang w:eastAsia="ar-SA"/>
    </w:rPr>
  </w:style>
  <w:style w:type="character" w:customStyle="1" w:styleId="afffffffffffffff5">
    <w:name w:val="текст табл Знак"/>
    <w:link w:val="afffffffffffffff6"/>
    <w:locked/>
    <w:rsid w:val="009277C8"/>
    <w:rPr>
      <w:rFonts w:ascii="Arial" w:hAnsi="Arial" w:cs="Arial"/>
      <w:sz w:val="24"/>
      <w:szCs w:val="24"/>
      <w:lang w:eastAsia="ar-SA"/>
    </w:rPr>
  </w:style>
  <w:style w:type="paragraph" w:customStyle="1" w:styleId="afffffffffffffff6">
    <w:name w:val="текст табл"/>
    <w:basedOn w:val="a1"/>
    <w:link w:val="afffffffffffffff5"/>
    <w:qFormat/>
    <w:rsid w:val="009277C8"/>
    <w:pPr>
      <w:suppressAutoHyphens/>
      <w:ind w:firstLine="709"/>
      <w:jc w:val="both"/>
    </w:pPr>
    <w:rPr>
      <w:rFonts w:ascii="Arial" w:eastAsia="Calibri" w:hAnsi="Arial" w:cs="Arial"/>
      <w:color w:val="auto"/>
      <w:lang w:eastAsia="ar-SA"/>
    </w:rPr>
  </w:style>
  <w:style w:type="paragraph" w:customStyle="1" w:styleId="afffffffffffffff7">
    <w:name w:val="Основной"/>
    <w:basedOn w:val="ab"/>
    <w:uiPriority w:val="99"/>
    <w:qFormat/>
    <w:rsid w:val="009277C8"/>
    <w:pPr>
      <w:suppressAutoHyphens/>
      <w:spacing w:after="0"/>
      <w:ind w:left="0" w:firstLine="680"/>
      <w:jc w:val="both"/>
    </w:pPr>
    <w:rPr>
      <w:rFonts w:eastAsia="Times New Roman" w:cs="Calibri"/>
      <w:color w:val="auto"/>
      <w:sz w:val="28"/>
      <w:szCs w:val="16"/>
      <w:lang w:eastAsia="ar-SA"/>
    </w:rPr>
  </w:style>
  <w:style w:type="character" w:customStyle="1" w:styleId="afffffffffffffff8">
    <w:name w:val="Стиль пункта схемы Знак"/>
    <w:link w:val="afffffffffffffff9"/>
    <w:locked/>
    <w:rsid w:val="009277C8"/>
    <w:rPr>
      <w:rFonts w:ascii="Arial" w:hAnsi="Arial" w:cs="Arial"/>
      <w:sz w:val="28"/>
      <w:szCs w:val="28"/>
      <w:lang w:eastAsia="ar-SA"/>
    </w:rPr>
  </w:style>
  <w:style w:type="paragraph" w:customStyle="1" w:styleId="afffffffffffffff9">
    <w:name w:val="Стиль пункта схемы"/>
    <w:basedOn w:val="a1"/>
    <w:link w:val="afffffffffffffff8"/>
    <w:qFormat/>
    <w:rsid w:val="009277C8"/>
    <w:pPr>
      <w:suppressAutoHyphens/>
      <w:autoSpaceDE w:val="0"/>
      <w:spacing w:line="360" w:lineRule="auto"/>
      <w:ind w:firstLine="680"/>
      <w:jc w:val="both"/>
    </w:pPr>
    <w:rPr>
      <w:rFonts w:ascii="Arial" w:eastAsia="Calibri" w:hAnsi="Arial" w:cs="Arial"/>
      <w:color w:val="auto"/>
      <w:sz w:val="28"/>
      <w:szCs w:val="28"/>
      <w:lang w:eastAsia="ar-SA"/>
    </w:rPr>
  </w:style>
  <w:style w:type="character" w:customStyle="1" w:styleId="afffffffffffffffa">
    <w:name w:val="№табл Знак"/>
    <w:link w:val="afffffffffffffffb"/>
    <w:locked/>
    <w:rsid w:val="009277C8"/>
    <w:rPr>
      <w:rFonts w:ascii="Arial" w:hAnsi="Arial" w:cs="Arial"/>
      <w:sz w:val="24"/>
      <w:szCs w:val="22"/>
      <w:lang w:eastAsia="ar-SA"/>
    </w:rPr>
  </w:style>
  <w:style w:type="paragraph" w:customStyle="1" w:styleId="afffffffffffffffb">
    <w:name w:val="№табл"/>
    <w:basedOn w:val="9"/>
    <w:link w:val="afffffffffffffffa"/>
    <w:qFormat/>
    <w:rsid w:val="009277C8"/>
    <w:pPr>
      <w:keepNext w:val="0"/>
      <w:widowControl/>
      <w:tabs>
        <w:tab w:val="clear" w:pos="4680"/>
      </w:tabs>
      <w:suppressAutoHyphens/>
      <w:spacing w:before="240" w:after="60"/>
      <w:ind w:left="0" w:firstLine="0"/>
      <w:jc w:val="right"/>
    </w:pPr>
    <w:rPr>
      <w:rFonts w:ascii="Arial" w:hAnsi="Arial" w:cs="Arial"/>
      <w:b w:val="0"/>
      <w:color w:val="auto"/>
      <w:sz w:val="24"/>
      <w:szCs w:val="22"/>
      <w:lang w:eastAsia="ar-SA"/>
    </w:rPr>
  </w:style>
  <w:style w:type="paragraph" w:customStyle="1" w:styleId="2fff8">
    <w:name w:val="Обычный2"/>
    <w:uiPriority w:val="99"/>
    <w:qFormat/>
    <w:rsid w:val="009277C8"/>
    <w:pPr>
      <w:widowControl w:val="0"/>
      <w:snapToGrid w:val="0"/>
    </w:pPr>
    <w:rPr>
      <w:rFonts w:ascii="Times New Roman" w:eastAsia="Times New Roman" w:hAnsi="Times New Roman"/>
      <w:szCs w:val="24"/>
    </w:rPr>
  </w:style>
  <w:style w:type="character" w:customStyle="1" w:styleId="afffffffffa">
    <w:name w:val="Формула Знак"/>
    <w:link w:val="afffffffff9"/>
    <w:locked/>
    <w:rsid w:val="009277C8"/>
    <w:rPr>
      <w:rFonts w:ascii="Arial" w:eastAsia="Times New Roman" w:hAnsi="Arial" w:cs="Arial"/>
      <w:sz w:val="26"/>
      <w:szCs w:val="26"/>
    </w:rPr>
  </w:style>
  <w:style w:type="paragraph" w:customStyle="1" w:styleId="3ffa">
    <w:name w:val="Обычный3"/>
    <w:uiPriority w:val="99"/>
    <w:qFormat/>
    <w:rsid w:val="009277C8"/>
    <w:pPr>
      <w:widowControl w:val="0"/>
      <w:snapToGrid w:val="0"/>
    </w:pPr>
    <w:rPr>
      <w:rFonts w:ascii="Arial" w:eastAsia="Times New Roman" w:hAnsi="Arial"/>
    </w:rPr>
  </w:style>
  <w:style w:type="paragraph" w:customStyle="1" w:styleId="DefaultParagraphFontChar">
    <w:name w:val="Default Paragraph Font Char"/>
    <w:aliases w:val="Char Char2,Char1 Char, Char Char2, Char1 Char"/>
    <w:basedOn w:val="a1"/>
    <w:uiPriority w:val="99"/>
    <w:qFormat/>
    <w:rsid w:val="009277C8"/>
    <w:pPr>
      <w:spacing w:before="100" w:beforeAutospacing="1" w:after="100" w:afterAutospacing="1"/>
    </w:pPr>
    <w:rPr>
      <w:rFonts w:ascii="Tahoma" w:hAnsi="Tahoma"/>
      <w:color w:val="auto"/>
      <w:sz w:val="20"/>
      <w:szCs w:val="20"/>
      <w:lang w:val="en-US" w:eastAsia="en-US"/>
    </w:rPr>
  </w:style>
  <w:style w:type="paragraph" w:customStyle="1" w:styleId="msonormalcxspmiddle">
    <w:name w:val="msonormalcxspmiddle"/>
    <w:basedOn w:val="a1"/>
    <w:uiPriority w:val="99"/>
    <w:qFormat/>
    <w:rsid w:val="009277C8"/>
    <w:pPr>
      <w:spacing w:before="100" w:beforeAutospacing="1" w:after="100" w:afterAutospacing="1"/>
    </w:pPr>
    <w:rPr>
      <w:color w:val="auto"/>
    </w:rPr>
  </w:style>
  <w:style w:type="paragraph" w:customStyle="1" w:styleId="Style20">
    <w:name w:val="Style20"/>
    <w:basedOn w:val="a1"/>
    <w:uiPriority w:val="99"/>
    <w:qFormat/>
    <w:rsid w:val="009277C8"/>
    <w:pPr>
      <w:widowControl w:val="0"/>
    </w:pPr>
  </w:style>
  <w:style w:type="paragraph" w:customStyle="1" w:styleId="Style43">
    <w:name w:val="Style43"/>
    <w:basedOn w:val="a1"/>
    <w:uiPriority w:val="99"/>
    <w:qFormat/>
    <w:rsid w:val="009277C8"/>
    <w:pPr>
      <w:widowControl w:val="0"/>
      <w:jc w:val="right"/>
    </w:pPr>
  </w:style>
  <w:style w:type="paragraph" w:customStyle="1" w:styleId="Style40">
    <w:name w:val="Style40"/>
    <w:basedOn w:val="a1"/>
    <w:uiPriority w:val="99"/>
    <w:qFormat/>
    <w:rsid w:val="009277C8"/>
    <w:pPr>
      <w:widowControl w:val="0"/>
    </w:pPr>
  </w:style>
  <w:style w:type="paragraph" w:customStyle="1" w:styleId="32b">
    <w:name w:val="Основной текст 32"/>
    <w:basedOn w:val="a1"/>
    <w:uiPriority w:val="99"/>
    <w:qFormat/>
    <w:rsid w:val="009277C8"/>
    <w:pPr>
      <w:suppressAutoHyphens/>
      <w:ind w:firstLine="709"/>
      <w:jc w:val="both"/>
    </w:pPr>
    <w:rPr>
      <w:rFonts w:ascii="Arial" w:hAnsi="Arial" w:cs="Arial"/>
      <w:sz w:val="16"/>
      <w:szCs w:val="16"/>
      <w:lang w:eastAsia="ar-SA"/>
    </w:rPr>
  </w:style>
  <w:style w:type="paragraph" w:customStyle="1" w:styleId="afffffffffffffffc">
    <w:name w:val="Обычный сжат межстрочн"/>
    <w:basedOn w:val="a1"/>
    <w:uiPriority w:val="99"/>
    <w:qFormat/>
    <w:rsid w:val="009277C8"/>
    <w:pPr>
      <w:widowControl w:val="0"/>
      <w:suppressAutoHyphens/>
      <w:spacing w:line="224" w:lineRule="exact"/>
      <w:ind w:firstLine="284"/>
      <w:jc w:val="both"/>
    </w:pPr>
    <w:rPr>
      <w:rFonts w:ascii="Arial" w:hAnsi="Arial" w:cs="Arial"/>
      <w:sz w:val="20"/>
      <w:szCs w:val="20"/>
      <w:lang w:eastAsia="ar-SA"/>
    </w:rPr>
  </w:style>
  <w:style w:type="paragraph" w:customStyle="1" w:styleId="1fffff6">
    <w:name w:val="Заголовок 1 с Нум"/>
    <w:basedOn w:val="15"/>
    <w:uiPriority w:val="99"/>
    <w:qFormat/>
    <w:rsid w:val="009277C8"/>
    <w:pPr>
      <w:tabs>
        <w:tab w:val="clear" w:pos="360"/>
      </w:tabs>
      <w:suppressAutoHyphens/>
      <w:spacing w:before="240" w:after="60" w:line="240" w:lineRule="auto"/>
      <w:ind w:left="0" w:firstLine="709"/>
    </w:pPr>
    <w:rPr>
      <w:rFonts w:eastAsia="Times New Roman"/>
      <w:b w:val="0"/>
      <w:kern w:val="2"/>
      <w:sz w:val="24"/>
      <w:szCs w:val="32"/>
      <w:lang w:eastAsia="ar-SA"/>
    </w:rPr>
  </w:style>
  <w:style w:type="paragraph" w:customStyle="1" w:styleId="caaieiaie2">
    <w:name w:val="caaieiaie 2"/>
    <w:basedOn w:val="a1"/>
    <w:next w:val="a1"/>
    <w:uiPriority w:val="99"/>
    <w:qFormat/>
    <w:rsid w:val="009277C8"/>
    <w:pPr>
      <w:keepNext/>
      <w:suppressAutoHyphens/>
      <w:spacing w:before="240" w:after="60"/>
      <w:ind w:firstLine="709"/>
      <w:jc w:val="center"/>
    </w:pPr>
    <w:rPr>
      <w:rFonts w:ascii="Arial CYR" w:hAnsi="Arial CYR" w:cs="Arial CYR"/>
      <w:b/>
      <w:szCs w:val="20"/>
      <w:lang w:eastAsia="ar-SA"/>
    </w:rPr>
  </w:style>
  <w:style w:type="paragraph" w:customStyle="1" w:styleId="21f0">
    <w:name w:val="Маркированный список 21"/>
    <w:basedOn w:val="a1"/>
    <w:uiPriority w:val="99"/>
    <w:qFormat/>
    <w:rsid w:val="009277C8"/>
    <w:pPr>
      <w:suppressAutoHyphens/>
      <w:spacing w:line="360" w:lineRule="auto"/>
      <w:ind w:firstLine="567"/>
      <w:jc w:val="both"/>
    </w:pPr>
    <w:rPr>
      <w:rFonts w:ascii="Arial" w:hAnsi="Arial" w:cs="Arial"/>
      <w:spacing w:val="6"/>
      <w:szCs w:val="16"/>
      <w:lang w:eastAsia="ar-SA"/>
    </w:rPr>
  </w:style>
  <w:style w:type="paragraph" w:customStyle="1" w:styleId="afffffffffffffffd">
    <w:name w:val="Стиль главы схемы"/>
    <w:basedOn w:val="a1"/>
    <w:uiPriority w:val="99"/>
    <w:qFormat/>
    <w:rsid w:val="009277C8"/>
    <w:pPr>
      <w:suppressAutoHyphens/>
      <w:spacing w:before="240" w:after="240"/>
      <w:ind w:firstLine="709"/>
      <w:jc w:val="center"/>
    </w:pPr>
    <w:rPr>
      <w:rFonts w:ascii="Arial" w:hAnsi="Arial" w:cs="Arial"/>
      <w:b/>
      <w:kern w:val="2"/>
      <w:sz w:val="28"/>
      <w:szCs w:val="28"/>
      <w:lang w:eastAsia="ar-SA"/>
    </w:rPr>
  </w:style>
  <w:style w:type="paragraph" w:customStyle="1" w:styleId="afffffffffffffffe">
    <w:name w:val="основной с отступом"/>
    <w:basedOn w:val="ad"/>
    <w:uiPriority w:val="99"/>
    <w:qFormat/>
    <w:rsid w:val="009277C8"/>
    <w:pPr>
      <w:suppressAutoHyphens/>
      <w:spacing w:after="0"/>
      <w:ind w:firstLine="709"/>
      <w:jc w:val="both"/>
    </w:pPr>
    <w:rPr>
      <w:rFonts w:ascii="Arial" w:eastAsia="Times New Roman" w:hAnsi="Arial" w:cs="Arial"/>
      <w:szCs w:val="16"/>
      <w:lang w:eastAsia="ar-SA"/>
    </w:rPr>
  </w:style>
  <w:style w:type="paragraph" w:customStyle="1" w:styleId="affffffffffffffff">
    <w:name w:val="Стиль названия"/>
    <w:basedOn w:val="a1"/>
    <w:uiPriority w:val="99"/>
    <w:qFormat/>
    <w:rsid w:val="009277C8"/>
    <w:pPr>
      <w:suppressAutoHyphens/>
      <w:spacing w:after="60"/>
      <w:ind w:firstLine="680"/>
      <w:jc w:val="both"/>
    </w:pPr>
    <w:rPr>
      <w:rFonts w:ascii="Arial" w:hAnsi="Arial" w:cs="Arial"/>
      <w:b/>
      <w:i/>
      <w:szCs w:val="28"/>
      <w:lang w:eastAsia="ar-SA"/>
    </w:rPr>
  </w:style>
  <w:style w:type="paragraph" w:customStyle="1" w:styleId="1fffff7">
    <w:name w:val="Нор Абзац1"/>
    <w:basedOn w:val="a1"/>
    <w:uiPriority w:val="99"/>
    <w:qFormat/>
    <w:rsid w:val="009277C8"/>
    <w:pPr>
      <w:suppressAutoHyphens/>
      <w:spacing w:before="60"/>
      <w:ind w:firstLine="397"/>
      <w:jc w:val="both"/>
    </w:pPr>
    <w:rPr>
      <w:rFonts w:ascii="Arial" w:hAnsi="Arial" w:cs="Arial"/>
      <w:szCs w:val="20"/>
      <w:lang w:eastAsia="ar-SA"/>
    </w:rPr>
  </w:style>
  <w:style w:type="paragraph" w:customStyle="1" w:styleId="affffffffffffffff0">
    <w:name w:val="Пункт заключения"/>
    <w:basedOn w:val="a1"/>
    <w:uiPriority w:val="99"/>
    <w:qFormat/>
    <w:rsid w:val="009277C8"/>
    <w:pPr>
      <w:tabs>
        <w:tab w:val="left" w:pos="1080"/>
      </w:tabs>
      <w:suppressAutoHyphens/>
      <w:spacing w:line="480" w:lineRule="auto"/>
      <w:ind w:firstLine="709"/>
      <w:jc w:val="both"/>
    </w:pPr>
    <w:rPr>
      <w:rFonts w:ascii="Arial" w:hAnsi="Arial" w:cs="Arial"/>
      <w:b/>
      <w:sz w:val="28"/>
      <w:szCs w:val="28"/>
      <w:lang w:eastAsia="ar-SA"/>
    </w:rPr>
  </w:style>
  <w:style w:type="paragraph" w:customStyle="1" w:styleId="affffffffffffffff1">
    <w:name w:val="Подпункт заключения"/>
    <w:basedOn w:val="a1"/>
    <w:uiPriority w:val="99"/>
    <w:qFormat/>
    <w:rsid w:val="009277C8"/>
    <w:pPr>
      <w:suppressAutoHyphens/>
      <w:spacing w:line="360" w:lineRule="auto"/>
      <w:ind w:firstLine="709"/>
      <w:jc w:val="both"/>
    </w:pPr>
    <w:rPr>
      <w:rFonts w:ascii="Arial" w:hAnsi="Arial" w:cs="Arial"/>
      <w:b/>
      <w:i/>
      <w:sz w:val="28"/>
      <w:szCs w:val="28"/>
      <w:lang w:eastAsia="ar-SA"/>
    </w:rPr>
  </w:style>
  <w:style w:type="paragraph" w:customStyle="1" w:styleId="Char-Tab">
    <w:name w:val="Char-Tab"/>
    <w:basedOn w:val="a1"/>
    <w:uiPriority w:val="99"/>
    <w:qFormat/>
    <w:rsid w:val="009277C8"/>
    <w:pPr>
      <w:suppressAutoHyphens/>
      <w:spacing w:line="360" w:lineRule="auto"/>
      <w:ind w:firstLine="709"/>
      <w:jc w:val="both"/>
    </w:pPr>
    <w:rPr>
      <w:rFonts w:ascii="Arial" w:hAnsi="Arial" w:cs="Arial"/>
      <w:szCs w:val="16"/>
      <w:lang w:eastAsia="ar-SA"/>
    </w:rPr>
  </w:style>
  <w:style w:type="paragraph" w:customStyle="1" w:styleId="affffffffffffffff2">
    <w:name w:val="Стиль заключения Знак"/>
    <w:basedOn w:val="a1"/>
    <w:uiPriority w:val="99"/>
    <w:qFormat/>
    <w:rsid w:val="009277C8"/>
    <w:pPr>
      <w:suppressAutoHyphens/>
      <w:spacing w:line="360" w:lineRule="auto"/>
      <w:ind w:firstLine="720"/>
      <w:jc w:val="both"/>
    </w:pPr>
    <w:rPr>
      <w:rFonts w:ascii="Arial" w:hAnsi="Arial" w:cs="Arial"/>
      <w:sz w:val="28"/>
      <w:szCs w:val="28"/>
      <w:lang w:eastAsia="ar-SA"/>
    </w:rPr>
  </w:style>
  <w:style w:type="paragraph" w:customStyle="1" w:styleId="affffffffffffffff3">
    <w:name w:val="!Простой текст! Знак Знак Знак Знак"/>
    <w:basedOn w:val="a1"/>
    <w:uiPriority w:val="99"/>
    <w:qFormat/>
    <w:rsid w:val="009277C8"/>
    <w:pPr>
      <w:suppressAutoHyphens/>
      <w:spacing w:after="120"/>
      <w:ind w:firstLine="709"/>
      <w:jc w:val="both"/>
    </w:pPr>
    <w:rPr>
      <w:rFonts w:ascii="Arial" w:hAnsi="Arial" w:cs="Arial"/>
      <w:szCs w:val="16"/>
      <w:lang w:eastAsia="ar-SA"/>
    </w:rPr>
  </w:style>
  <w:style w:type="paragraph" w:customStyle="1" w:styleId="affffffffffffffff4">
    <w:name w:val="Основной стиль"/>
    <w:basedOn w:val="a1"/>
    <w:uiPriority w:val="99"/>
    <w:qFormat/>
    <w:rsid w:val="009277C8"/>
    <w:pPr>
      <w:suppressAutoHyphens/>
      <w:ind w:firstLine="680"/>
      <w:jc w:val="both"/>
    </w:pPr>
    <w:rPr>
      <w:rFonts w:ascii="Arial" w:hAnsi="Arial" w:cs="Arial"/>
      <w:szCs w:val="28"/>
      <w:lang w:eastAsia="ar-SA"/>
    </w:rPr>
  </w:style>
  <w:style w:type="paragraph" w:customStyle="1" w:styleId="105">
    <w:name w:val="Оглавление 10"/>
    <w:basedOn w:val="1ff2"/>
    <w:uiPriority w:val="99"/>
    <w:qFormat/>
    <w:rsid w:val="009277C8"/>
    <w:pPr>
      <w:suppressLineNumbers w:val="0"/>
      <w:tabs>
        <w:tab w:val="right" w:leader="dot" w:pos="9353"/>
      </w:tabs>
      <w:suppressAutoHyphens/>
      <w:ind w:left="2547" w:firstLine="709"/>
      <w:jc w:val="both"/>
    </w:pPr>
    <w:rPr>
      <w:rFonts w:cs="Tahoma"/>
      <w:color w:val="000000"/>
      <w:szCs w:val="16"/>
    </w:rPr>
  </w:style>
  <w:style w:type="paragraph" w:customStyle="1" w:styleId="1614">
    <w:name w:val="стиль161"/>
    <w:basedOn w:val="a1"/>
    <w:uiPriority w:val="99"/>
    <w:qFormat/>
    <w:rsid w:val="009277C8"/>
    <w:pPr>
      <w:spacing w:after="240" w:line="270" w:lineRule="exact"/>
      <w:ind w:left="300" w:right="300"/>
    </w:pPr>
    <w:rPr>
      <w:rFonts w:ascii="Arial" w:hAnsi="Arial" w:cs="Arial"/>
      <w:sz w:val="21"/>
      <w:szCs w:val="21"/>
    </w:rPr>
  </w:style>
  <w:style w:type="paragraph" w:customStyle="1" w:styleId="31e">
    <w:name w:val="Обычный31"/>
    <w:uiPriority w:val="99"/>
    <w:qFormat/>
    <w:rsid w:val="009277C8"/>
    <w:pPr>
      <w:snapToGrid w:val="0"/>
    </w:pPr>
    <w:rPr>
      <w:rFonts w:ascii="Times New Roman" w:eastAsia="Times New Roman" w:hAnsi="Times New Roman"/>
      <w:sz w:val="22"/>
      <w:lang w:val="en-US" w:bidi="en-US"/>
    </w:rPr>
  </w:style>
  <w:style w:type="paragraph" w:customStyle="1" w:styleId="affffffffffffffff5">
    <w:name w:val="название Знак Знак"/>
    <w:basedOn w:val="a1"/>
    <w:uiPriority w:val="99"/>
    <w:qFormat/>
    <w:rsid w:val="009277C8"/>
    <w:pPr>
      <w:widowControl w:val="0"/>
      <w:autoSpaceDE w:val="0"/>
      <w:autoSpaceDN w:val="0"/>
      <w:adjustRightInd w:val="0"/>
      <w:spacing w:before="240"/>
      <w:ind w:firstLine="720"/>
    </w:pPr>
    <w:rPr>
      <w:b/>
      <w:bCs/>
      <w:color w:val="auto"/>
      <w:sz w:val="26"/>
      <w:szCs w:val="20"/>
      <w:lang w:val="en-US" w:eastAsia="en-US" w:bidi="en-US"/>
    </w:rPr>
  </w:style>
  <w:style w:type="paragraph" w:customStyle="1" w:styleId="ArNar">
    <w:name w:val="Обычный ArNar"/>
    <w:basedOn w:val="a1"/>
    <w:uiPriority w:val="99"/>
    <w:qFormat/>
    <w:rsid w:val="009277C8"/>
    <w:rPr>
      <w:rFonts w:ascii="Arial Narrow" w:hAnsi="Arial Narrow"/>
      <w:szCs w:val="20"/>
      <w:lang w:val="en-US" w:eastAsia="en-US" w:bidi="en-US"/>
    </w:rPr>
  </w:style>
  <w:style w:type="paragraph" w:customStyle="1" w:styleId="239">
    <w:name w:val="Основной текст 23"/>
    <w:basedOn w:val="a1"/>
    <w:uiPriority w:val="99"/>
    <w:qFormat/>
    <w:rsid w:val="009277C8"/>
    <w:pPr>
      <w:suppressAutoHyphens/>
      <w:spacing w:after="120" w:line="480" w:lineRule="auto"/>
    </w:pPr>
    <w:rPr>
      <w:rFonts w:ascii="Calibri" w:hAnsi="Calibri" w:cs="Arial"/>
      <w:color w:val="auto"/>
      <w:szCs w:val="16"/>
      <w:lang w:val="en-US" w:eastAsia="ar-SA" w:bidi="en-US"/>
    </w:rPr>
  </w:style>
  <w:style w:type="paragraph" w:customStyle="1" w:styleId="1fffff8">
    <w:name w:val="Текст примечания1"/>
    <w:basedOn w:val="a1"/>
    <w:uiPriority w:val="99"/>
    <w:qFormat/>
    <w:rsid w:val="009277C8"/>
    <w:pPr>
      <w:suppressAutoHyphens/>
    </w:pPr>
    <w:rPr>
      <w:rFonts w:ascii="Calibri" w:hAnsi="Calibri" w:cs="Arial"/>
      <w:color w:val="auto"/>
      <w:sz w:val="20"/>
      <w:szCs w:val="20"/>
      <w:lang w:val="en-US" w:eastAsia="ar-SA" w:bidi="en-US"/>
    </w:rPr>
  </w:style>
  <w:style w:type="paragraph" w:customStyle="1" w:styleId="2fff9">
    <w:name w:val="Название объекта2"/>
    <w:basedOn w:val="a1"/>
    <w:next w:val="a1"/>
    <w:uiPriority w:val="99"/>
    <w:qFormat/>
    <w:rsid w:val="009277C8"/>
    <w:pPr>
      <w:suppressAutoHyphens/>
    </w:pPr>
    <w:rPr>
      <w:rFonts w:ascii="Calibri" w:hAnsi="Calibri" w:cs="Arial"/>
      <w:b/>
      <w:bCs/>
      <w:color w:val="auto"/>
      <w:sz w:val="20"/>
      <w:szCs w:val="20"/>
      <w:lang w:val="en-US" w:eastAsia="ar-SA" w:bidi="en-US"/>
    </w:rPr>
  </w:style>
  <w:style w:type="paragraph" w:customStyle="1" w:styleId="339">
    <w:name w:val="Основной текст 33"/>
    <w:basedOn w:val="a1"/>
    <w:uiPriority w:val="99"/>
    <w:qFormat/>
    <w:rsid w:val="009277C8"/>
    <w:rPr>
      <w:rFonts w:ascii="Calibri" w:hAnsi="Calibri" w:cs="Arial"/>
      <w:color w:val="auto"/>
      <w:sz w:val="16"/>
      <w:lang w:val="en-US" w:eastAsia="ar-SA" w:bidi="en-US"/>
    </w:rPr>
  </w:style>
  <w:style w:type="paragraph" w:customStyle="1" w:styleId="4f6">
    <w:name w:val="Обычный4"/>
    <w:uiPriority w:val="99"/>
    <w:qFormat/>
    <w:rsid w:val="009277C8"/>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1"/>
    <w:uiPriority w:val="99"/>
    <w:qFormat/>
    <w:rsid w:val="009277C8"/>
    <w:pPr>
      <w:widowControl w:val="0"/>
      <w:spacing w:line="277" w:lineRule="exact"/>
      <w:jc w:val="center"/>
    </w:pPr>
    <w:rPr>
      <w:rFonts w:eastAsia="MS ??"/>
      <w:lang w:val="en-US" w:eastAsia="en-US" w:bidi="en-US"/>
    </w:rPr>
  </w:style>
  <w:style w:type="paragraph" w:customStyle="1" w:styleId="Style59">
    <w:name w:val="Style59"/>
    <w:basedOn w:val="a1"/>
    <w:uiPriority w:val="99"/>
    <w:qFormat/>
    <w:rsid w:val="009277C8"/>
    <w:pPr>
      <w:widowControl w:val="0"/>
      <w:spacing w:line="274" w:lineRule="exact"/>
    </w:pPr>
    <w:rPr>
      <w:rFonts w:eastAsia="MS ??"/>
      <w:lang w:val="en-US" w:eastAsia="en-US" w:bidi="en-US"/>
    </w:rPr>
  </w:style>
  <w:style w:type="paragraph" w:customStyle="1" w:styleId="FORMATTEXT0">
    <w:name w:val=".FORMATTEXT"/>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9">
    <w:name w:val="Заголовок 12"/>
    <w:basedOn w:val="a1"/>
    <w:next w:val="a1"/>
    <w:uiPriority w:val="99"/>
    <w:qFormat/>
    <w:rsid w:val="009277C8"/>
    <w:pPr>
      <w:keepNext/>
      <w:suppressAutoHyphens/>
      <w:autoSpaceDN w:val="0"/>
      <w:jc w:val="center"/>
      <w:outlineLvl w:val="0"/>
    </w:pPr>
    <w:rPr>
      <w:rFonts w:ascii="Courier New" w:hAnsi="Courier New" w:cs="Courier New"/>
      <w:b/>
      <w:bCs/>
      <w:color w:val="auto"/>
      <w:kern w:val="3"/>
      <w:lang w:val="en-US" w:eastAsia="en-US" w:bidi="en-US"/>
    </w:rPr>
  </w:style>
  <w:style w:type="paragraph" w:customStyle="1" w:styleId="1fffff9">
    <w:name w:val="Стиль подчеркивание по ширине Первая строка:  1 см"/>
    <w:basedOn w:val="a1"/>
    <w:uiPriority w:val="99"/>
    <w:qFormat/>
    <w:rsid w:val="009277C8"/>
    <w:pPr>
      <w:ind w:firstLine="567"/>
    </w:pPr>
    <w:rPr>
      <w:color w:val="auto"/>
      <w:szCs w:val="20"/>
      <w:lang w:val="en-US" w:eastAsia="en-US" w:bidi="en-US"/>
    </w:rPr>
  </w:style>
  <w:style w:type="paragraph" w:customStyle="1" w:styleId="11f7">
    <w:name w:val="Стиль подчеркивание Первая строка:  11 см"/>
    <w:basedOn w:val="a1"/>
    <w:uiPriority w:val="99"/>
    <w:qFormat/>
    <w:rsid w:val="009277C8"/>
    <w:pPr>
      <w:ind w:firstLine="624"/>
    </w:pPr>
    <w:rPr>
      <w:color w:val="auto"/>
      <w:szCs w:val="20"/>
      <w:lang w:val="en-US" w:eastAsia="en-US" w:bidi="en-US"/>
    </w:rPr>
  </w:style>
  <w:style w:type="paragraph" w:customStyle="1" w:styleId="affffffffffffffff6">
    <w:name w:val="."/>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qFormat/>
    <w:rsid w:val="009277C8"/>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ff7">
    <w:name w:val="Примечание"/>
    <w:basedOn w:val="a1"/>
    <w:uiPriority w:val="99"/>
    <w:qFormat/>
    <w:rsid w:val="009277C8"/>
    <w:pPr>
      <w:widowControl w:val="0"/>
      <w:shd w:val="clear" w:color="auto" w:fill="FFFFFF"/>
      <w:autoSpaceDE w:val="0"/>
      <w:autoSpaceDN w:val="0"/>
      <w:adjustRightInd w:val="0"/>
      <w:spacing w:before="120" w:after="120"/>
      <w:ind w:firstLine="284"/>
    </w:pPr>
    <w:rPr>
      <w:color w:val="auto"/>
      <w:sz w:val="20"/>
      <w:szCs w:val="20"/>
      <w:lang w:val="en-US" w:eastAsia="en-US" w:bidi="en-US"/>
    </w:rPr>
  </w:style>
  <w:style w:type="character" w:customStyle="1" w:styleId="affffffffffffffff8">
    <w:name w:val="табл_строка Знак"/>
    <w:link w:val="affffffffffffffff9"/>
    <w:locked/>
    <w:rsid w:val="009277C8"/>
    <w:rPr>
      <w:sz w:val="24"/>
      <w:lang w:val="en-US" w:eastAsia="x-none" w:bidi="en-US"/>
    </w:rPr>
  </w:style>
  <w:style w:type="paragraph" w:customStyle="1" w:styleId="affffffffffffffff9">
    <w:name w:val="табл_строка"/>
    <w:basedOn w:val="ad"/>
    <w:link w:val="affffffffffffffff8"/>
    <w:qFormat/>
    <w:rsid w:val="009277C8"/>
    <w:pPr>
      <w:spacing w:before="120" w:after="0"/>
      <w:jc w:val="center"/>
    </w:pPr>
    <w:rPr>
      <w:rFonts w:ascii="Calibri" w:hAnsi="Calibri"/>
      <w:color w:val="auto"/>
      <w:lang w:val="en-US" w:eastAsia="x-none" w:bidi="en-US"/>
    </w:rPr>
  </w:style>
  <w:style w:type="paragraph" w:customStyle="1" w:styleId="affffffffffffffffa">
    <w:name w:val="табл_заголовок"/>
    <w:uiPriority w:val="99"/>
    <w:qFormat/>
    <w:rsid w:val="009277C8"/>
    <w:pPr>
      <w:keepNext/>
      <w:keepLines/>
      <w:jc w:val="center"/>
    </w:pPr>
    <w:rPr>
      <w:rFonts w:ascii="Times New Roman" w:eastAsia="Times New Roman" w:hAnsi="Times New Roman"/>
      <w:noProof/>
      <w:sz w:val="24"/>
      <w:lang w:val="en-US" w:bidi="en-US"/>
    </w:rPr>
  </w:style>
  <w:style w:type="paragraph" w:customStyle="1" w:styleId="affffffffffffffffb">
    <w:name w:val="табл_название"/>
    <w:next w:val="affffffffffffffff9"/>
    <w:uiPriority w:val="99"/>
    <w:qFormat/>
    <w:rsid w:val="009277C8"/>
    <w:pPr>
      <w:keepNext/>
      <w:widowControl w:val="0"/>
      <w:spacing w:before="120" w:after="120"/>
      <w:jc w:val="center"/>
    </w:pPr>
    <w:rPr>
      <w:rFonts w:ascii="Times New Roman" w:eastAsia="Times New Roman" w:hAnsi="Times New Roman"/>
      <w:b/>
      <w:sz w:val="24"/>
      <w:lang w:val="en-US" w:bidi="en-US"/>
    </w:rPr>
  </w:style>
  <w:style w:type="paragraph" w:customStyle="1" w:styleId="affffffffffffffffc">
    <w:name w:val="Основной текст продолжение"/>
    <w:basedOn w:val="ad"/>
    <w:next w:val="ad"/>
    <w:uiPriority w:val="99"/>
    <w:qFormat/>
    <w:rsid w:val="009277C8"/>
    <w:pPr>
      <w:spacing w:before="120" w:after="0"/>
    </w:pPr>
    <w:rPr>
      <w:rFonts w:eastAsia="Times New Roman"/>
      <w:color w:val="auto"/>
      <w:lang w:val="en-US" w:bidi="en-US"/>
    </w:rPr>
  </w:style>
  <w:style w:type="paragraph" w:customStyle="1" w:styleId="headertext0">
    <w:name w:val="headertext"/>
    <w:basedOn w:val="a1"/>
    <w:uiPriority w:val="99"/>
    <w:qFormat/>
    <w:rsid w:val="009277C8"/>
    <w:pPr>
      <w:spacing w:before="100" w:beforeAutospacing="1" w:after="100" w:afterAutospacing="1"/>
    </w:pPr>
    <w:rPr>
      <w:color w:val="auto"/>
      <w:lang w:val="en-US" w:eastAsia="en-US" w:bidi="en-US"/>
    </w:rPr>
  </w:style>
  <w:style w:type="paragraph" w:customStyle="1" w:styleId="5f5">
    <w:name w:val="Обычный5"/>
    <w:uiPriority w:val="99"/>
    <w:qFormat/>
    <w:rsid w:val="009277C8"/>
    <w:pPr>
      <w:snapToGrid w:val="0"/>
    </w:pPr>
    <w:rPr>
      <w:rFonts w:ascii="Times New Roman" w:eastAsia="Times New Roman" w:hAnsi="Times New Roman"/>
      <w:sz w:val="22"/>
      <w:lang w:val="en-US" w:bidi="en-US"/>
    </w:rPr>
  </w:style>
  <w:style w:type="paragraph" w:customStyle="1" w:styleId="244">
    <w:name w:val="Основной текст 24"/>
    <w:basedOn w:val="a1"/>
    <w:uiPriority w:val="99"/>
    <w:qFormat/>
    <w:rsid w:val="009277C8"/>
    <w:pPr>
      <w:overflowPunct w:val="0"/>
      <w:autoSpaceDE w:val="0"/>
      <w:autoSpaceDN w:val="0"/>
      <w:adjustRightInd w:val="0"/>
      <w:ind w:firstLine="720"/>
    </w:pPr>
    <w:rPr>
      <w:color w:val="auto"/>
      <w:sz w:val="28"/>
      <w:szCs w:val="20"/>
      <w:lang w:val="en-US" w:eastAsia="en-US" w:bidi="en-US"/>
    </w:rPr>
  </w:style>
  <w:style w:type="paragraph" w:customStyle="1" w:styleId="sightdescr">
    <w:name w:val="sight_descr"/>
    <w:basedOn w:val="a1"/>
    <w:uiPriority w:val="99"/>
    <w:qFormat/>
    <w:rsid w:val="009277C8"/>
    <w:pPr>
      <w:spacing w:before="100" w:beforeAutospacing="1" w:after="100" w:afterAutospacing="1"/>
    </w:pPr>
    <w:rPr>
      <w:color w:val="auto"/>
      <w:lang w:val="en-US" w:eastAsia="en-US" w:bidi="en-US"/>
    </w:rPr>
  </w:style>
  <w:style w:type="character" w:customStyle="1" w:styleId="affffffffffffffffd">
    <w:name w:val="Основной текст.Абзац Знак"/>
    <w:link w:val="affffffffffffffffe"/>
    <w:locked/>
    <w:rsid w:val="009277C8"/>
    <w:rPr>
      <w:rFonts w:cs="Calibri"/>
      <w:lang w:val="en-US" w:eastAsia="en-US" w:bidi="en-US"/>
    </w:rPr>
  </w:style>
  <w:style w:type="paragraph" w:customStyle="1" w:styleId="affffffffffffffffe">
    <w:name w:val="Основной текст.Абзац"/>
    <w:basedOn w:val="a1"/>
    <w:link w:val="affffffffffffffffd"/>
    <w:qFormat/>
    <w:rsid w:val="009277C8"/>
    <w:pPr>
      <w:suppressAutoHyphens/>
      <w:spacing w:before="120"/>
      <w:ind w:firstLine="680"/>
    </w:pPr>
    <w:rPr>
      <w:rFonts w:ascii="Calibri" w:eastAsia="Calibri" w:hAnsi="Calibri" w:cs="Calibri"/>
      <w:color w:val="auto"/>
      <w:sz w:val="20"/>
      <w:szCs w:val="20"/>
      <w:lang w:val="en-US" w:eastAsia="en-US" w:bidi="en-US"/>
    </w:rPr>
  </w:style>
  <w:style w:type="character" w:customStyle="1" w:styleId="afffffffffffffffff">
    <w:name w:val="Текстовый Знак"/>
    <w:link w:val="afffffffffffffffff0"/>
    <w:locked/>
    <w:rsid w:val="009277C8"/>
    <w:rPr>
      <w:rFonts w:ascii="Arial" w:hAnsi="Arial" w:cs="Arial"/>
      <w:sz w:val="24"/>
    </w:rPr>
  </w:style>
  <w:style w:type="paragraph" w:customStyle="1" w:styleId="afffffffffffffffff0">
    <w:name w:val="Текстовый"/>
    <w:basedOn w:val="a1"/>
    <w:link w:val="afffffffffffffffff"/>
    <w:qFormat/>
    <w:rsid w:val="009277C8"/>
    <w:pPr>
      <w:widowControl w:val="0"/>
      <w:spacing w:line="300" w:lineRule="auto"/>
      <w:ind w:left="227" w:right="170" w:firstLine="567"/>
    </w:pPr>
    <w:rPr>
      <w:rFonts w:ascii="Arial" w:eastAsia="Calibri" w:hAnsi="Arial" w:cs="Arial"/>
      <w:color w:val="auto"/>
      <w:szCs w:val="20"/>
    </w:rPr>
  </w:style>
  <w:style w:type="paragraph" w:customStyle="1" w:styleId="3ffb">
    <w:name w:val="Титул3"/>
    <w:basedOn w:val="a1"/>
    <w:uiPriority w:val="99"/>
    <w:qFormat/>
    <w:rsid w:val="009277C8"/>
    <w:pPr>
      <w:jc w:val="center"/>
    </w:pPr>
    <w:rPr>
      <w:b/>
      <w:color w:val="auto"/>
      <w:sz w:val="28"/>
      <w:szCs w:val="20"/>
      <w:lang w:val="en-US" w:eastAsia="en-US" w:bidi="en-US"/>
    </w:rPr>
  </w:style>
  <w:style w:type="paragraph" w:customStyle="1" w:styleId="715">
    <w:name w:val="Указатель 71"/>
    <w:basedOn w:val="a1"/>
    <w:next w:val="a1"/>
    <w:uiPriority w:val="99"/>
    <w:qFormat/>
    <w:rsid w:val="009277C8"/>
    <w:pPr>
      <w:suppressAutoHyphens/>
      <w:ind w:left="1680" w:hanging="240"/>
    </w:pPr>
    <w:rPr>
      <w:color w:val="auto"/>
      <w:lang w:eastAsia="ar-SA"/>
    </w:rPr>
  </w:style>
  <w:style w:type="paragraph" w:customStyle="1" w:styleId="245">
    <w:name w:val="Основной текст с отступом 24"/>
    <w:basedOn w:val="a1"/>
    <w:uiPriority w:val="99"/>
    <w:qFormat/>
    <w:rsid w:val="009277C8"/>
    <w:pPr>
      <w:overflowPunct w:val="0"/>
      <w:autoSpaceDE w:val="0"/>
      <w:autoSpaceDN w:val="0"/>
      <w:adjustRightInd w:val="0"/>
      <w:ind w:left="567"/>
      <w:jc w:val="both"/>
    </w:pPr>
    <w:rPr>
      <w:rFonts w:ascii="Arial CYR" w:hAnsi="Arial CYR"/>
      <w:color w:val="auto"/>
      <w:szCs w:val="20"/>
    </w:rPr>
  </w:style>
  <w:style w:type="paragraph" w:customStyle="1" w:styleId="section1">
    <w:name w:val="section1"/>
    <w:basedOn w:val="a1"/>
    <w:uiPriority w:val="99"/>
    <w:qFormat/>
    <w:rsid w:val="009277C8"/>
    <w:pPr>
      <w:spacing w:before="100" w:beforeAutospacing="1" w:after="100" w:afterAutospacing="1" w:line="400" w:lineRule="exact"/>
    </w:pPr>
    <w:rPr>
      <w:rFonts w:ascii="Verdana" w:hAnsi="Verdana"/>
      <w:color w:val="656A6E"/>
    </w:rPr>
  </w:style>
  <w:style w:type="paragraph" w:customStyle="1" w:styleId="afffffffffffffffff1">
    <w:name w:val="Стиль По ширине"/>
    <w:basedOn w:val="a1"/>
    <w:next w:val="a1"/>
    <w:uiPriority w:val="99"/>
    <w:qFormat/>
    <w:rsid w:val="009277C8"/>
    <w:pPr>
      <w:jc w:val="both"/>
    </w:pPr>
    <w:rPr>
      <w:color w:val="auto"/>
      <w:szCs w:val="20"/>
    </w:rPr>
  </w:style>
  <w:style w:type="paragraph" w:customStyle="1" w:styleId="afffffffffffffffff2">
    <w:name w:val="Таблица_номер"/>
    <w:basedOn w:val="a1"/>
    <w:autoRedefine/>
    <w:uiPriority w:val="99"/>
    <w:qFormat/>
    <w:rsid w:val="009277C8"/>
    <w:pPr>
      <w:jc w:val="right"/>
    </w:pPr>
    <w:rPr>
      <w:rFonts w:ascii="Arial" w:hAnsi="Arial" w:cs="Arial"/>
      <w:color w:val="auto"/>
      <w:sz w:val="22"/>
      <w:szCs w:val="22"/>
    </w:rPr>
  </w:style>
  <w:style w:type="paragraph" w:customStyle="1" w:styleId="afffffffffffffffff3">
    <w:name w:val="Таблица_название"/>
    <w:basedOn w:val="a1"/>
    <w:autoRedefine/>
    <w:uiPriority w:val="99"/>
    <w:qFormat/>
    <w:rsid w:val="009277C8"/>
    <w:pPr>
      <w:spacing w:before="120" w:after="120"/>
      <w:jc w:val="center"/>
    </w:pPr>
    <w:rPr>
      <w:rFonts w:ascii="Arial" w:hAnsi="Arial" w:cs="Arial"/>
      <w:b/>
      <w:color w:val="auto"/>
    </w:rPr>
  </w:style>
  <w:style w:type="character" w:styleId="afffffffffffffffff4">
    <w:name w:val="Placeholder Text"/>
    <w:rsid w:val="009277C8"/>
    <w:rPr>
      <w:color w:val="808080"/>
    </w:rPr>
  </w:style>
  <w:style w:type="character" w:styleId="afffffffffffffffff5">
    <w:name w:val="Subtle Emphasis"/>
    <w:qFormat/>
    <w:rsid w:val="009277C8"/>
    <w:rPr>
      <w:rFonts w:ascii="Arial" w:hAnsi="Arial" w:cs="Arial" w:hint="default"/>
      <w:i/>
      <w:iCs w:val="0"/>
      <w:color w:val="5A5A5A"/>
      <w:sz w:val="24"/>
    </w:rPr>
  </w:style>
  <w:style w:type="character" w:styleId="afffffffffffffffff6">
    <w:name w:val="Intense Emphasis"/>
    <w:uiPriority w:val="21"/>
    <w:qFormat/>
    <w:rsid w:val="009277C8"/>
    <w:rPr>
      <w:b/>
      <w:bCs w:val="0"/>
      <w:i/>
      <w:iCs w:val="0"/>
      <w:sz w:val="24"/>
      <w:szCs w:val="24"/>
      <w:u w:val="single"/>
    </w:rPr>
  </w:style>
  <w:style w:type="character" w:styleId="afffffffffffffffff7">
    <w:name w:val="Subtle Reference"/>
    <w:qFormat/>
    <w:rsid w:val="009277C8"/>
    <w:rPr>
      <w:rFonts w:ascii="Arial" w:hAnsi="Arial" w:cs="Arial" w:hint="default"/>
      <w:i/>
      <w:iCs w:val="0"/>
      <w:color w:val="0070C0"/>
      <w:sz w:val="24"/>
      <w:szCs w:val="24"/>
      <w:u w:val="single"/>
    </w:rPr>
  </w:style>
  <w:style w:type="character" w:styleId="afffffffffffffffff8">
    <w:name w:val="Intense Reference"/>
    <w:uiPriority w:val="32"/>
    <w:qFormat/>
    <w:rsid w:val="009277C8"/>
    <w:rPr>
      <w:b/>
      <w:bCs w:val="0"/>
      <w:sz w:val="24"/>
      <w:u w:val="single"/>
    </w:rPr>
  </w:style>
  <w:style w:type="character" w:styleId="afffffffffffffffff9">
    <w:name w:val="Book Title"/>
    <w:uiPriority w:val="33"/>
    <w:qFormat/>
    <w:rsid w:val="009277C8"/>
    <w:rPr>
      <w:rFonts w:ascii="Cambria" w:eastAsia="Times New Roman" w:hAnsi="Cambria" w:hint="default"/>
      <w:b/>
      <w:bCs w:val="0"/>
      <w:i/>
      <w:iCs w:val="0"/>
      <w:sz w:val="24"/>
      <w:szCs w:val="24"/>
    </w:rPr>
  </w:style>
  <w:style w:type="character" w:customStyle="1" w:styleId="11f8">
    <w:name w:val="Знак11"/>
    <w:semiHidden/>
    <w:rsid w:val="009277C8"/>
    <w:rPr>
      <w:rFonts w:ascii="Arial" w:hAnsi="Arial" w:cs="Arial" w:hint="default"/>
      <w:b/>
      <w:bCs/>
      <w:i/>
      <w:iCs/>
      <w:sz w:val="28"/>
      <w:szCs w:val="28"/>
      <w:lang w:val="ru-RU" w:eastAsia="ru-RU" w:bidi="ar-SA"/>
    </w:rPr>
  </w:style>
  <w:style w:type="character" w:customStyle="1" w:styleId="31f">
    <w:name w:val="Знак3 Знак Знак1"/>
    <w:semiHidden/>
    <w:rsid w:val="009277C8"/>
    <w:rPr>
      <w:b/>
      <w:bCs w:val="0"/>
      <w:sz w:val="24"/>
      <w:szCs w:val="24"/>
      <w:u w:val="single"/>
      <w:lang w:val="ru-RU" w:eastAsia="ru-RU" w:bidi="ar-SA"/>
    </w:rPr>
  </w:style>
  <w:style w:type="character" w:customStyle="1" w:styleId="23a">
    <w:name w:val="Знак2 Знак Знак3"/>
    <w:semiHidden/>
    <w:rsid w:val="009277C8"/>
    <w:rPr>
      <w:b/>
      <w:bCs/>
      <w:sz w:val="24"/>
      <w:szCs w:val="24"/>
      <w:lang w:val="ru-RU" w:eastAsia="ru-RU" w:bidi="ar-SA"/>
    </w:rPr>
  </w:style>
  <w:style w:type="character" w:customStyle="1" w:styleId="WW8Num18z0">
    <w:name w:val="WW8Num18z0"/>
    <w:rsid w:val="009277C8"/>
    <w:rPr>
      <w:rFonts w:ascii="Symbol" w:hAnsi="Symbol" w:hint="default"/>
    </w:rPr>
  </w:style>
  <w:style w:type="character" w:customStyle="1" w:styleId="WW8Num27z0">
    <w:name w:val="WW8Num27z0"/>
    <w:rsid w:val="009277C8"/>
    <w:rPr>
      <w:rFonts w:ascii="Symbol" w:hAnsi="Symbol" w:hint="default"/>
    </w:rPr>
  </w:style>
  <w:style w:type="character" w:customStyle="1" w:styleId="WW8Num28z0">
    <w:name w:val="WW8Num28z0"/>
    <w:rsid w:val="009277C8"/>
    <w:rPr>
      <w:rFonts w:ascii="Symbol" w:hAnsi="Symbol" w:hint="default"/>
    </w:rPr>
  </w:style>
  <w:style w:type="character" w:customStyle="1" w:styleId="WW8Num30z0">
    <w:name w:val="WW8Num30z0"/>
    <w:rsid w:val="009277C8"/>
    <w:rPr>
      <w:rFonts w:ascii="Symbol" w:hAnsi="Symbol" w:hint="default"/>
    </w:rPr>
  </w:style>
  <w:style w:type="character" w:customStyle="1" w:styleId="WW8Num31z0">
    <w:name w:val="WW8Num31z0"/>
    <w:rsid w:val="009277C8"/>
    <w:rPr>
      <w:rFonts w:ascii="Symbol" w:hAnsi="Symbol" w:hint="default"/>
    </w:rPr>
  </w:style>
  <w:style w:type="character" w:customStyle="1" w:styleId="WW8Num32z0">
    <w:name w:val="WW8Num32z0"/>
    <w:rsid w:val="009277C8"/>
    <w:rPr>
      <w:rFonts w:ascii="Symbol" w:hAnsi="Symbol" w:hint="default"/>
    </w:rPr>
  </w:style>
  <w:style w:type="character" w:customStyle="1" w:styleId="WW8Num34z0">
    <w:name w:val="WW8Num34z0"/>
    <w:rsid w:val="009277C8"/>
    <w:rPr>
      <w:rFonts w:ascii="Symbol" w:hAnsi="Symbol" w:hint="default"/>
    </w:rPr>
  </w:style>
  <w:style w:type="character" w:customStyle="1" w:styleId="WW8Num35z0">
    <w:name w:val="WW8Num35z0"/>
    <w:rsid w:val="009277C8"/>
    <w:rPr>
      <w:rFonts w:ascii="Symbol" w:hAnsi="Symbol" w:hint="default"/>
    </w:rPr>
  </w:style>
  <w:style w:type="character" w:customStyle="1" w:styleId="WW8Num37z0">
    <w:name w:val="WW8Num37z0"/>
    <w:rsid w:val="009277C8"/>
    <w:rPr>
      <w:rFonts w:ascii="Symbol" w:hAnsi="Symbol" w:hint="default"/>
    </w:rPr>
  </w:style>
  <w:style w:type="character" w:customStyle="1" w:styleId="WW8Num38z0">
    <w:name w:val="WW8Num38z0"/>
    <w:rsid w:val="009277C8"/>
    <w:rPr>
      <w:rFonts w:ascii="Symbol" w:hAnsi="Symbol" w:hint="default"/>
    </w:rPr>
  </w:style>
  <w:style w:type="character" w:customStyle="1" w:styleId="WW8Num42z0">
    <w:name w:val="WW8Num42z0"/>
    <w:rsid w:val="009277C8"/>
    <w:rPr>
      <w:rFonts w:ascii="Symbol" w:hAnsi="Symbol" w:hint="default"/>
    </w:rPr>
  </w:style>
  <w:style w:type="character" w:customStyle="1" w:styleId="WW8Num44z0">
    <w:name w:val="WW8Num44z0"/>
    <w:rsid w:val="009277C8"/>
    <w:rPr>
      <w:rFonts w:ascii="Symbol" w:hAnsi="Symbol" w:hint="default"/>
    </w:rPr>
  </w:style>
  <w:style w:type="character" w:customStyle="1" w:styleId="WW8Num45z0">
    <w:name w:val="WW8Num45z0"/>
    <w:rsid w:val="009277C8"/>
    <w:rPr>
      <w:rFonts w:ascii="Symbol" w:hAnsi="Symbol" w:hint="default"/>
      <w:color w:val="auto"/>
    </w:rPr>
  </w:style>
  <w:style w:type="character" w:customStyle="1" w:styleId="WW8Num46z0">
    <w:name w:val="WW8Num46z0"/>
    <w:rsid w:val="009277C8"/>
    <w:rPr>
      <w:rFonts w:ascii="Symbol" w:hAnsi="Symbol" w:hint="default"/>
    </w:rPr>
  </w:style>
  <w:style w:type="character" w:customStyle="1" w:styleId="WW8Num47z0">
    <w:name w:val="WW8Num47z0"/>
    <w:rsid w:val="009277C8"/>
    <w:rPr>
      <w:rFonts w:ascii="Symbol" w:hAnsi="Symbol" w:hint="default"/>
      <w:color w:val="auto"/>
    </w:rPr>
  </w:style>
  <w:style w:type="character" w:customStyle="1" w:styleId="WW8Num48z0">
    <w:name w:val="WW8Num48z0"/>
    <w:rsid w:val="009277C8"/>
    <w:rPr>
      <w:rFonts w:ascii="Symbol" w:hAnsi="Symbol" w:hint="default"/>
    </w:rPr>
  </w:style>
  <w:style w:type="character" w:customStyle="1" w:styleId="WW8Num50z0">
    <w:name w:val="WW8Num50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277C8"/>
    <w:rPr>
      <w:rFonts w:ascii="Arial" w:hAnsi="Arial" w:cs="Arial" w:hint="default"/>
    </w:rPr>
  </w:style>
  <w:style w:type="character" w:customStyle="1" w:styleId="WW8Num53z0">
    <w:name w:val="WW8Num53z0"/>
    <w:rsid w:val="009277C8"/>
    <w:rPr>
      <w:rFonts w:ascii="Symbol" w:hAnsi="Symbol" w:hint="default"/>
    </w:rPr>
  </w:style>
  <w:style w:type="character" w:customStyle="1" w:styleId="WW8Num55z0">
    <w:name w:val="WW8Num55z0"/>
    <w:rsid w:val="009277C8"/>
    <w:rPr>
      <w:rFonts w:ascii="Symbol" w:hAnsi="Symbol" w:hint="default"/>
    </w:rPr>
  </w:style>
  <w:style w:type="character" w:customStyle="1" w:styleId="WW8Num57z0">
    <w:name w:val="WW8Num57z0"/>
    <w:rsid w:val="009277C8"/>
    <w:rPr>
      <w:rFonts w:ascii="Arial" w:eastAsia="Times New Roman" w:hAnsi="Arial" w:cs="Arial" w:hint="default"/>
    </w:rPr>
  </w:style>
  <w:style w:type="character" w:customStyle="1" w:styleId="WW8Num61z0">
    <w:name w:val="WW8Num61z0"/>
    <w:rsid w:val="009277C8"/>
    <w:rPr>
      <w:rFonts w:ascii="Symbol" w:hAnsi="Symbol" w:hint="default"/>
    </w:rPr>
  </w:style>
  <w:style w:type="character" w:customStyle="1" w:styleId="WW8Num13z2">
    <w:name w:val="WW8Num13z2"/>
    <w:rsid w:val="009277C8"/>
    <w:rPr>
      <w:rFonts w:ascii="Wingdings" w:hAnsi="Wingdings" w:hint="default"/>
    </w:rPr>
  </w:style>
  <w:style w:type="character" w:customStyle="1" w:styleId="WW8Num18z1">
    <w:name w:val="WW8Num18z1"/>
    <w:rsid w:val="009277C8"/>
    <w:rPr>
      <w:rFonts w:ascii="Courier New" w:hAnsi="Courier New" w:cs="Courier New" w:hint="default"/>
    </w:rPr>
  </w:style>
  <w:style w:type="character" w:customStyle="1" w:styleId="WW8Num18z2">
    <w:name w:val="WW8Num18z2"/>
    <w:rsid w:val="009277C8"/>
    <w:rPr>
      <w:rFonts w:ascii="Wingdings" w:hAnsi="Wingdings" w:hint="default"/>
    </w:rPr>
  </w:style>
  <w:style w:type="character" w:customStyle="1" w:styleId="WW8Num19z2">
    <w:name w:val="WW8Num19z2"/>
    <w:rsid w:val="009277C8"/>
    <w:rPr>
      <w:rFonts w:ascii="Wingdings" w:hAnsi="Wingdings" w:hint="default"/>
    </w:rPr>
  </w:style>
  <w:style w:type="character" w:customStyle="1" w:styleId="WW8Num20z1">
    <w:name w:val="WW8Num20z1"/>
    <w:rsid w:val="009277C8"/>
    <w:rPr>
      <w:rFonts w:ascii="Courier New" w:hAnsi="Courier New" w:cs="Courier New" w:hint="default"/>
    </w:rPr>
  </w:style>
  <w:style w:type="character" w:customStyle="1" w:styleId="WW8Num20z2">
    <w:name w:val="WW8Num20z2"/>
    <w:rsid w:val="009277C8"/>
    <w:rPr>
      <w:rFonts w:ascii="Wingdings" w:hAnsi="Wingdings" w:hint="default"/>
    </w:rPr>
  </w:style>
  <w:style w:type="character" w:customStyle="1" w:styleId="WW8Num21z1">
    <w:name w:val="WW8Num21z1"/>
    <w:rsid w:val="009277C8"/>
    <w:rPr>
      <w:rFonts w:ascii="Courier New" w:hAnsi="Courier New" w:cs="Courier New" w:hint="default"/>
    </w:rPr>
  </w:style>
  <w:style w:type="character" w:customStyle="1" w:styleId="WW8Num21z2">
    <w:name w:val="WW8Num21z2"/>
    <w:rsid w:val="009277C8"/>
    <w:rPr>
      <w:rFonts w:ascii="Wingdings" w:hAnsi="Wingdings" w:hint="default"/>
    </w:rPr>
  </w:style>
  <w:style w:type="character" w:customStyle="1" w:styleId="WW8Num22z1">
    <w:name w:val="WW8Num22z1"/>
    <w:rsid w:val="009277C8"/>
    <w:rPr>
      <w:rFonts w:ascii="Courier New" w:hAnsi="Courier New" w:cs="Courier New" w:hint="default"/>
    </w:rPr>
  </w:style>
  <w:style w:type="character" w:customStyle="1" w:styleId="WW8Num22z2">
    <w:name w:val="WW8Num22z2"/>
    <w:rsid w:val="009277C8"/>
    <w:rPr>
      <w:rFonts w:ascii="Wingdings" w:hAnsi="Wingdings" w:hint="default"/>
    </w:rPr>
  </w:style>
  <w:style w:type="character" w:customStyle="1" w:styleId="WW8Num23z1">
    <w:name w:val="WW8Num23z1"/>
    <w:rsid w:val="009277C8"/>
    <w:rPr>
      <w:rFonts w:ascii="Courier New" w:hAnsi="Courier New" w:cs="Courier New" w:hint="default"/>
    </w:rPr>
  </w:style>
  <w:style w:type="character" w:customStyle="1" w:styleId="WW8Num23z2">
    <w:name w:val="WW8Num23z2"/>
    <w:rsid w:val="009277C8"/>
    <w:rPr>
      <w:rFonts w:ascii="Wingdings" w:hAnsi="Wingdings" w:hint="default"/>
    </w:rPr>
  </w:style>
  <w:style w:type="character" w:customStyle="1" w:styleId="WW8Num24z3">
    <w:name w:val="WW8Num24z3"/>
    <w:rsid w:val="009277C8"/>
    <w:rPr>
      <w:rFonts w:ascii="Symbol" w:hAnsi="Symbol" w:hint="default"/>
    </w:rPr>
  </w:style>
  <w:style w:type="character" w:customStyle="1" w:styleId="WW8Num26z0">
    <w:name w:val="WW8Num26z0"/>
    <w:rsid w:val="009277C8"/>
    <w:rPr>
      <w:rFonts w:ascii="Symbol" w:hAnsi="Symbol" w:hint="default"/>
    </w:rPr>
  </w:style>
  <w:style w:type="character" w:customStyle="1" w:styleId="WW8Num26z1">
    <w:name w:val="WW8Num26z1"/>
    <w:rsid w:val="009277C8"/>
    <w:rPr>
      <w:rFonts w:ascii="Courier New" w:hAnsi="Courier New" w:cs="Courier New" w:hint="default"/>
    </w:rPr>
  </w:style>
  <w:style w:type="character" w:customStyle="1" w:styleId="WW8Num26z2">
    <w:name w:val="WW8Num26z2"/>
    <w:rsid w:val="009277C8"/>
    <w:rPr>
      <w:rFonts w:ascii="Wingdings" w:hAnsi="Wingdings" w:hint="default"/>
    </w:rPr>
  </w:style>
  <w:style w:type="character" w:customStyle="1" w:styleId="WW8Num27z1">
    <w:name w:val="WW8Num27z1"/>
    <w:rsid w:val="009277C8"/>
    <w:rPr>
      <w:rFonts w:ascii="Courier New" w:hAnsi="Courier New" w:cs="Courier New" w:hint="default"/>
    </w:rPr>
  </w:style>
  <w:style w:type="character" w:customStyle="1" w:styleId="WW8Num27z2">
    <w:name w:val="WW8Num27z2"/>
    <w:rsid w:val="009277C8"/>
    <w:rPr>
      <w:rFonts w:ascii="Wingdings" w:hAnsi="Wingdings" w:hint="default"/>
    </w:rPr>
  </w:style>
  <w:style w:type="character" w:customStyle="1" w:styleId="WW8Num29z0">
    <w:name w:val="WW8Num29z0"/>
    <w:rsid w:val="009277C8"/>
    <w:rPr>
      <w:rFonts w:ascii="Times New Roman" w:hAnsi="Times New Roman" w:cs="Times New Roman" w:hint="default"/>
    </w:rPr>
  </w:style>
  <w:style w:type="character" w:customStyle="1" w:styleId="WW8Num30z1">
    <w:name w:val="WW8Num30z1"/>
    <w:rsid w:val="009277C8"/>
    <w:rPr>
      <w:rFonts w:ascii="Courier New" w:hAnsi="Courier New" w:cs="Courier New" w:hint="default"/>
    </w:rPr>
  </w:style>
  <w:style w:type="character" w:customStyle="1" w:styleId="WW8Num30z2">
    <w:name w:val="WW8Num30z2"/>
    <w:rsid w:val="009277C8"/>
    <w:rPr>
      <w:rFonts w:ascii="Wingdings" w:hAnsi="Wingdings" w:hint="default"/>
    </w:rPr>
  </w:style>
  <w:style w:type="character" w:customStyle="1" w:styleId="WW8Num32z1">
    <w:name w:val="WW8Num32z1"/>
    <w:rsid w:val="009277C8"/>
    <w:rPr>
      <w:rFonts w:ascii="Courier New" w:hAnsi="Courier New" w:cs="Courier New" w:hint="default"/>
    </w:rPr>
  </w:style>
  <w:style w:type="character" w:customStyle="1" w:styleId="WW8Num32z2">
    <w:name w:val="WW8Num32z2"/>
    <w:rsid w:val="009277C8"/>
    <w:rPr>
      <w:rFonts w:ascii="Wingdings" w:hAnsi="Wingdings" w:hint="default"/>
    </w:rPr>
  </w:style>
  <w:style w:type="character" w:customStyle="1" w:styleId="WW8Num33z0">
    <w:name w:val="WW8Num33z0"/>
    <w:rsid w:val="009277C8"/>
    <w:rPr>
      <w:rFonts w:ascii="Symbol" w:hAnsi="Symbol" w:hint="default"/>
    </w:rPr>
  </w:style>
  <w:style w:type="character" w:customStyle="1" w:styleId="WW8Num33z1">
    <w:name w:val="WW8Num33z1"/>
    <w:rsid w:val="009277C8"/>
    <w:rPr>
      <w:rFonts w:ascii="Courier New" w:hAnsi="Courier New" w:cs="Courier New" w:hint="default"/>
    </w:rPr>
  </w:style>
  <w:style w:type="character" w:customStyle="1" w:styleId="WW8Num33z2">
    <w:name w:val="WW8Num33z2"/>
    <w:rsid w:val="009277C8"/>
    <w:rPr>
      <w:rFonts w:ascii="Wingdings" w:hAnsi="Wingdings" w:hint="default"/>
    </w:rPr>
  </w:style>
  <w:style w:type="character" w:customStyle="1" w:styleId="WW8Num34z1">
    <w:name w:val="WW8Num34z1"/>
    <w:rsid w:val="009277C8"/>
    <w:rPr>
      <w:rFonts w:ascii="Courier New" w:hAnsi="Courier New" w:cs="Courier New" w:hint="default"/>
    </w:rPr>
  </w:style>
  <w:style w:type="character" w:customStyle="1" w:styleId="WW8Num34z2">
    <w:name w:val="WW8Num34z2"/>
    <w:rsid w:val="009277C8"/>
    <w:rPr>
      <w:rFonts w:ascii="Wingdings" w:hAnsi="Wingdings" w:hint="default"/>
    </w:rPr>
  </w:style>
  <w:style w:type="character" w:customStyle="1" w:styleId="WW8Num36z0">
    <w:name w:val="WW8Num36z0"/>
    <w:rsid w:val="009277C8"/>
    <w:rPr>
      <w:rFonts w:ascii="Symbol" w:hAnsi="Symbol" w:hint="default"/>
    </w:rPr>
  </w:style>
  <w:style w:type="character" w:customStyle="1" w:styleId="WW8Num36z1">
    <w:name w:val="WW8Num36z1"/>
    <w:rsid w:val="009277C8"/>
    <w:rPr>
      <w:rFonts w:ascii="Courier New" w:hAnsi="Courier New" w:cs="Courier New" w:hint="default"/>
    </w:rPr>
  </w:style>
  <w:style w:type="character" w:customStyle="1" w:styleId="WW8Num36z2">
    <w:name w:val="WW8Num36z2"/>
    <w:rsid w:val="009277C8"/>
    <w:rPr>
      <w:rFonts w:ascii="Wingdings" w:hAnsi="Wingdings" w:hint="default"/>
    </w:rPr>
  </w:style>
  <w:style w:type="character" w:customStyle="1" w:styleId="WW8Num37z1">
    <w:name w:val="WW8Num37z1"/>
    <w:rsid w:val="009277C8"/>
    <w:rPr>
      <w:rFonts w:ascii="Courier New" w:hAnsi="Courier New" w:cs="Courier New" w:hint="default"/>
    </w:rPr>
  </w:style>
  <w:style w:type="character" w:customStyle="1" w:styleId="WW8Num37z2">
    <w:name w:val="WW8Num37z2"/>
    <w:rsid w:val="009277C8"/>
    <w:rPr>
      <w:rFonts w:ascii="Wingdings" w:hAnsi="Wingdings" w:hint="default"/>
    </w:rPr>
  </w:style>
  <w:style w:type="character" w:customStyle="1" w:styleId="WW8Num39z0">
    <w:name w:val="WW8Num39z0"/>
    <w:rsid w:val="009277C8"/>
    <w:rPr>
      <w:rFonts w:ascii="Symbol" w:hAnsi="Symbol" w:hint="default"/>
    </w:rPr>
  </w:style>
  <w:style w:type="character" w:customStyle="1" w:styleId="WW8Num39z1">
    <w:name w:val="WW8Num39z1"/>
    <w:rsid w:val="009277C8"/>
    <w:rPr>
      <w:rFonts w:ascii="Courier New" w:hAnsi="Courier New" w:cs="Courier New" w:hint="default"/>
    </w:rPr>
  </w:style>
  <w:style w:type="character" w:customStyle="1" w:styleId="WW8Num39z2">
    <w:name w:val="WW8Num39z2"/>
    <w:rsid w:val="009277C8"/>
    <w:rPr>
      <w:rFonts w:ascii="Wingdings" w:hAnsi="Wingdings" w:hint="default"/>
    </w:rPr>
  </w:style>
  <w:style w:type="character" w:customStyle="1" w:styleId="WW8Num40z0">
    <w:name w:val="WW8Num40z0"/>
    <w:rsid w:val="009277C8"/>
    <w:rPr>
      <w:rFonts w:ascii="Symbol" w:hAnsi="Symbol" w:hint="default"/>
    </w:rPr>
  </w:style>
  <w:style w:type="character" w:customStyle="1" w:styleId="WW8Num40z1">
    <w:name w:val="WW8Num40z1"/>
    <w:rsid w:val="009277C8"/>
    <w:rPr>
      <w:rFonts w:ascii="Courier New" w:hAnsi="Courier New" w:cs="Courier New" w:hint="default"/>
    </w:rPr>
  </w:style>
  <w:style w:type="character" w:customStyle="1" w:styleId="WW8Num40z2">
    <w:name w:val="WW8Num40z2"/>
    <w:rsid w:val="009277C8"/>
    <w:rPr>
      <w:rFonts w:ascii="Wingdings" w:hAnsi="Wingdings" w:hint="default"/>
    </w:rPr>
  </w:style>
  <w:style w:type="character" w:customStyle="1" w:styleId="WW8Num44z1">
    <w:name w:val="WW8Num44z1"/>
    <w:rsid w:val="009277C8"/>
    <w:rPr>
      <w:rFonts w:ascii="Courier New" w:hAnsi="Courier New" w:cs="Courier New" w:hint="default"/>
    </w:rPr>
  </w:style>
  <w:style w:type="character" w:customStyle="1" w:styleId="WW8Num44z2">
    <w:name w:val="WW8Num44z2"/>
    <w:rsid w:val="009277C8"/>
    <w:rPr>
      <w:rFonts w:ascii="Wingdings" w:hAnsi="Wingdings" w:hint="default"/>
    </w:rPr>
  </w:style>
  <w:style w:type="character" w:customStyle="1" w:styleId="WW8Num46z1">
    <w:name w:val="WW8Num46z1"/>
    <w:rsid w:val="009277C8"/>
    <w:rPr>
      <w:rFonts w:ascii="Courier New" w:hAnsi="Courier New" w:cs="Courier New" w:hint="default"/>
    </w:rPr>
  </w:style>
  <w:style w:type="character" w:customStyle="1" w:styleId="WW8Num46z2">
    <w:name w:val="WW8Num46z2"/>
    <w:rsid w:val="009277C8"/>
    <w:rPr>
      <w:rFonts w:ascii="Wingdings" w:hAnsi="Wingdings" w:hint="default"/>
    </w:rPr>
  </w:style>
  <w:style w:type="character" w:customStyle="1" w:styleId="WW8Num47z1">
    <w:name w:val="WW8Num47z1"/>
    <w:rsid w:val="009277C8"/>
    <w:rPr>
      <w:rFonts w:ascii="Courier New" w:hAnsi="Courier New" w:cs="Courier New" w:hint="default"/>
    </w:rPr>
  </w:style>
  <w:style w:type="character" w:customStyle="1" w:styleId="WW8Num47z2">
    <w:name w:val="WW8Num47z2"/>
    <w:rsid w:val="009277C8"/>
    <w:rPr>
      <w:rFonts w:ascii="Wingdings" w:hAnsi="Wingdings" w:hint="default"/>
    </w:rPr>
  </w:style>
  <w:style w:type="character" w:customStyle="1" w:styleId="WW8Num47z3">
    <w:name w:val="WW8Num47z3"/>
    <w:rsid w:val="009277C8"/>
    <w:rPr>
      <w:rFonts w:ascii="Symbol" w:hAnsi="Symbol" w:hint="default"/>
    </w:rPr>
  </w:style>
  <w:style w:type="character" w:customStyle="1" w:styleId="WW8Num48z1">
    <w:name w:val="WW8Num48z1"/>
    <w:rsid w:val="009277C8"/>
    <w:rPr>
      <w:rFonts w:ascii="Courier New" w:hAnsi="Courier New" w:cs="Courier New" w:hint="default"/>
    </w:rPr>
  </w:style>
  <w:style w:type="character" w:customStyle="1" w:styleId="WW8Num48z2">
    <w:name w:val="WW8Num48z2"/>
    <w:rsid w:val="009277C8"/>
    <w:rPr>
      <w:rFonts w:ascii="Wingdings" w:hAnsi="Wingdings" w:hint="default"/>
    </w:rPr>
  </w:style>
  <w:style w:type="character" w:customStyle="1" w:styleId="WW8Num49z0">
    <w:name w:val="WW8Num49z0"/>
    <w:rsid w:val="009277C8"/>
    <w:rPr>
      <w:rFonts w:ascii="Symbol" w:hAnsi="Symbol" w:hint="default"/>
    </w:rPr>
  </w:style>
  <w:style w:type="character" w:customStyle="1" w:styleId="WW8Num49z1">
    <w:name w:val="WW8Num49z1"/>
    <w:rsid w:val="009277C8"/>
    <w:rPr>
      <w:rFonts w:ascii="Courier New" w:hAnsi="Courier New" w:cs="Courier New" w:hint="default"/>
    </w:rPr>
  </w:style>
  <w:style w:type="character" w:customStyle="1" w:styleId="WW8Num49z2">
    <w:name w:val="WW8Num49z2"/>
    <w:rsid w:val="009277C8"/>
    <w:rPr>
      <w:rFonts w:ascii="Wingdings" w:hAnsi="Wingdings" w:hint="default"/>
    </w:rPr>
  </w:style>
  <w:style w:type="character" w:customStyle="1" w:styleId="WW8Num50z1">
    <w:name w:val="WW8Num50z1"/>
    <w:rsid w:val="009277C8"/>
    <w:rPr>
      <w:rFonts w:ascii="Courier New" w:hAnsi="Courier New" w:cs="Courier New" w:hint="default"/>
    </w:rPr>
  </w:style>
  <w:style w:type="character" w:customStyle="1" w:styleId="WW8Num50z2">
    <w:name w:val="WW8Num50z2"/>
    <w:rsid w:val="009277C8"/>
    <w:rPr>
      <w:rFonts w:ascii="Wingdings" w:hAnsi="Wingdings" w:hint="default"/>
    </w:rPr>
  </w:style>
  <w:style w:type="character" w:customStyle="1" w:styleId="WW8Num50z3">
    <w:name w:val="WW8Num50z3"/>
    <w:rsid w:val="009277C8"/>
    <w:rPr>
      <w:rFonts w:ascii="Symbol" w:hAnsi="Symbol" w:hint="default"/>
    </w:rPr>
  </w:style>
  <w:style w:type="character" w:customStyle="1" w:styleId="WW8Num52z1">
    <w:name w:val="WW8Num52z1"/>
    <w:rsid w:val="009277C8"/>
    <w:rPr>
      <w:rFonts w:ascii="Courier New" w:hAnsi="Courier New" w:cs="Courier New" w:hint="default"/>
    </w:rPr>
  </w:style>
  <w:style w:type="character" w:customStyle="1" w:styleId="WW8Num52z2">
    <w:name w:val="WW8Num52z2"/>
    <w:rsid w:val="009277C8"/>
    <w:rPr>
      <w:rFonts w:ascii="Wingdings" w:hAnsi="Wingdings" w:hint="default"/>
    </w:rPr>
  </w:style>
  <w:style w:type="character" w:customStyle="1" w:styleId="WW8Num52z3">
    <w:name w:val="WW8Num52z3"/>
    <w:rsid w:val="009277C8"/>
    <w:rPr>
      <w:rFonts w:ascii="Symbol" w:hAnsi="Symbol" w:hint="default"/>
    </w:rPr>
  </w:style>
  <w:style w:type="character" w:customStyle="1" w:styleId="WW8Num54z0">
    <w:name w:val="WW8Num54z0"/>
    <w:rsid w:val="009277C8"/>
    <w:rPr>
      <w:rFonts w:ascii="Symbol" w:hAnsi="Symbol" w:hint="default"/>
    </w:rPr>
  </w:style>
  <w:style w:type="character" w:customStyle="1" w:styleId="WW8Num54z1">
    <w:name w:val="WW8Num54z1"/>
    <w:rsid w:val="009277C8"/>
    <w:rPr>
      <w:rFonts w:ascii="Courier New" w:hAnsi="Courier New" w:cs="Courier New" w:hint="default"/>
    </w:rPr>
  </w:style>
  <w:style w:type="character" w:customStyle="1" w:styleId="WW8Num54z2">
    <w:name w:val="WW8Num54z2"/>
    <w:rsid w:val="009277C8"/>
    <w:rPr>
      <w:rFonts w:ascii="Wingdings" w:hAnsi="Wingdings" w:hint="default"/>
    </w:rPr>
  </w:style>
  <w:style w:type="character" w:customStyle="1" w:styleId="WW8Num55z1">
    <w:name w:val="WW8Num55z1"/>
    <w:rsid w:val="009277C8"/>
    <w:rPr>
      <w:rFonts w:ascii="Courier New" w:hAnsi="Courier New" w:cs="Courier New" w:hint="default"/>
    </w:rPr>
  </w:style>
  <w:style w:type="character" w:customStyle="1" w:styleId="WW8Num55z2">
    <w:name w:val="WW8Num55z2"/>
    <w:rsid w:val="009277C8"/>
    <w:rPr>
      <w:rFonts w:ascii="Wingdings" w:hAnsi="Wingdings" w:hint="default"/>
    </w:rPr>
  </w:style>
  <w:style w:type="character" w:customStyle="1" w:styleId="WW8Num59z0">
    <w:name w:val="WW8Num59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277C8"/>
    <w:rPr>
      <w:rFonts w:ascii="Courier New" w:hAnsi="Courier New" w:cs="Courier New" w:hint="default"/>
    </w:rPr>
  </w:style>
  <w:style w:type="character" w:customStyle="1" w:styleId="WW8Num59z2">
    <w:name w:val="WW8Num59z2"/>
    <w:rsid w:val="009277C8"/>
    <w:rPr>
      <w:rFonts w:ascii="Wingdings" w:hAnsi="Wingdings" w:hint="default"/>
    </w:rPr>
  </w:style>
  <w:style w:type="character" w:customStyle="1" w:styleId="WW8Num59z3">
    <w:name w:val="WW8Num59z3"/>
    <w:rsid w:val="009277C8"/>
    <w:rPr>
      <w:rFonts w:ascii="Symbol" w:hAnsi="Symbol" w:hint="default"/>
    </w:rPr>
  </w:style>
  <w:style w:type="character" w:customStyle="1" w:styleId="WW8Num63z1">
    <w:name w:val="WW8Num63z1"/>
    <w:rsid w:val="009277C8"/>
    <w:rPr>
      <w:rFonts w:ascii="Symbol" w:hAnsi="Symbol" w:hint="default"/>
    </w:rPr>
  </w:style>
  <w:style w:type="character" w:customStyle="1" w:styleId="WW8Num64z0">
    <w:name w:val="WW8Num64z0"/>
    <w:rsid w:val="009277C8"/>
    <w:rPr>
      <w:rFonts w:ascii="Symbol" w:hAnsi="Symbol" w:hint="default"/>
    </w:rPr>
  </w:style>
  <w:style w:type="character" w:customStyle="1" w:styleId="WW8Num64z1">
    <w:name w:val="WW8Num64z1"/>
    <w:rsid w:val="009277C8"/>
    <w:rPr>
      <w:rFonts w:ascii="Courier New" w:hAnsi="Courier New" w:cs="Courier New" w:hint="default"/>
    </w:rPr>
  </w:style>
  <w:style w:type="character" w:customStyle="1" w:styleId="WW8Num64z2">
    <w:name w:val="WW8Num64z2"/>
    <w:rsid w:val="009277C8"/>
    <w:rPr>
      <w:rFonts w:ascii="Wingdings" w:hAnsi="Wingdings" w:hint="default"/>
    </w:rPr>
  </w:style>
  <w:style w:type="character" w:customStyle="1" w:styleId="1fffffa">
    <w:name w:val="Название объекта Знак Знак1 Знак"/>
    <w:aliases w:val="Название объекта Знак Знак Знак Знак Знак,Название объекта Знак Знак Знак1 Знак"/>
    <w:uiPriority w:val="35"/>
    <w:rsid w:val="009277C8"/>
    <w:rPr>
      <w:rFonts w:ascii="Arial" w:eastAsia="Times New Roman" w:hAnsi="Arial" w:cs="Arial" w:hint="default"/>
      <w:b/>
      <w:bCs/>
      <w:lang w:eastAsia="ar-SA"/>
    </w:rPr>
  </w:style>
  <w:style w:type="character" w:customStyle="1" w:styleId="afffffffffffffffffa">
    <w:name w:val="Стиль заключения Знак Знак"/>
    <w:rsid w:val="009277C8"/>
    <w:rPr>
      <w:sz w:val="28"/>
      <w:szCs w:val="28"/>
    </w:rPr>
  </w:style>
  <w:style w:type="character" w:customStyle="1" w:styleId="afffffffffffffffffb">
    <w:name w:val="!Простой текст! Знак Знак Знак Знак Знак"/>
    <w:rsid w:val="009277C8"/>
    <w:rPr>
      <w:sz w:val="24"/>
      <w:szCs w:val="24"/>
    </w:rPr>
  </w:style>
  <w:style w:type="character" w:customStyle="1" w:styleId="afffffffffffffffffc">
    <w:name w:val="ВерИндекс"/>
    <w:rsid w:val="009277C8"/>
    <w:rPr>
      <w:position w:val="-2"/>
      <w:vertAlign w:val="superscript"/>
    </w:rPr>
  </w:style>
  <w:style w:type="character" w:customStyle="1" w:styleId="1fffffb">
    <w:name w:val="Нижний колонтитул Знак1"/>
    <w:rsid w:val="009277C8"/>
    <w:rPr>
      <w:rFonts w:ascii="Arial" w:hAnsi="Arial" w:cs="Arial" w:hint="default"/>
      <w:noProof w:val="0"/>
      <w:sz w:val="24"/>
      <w:szCs w:val="16"/>
      <w:lang w:val="ru-RU" w:eastAsia="ar-SA" w:bidi="ar-SA"/>
    </w:rPr>
  </w:style>
  <w:style w:type="character" w:customStyle="1" w:styleId="1fffffc">
    <w:name w:val="Текст выноски Знак1"/>
    <w:aliases w:val="Знак5 Знак1"/>
    <w:rsid w:val="009277C8"/>
    <w:rPr>
      <w:rFonts w:ascii="Tahoma" w:hAnsi="Tahoma" w:cs="Tahoma" w:hint="default"/>
      <w:noProof w:val="0"/>
      <w:sz w:val="16"/>
      <w:szCs w:val="16"/>
      <w:lang w:val="ru-RU" w:eastAsia="ar-SA" w:bidi="ar-SA"/>
    </w:rPr>
  </w:style>
  <w:style w:type="character" w:customStyle="1" w:styleId="HTML10">
    <w:name w:val="Стандартный HTML Знак1"/>
    <w:rsid w:val="009277C8"/>
    <w:rPr>
      <w:rFonts w:ascii="Courier New" w:hAnsi="Courier New" w:cs="Arial" w:hint="default"/>
      <w:noProof w:val="0"/>
      <w:color w:val="000000"/>
      <w:szCs w:val="16"/>
      <w:lang w:val="ru-RU" w:eastAsia="ar-SA" w:bidi="ar-SA"/>
    </w:rPr>
  </w:style>
  <w:style w:type="character" w:customStyle="1" w:styleId="21f1">
    <w:name w:val="Основной текст с отступом 2 Знак1"/>
    <w:uiPriority w:val="99"/>
    <w:rsid w:val="009277C8"/>
    <w:rPr>
      <w:rFonts w:ascii="Arial" w:hAnsi="Arial" w:cs="Arial" w:hint="default"/>
      <w:noProof w:val="0"/>
      <w:sz w:val="24"/>
      <w:szCs w:val="16"/>
      <w:lang w:val="ru-RU" w:eastAsia="ar-SA" w:bidi="ar-SA"/>
    </w:rPr>
  </w:style>
  <w:style w:type="character" w:customStyle="1" w:styleId="31f0">
    <w:name w:val="Основной текст с отступом 3 Знак1"/>
    <w:rsid w:val="009277C8"/>
    <w:rPr>
      <w:rFonts w:ascii="Arial" w:hAnsi="Arial" w:cs="Arial" w:hint="default"/>
      <w:noProof w:val="0"/>
      <w:sz w:val="16"/>
      <w:szCs w:val="16"/>
      <w:lang w:val="ru-RU" w:eastAsia="ar-SA" w:bidi="ar-SA"/>
    </w:rPr>
  </w:style>
  <w:style w:type="character" w:customStyle="1" w:styleId="204">
    <w:name w:val="Знак Знак20"/>
    <w:rsid w:val="009277C8"/>
    <w:rPr>
      <w:rFonts w:ascii="Arial" w:eastAsia="Times New Roman" w:hAnsi="Arial" w:cs="Arial" w:hint="default"/>
      <w:bCs w:val="0"/>
      <w:noProof w:val="0"/>
      <w:kern w:val="2"/>
      <w:sz w:val="36"/>
      <w:szCs w:val="32"/>
      <w:lang w:eastAsia="ar-SA"/>
    </w:rPr>
  </w:style>
  <w:style w:type="character" w:customStyle="1" w:styleId="194">
    <w:name w:val="Знак Знак19"/>
    <w:rsid w:val="009277C8"/>
    <w:rPr>
      <w:rFonts w:ascii="Arial" w:eastAsia="Times New Roman" w:hAnsi="Arial" w:cs="Arial" w:hint="default"/>
      <w:bCs w:val="0"/>
      <w:iCs w:val="0"/>
      <w:noProof w:val="0"/>
      <w:sz w:val="32"/>
      <w:szCs w:val="28"/>
      <w:lang w:eastAsia="ar-SA"/>
    </w:rPr>
  </w:style>
  <w:style w:type="character" w:customStyle="1" w:styleId="2514">
    <w:name w:val="стиль251"/>
    <w:rsid w:val="009277C8"/>
    <w:rPr>
      <w:rFonts w:ascii="Verdana" w:hAnsi="Verdana" w:hint="default"/>
      <w:b w:val="0"/>
      <w:bCs w:val="0"/>
      <w:sz w:val="18"/>
      <w:szCs w:val="18"/>
    </w:rPr>
  </w:style>
  <w:style w:type="character" w:customStyle="1" w:styleId="WW8Num11z2">
    <w:name w:val="WW8Num11z2"/>
    <w:rsid w:val="009277C8"/>
    <w:rPr>
      <w:rFonts w:ascii="Wingdings" w:hAnsi="Wingdings" w:hint="default"/>
    </w:rPr>
  </w:style>
  <w:style w:type="character" w:customStyle="1" w:styleId="WW8Num11z4">
    <w:name w:val="WW8Num11z4"/>
    <w:rsid w:val="009277C8"/>
    <w:rPr>
      <w:rFonts w:ascii="Courier New" w:hAnsi="Courier New" w:cs="Courier New" w:hint="default"/>
    </w:rPr>
  </w:style>
  <w:style w:type="character" w:customStyle="1" w:styleId="WW8Num41z0">
    <w:name w:val="WW8Num41z0"/>
    <w:rsid w:val="009277C8"/>
    <w:rPr>
      <w:rFonts w:ascii="Symbol" w:hAnsi="Symbol" w:hint="default"/>
      <w:color w:val="auto"/>
    </w:rPr>
  </w:style>
  <w:style w:type="character" w:customStyle="1" w:styleId="WW8Num43z0">
    <w:name w:val="WW8Num43z0"/>
    <w:rsid w:val="009277C8"/>
    <w:rPr>
      <w:rFonts w:ascii="Symbol" w:hAnsi="Symbol" w:hint="default"/>
      <w:color w:val="auto"/>
    </w:rPr>
  </w:style>
  <w:style w:type="character" w:customStyle="1" w:styleId="WW8Num56z0">
    <w:name w:val="WW8Num56z0"/>
    <w:rsid w:val="009277C8"/>
    <w:rPr>
      <w:rFonts w:ascii="Symbol" w:hAnsi="Symbol" w:hint="default"/>
    </w:rPr>
  </w:style>
  <w:style w:type="character" w:customStyle="1" w:styleId="WW8Num61z1">
    <w:name w:val="WW8Num61z1"/>
    <w:rsid w:val="009277C8"/>
    <w:rPr>
      <w:rFonts w:ascii="Courier New" w:hAnsi="Courier New" w:cs="Courier New" w:hint="default"/>
    </w:rPr>
  </w:style>
  <w:style w:type="character" w:customStyle="1" w:styleId="WW8Num61z2">
    <w:name w:val="WW8Num61z2"/>
    <w:rsid w:val="009277C8"/>
    <w:rPr>
      <w:rFonts w:ascii="Wingdings" w:hAnsi="Wingdings" w:hint="default"/>
    </w:rPr>
  </w:style>
  <w:style w:type="character" w:customStyle="1" w:styleId="WW8Num61z3">
    <w:name w:val="WW8Num61z3"/>
    <w:rsid w:val="009277C8"/>
    <w:rPr>
      <w:rFonts w:ascii="Symbol" w:hAnsi="Symbol" w:hint="default"/>
    </w:rPr>
  </w:style>
  <w:style w:type="character" w:customStyle="1" w:styleId="WW8Num62z0">
    <w:name w:val="WW8Num62z0"/>
    <w:rsid w:val="009277C8"/>
    <w:rPr>
      <w:rFonts w:ascii="Symbol" w:hAnsi="Symbol" w:hint="default"/>
    </w:rPr>
  </w:style>
  <w:style w:type="character" w:customStyle="1" w:styleId="WW8Num62z1">
    <w:name w:val="WW8Num62z1"/>
    <w:rsid w:val="009277C8"/>
    <w:rPr>
      <w:rFonts w:ascii="Courier New" w:hAnsi="Courier New" w:cs="Courier New" w:hint="default"/>
    </w:rPr>
  </w:style>
  <w:style w:type="character" w:customStyle="1" w:styleId="WW8Num62z2">
    <w:name w:val="WW8Num62z2"/>
    <w:rsid w:val="009277C8"/>
    <w:rPr>
      <w:rFonts w:ascii="Wingdings" w:hAnsi="Wingdings" w:hint="default"/>
    </w:rPr>
  </w:style>
  <w:style w:type="character" w:customStyle="1" w:styleId="WW8Num63z0">
    <w:name w:val="WW8Num63z0"/>
    <w:rsid w:val="009277C8"/>
    <w:rPr>
      <w:rFonts w:ascii="Times New Roman" w:eastAsia="Times New Roman" w:hAnsi="Times New Roman" w:cs="Times New Roman" w:hint="default"/>
    </w:rPr>
  </w:style>
  <w:style w:type="character" w:customStyle="1" w:styleId="WW8Num63z2">
    <w:name w:val="WW8Num63z2"/>
    <w:rsid w:val="009277C8"/>
    <w:rPr>
      <w:rFonts w:ascii="Wingdings" w:hAnsi="Wingdings" w:hint="default"/>
    </w:rPr>
  </w:style>
  <w:style w:type="character" w:customStyle="1" w:styleId="WW8Num63z3">
    <w:name w:val="WW8Num63z3"/>
    <w:rsid w:val="009277C8"/>
    <w:rPr>
      <w:rFonts w:ascii="Symbol" w:hAnsi="Symbol" w:hint="default"/>
    </w:rPr>
  </w:style>
  <w:style w:type="character" w:customStyle="1" w:styleId="WW8Num64z4">
    <w:name w:val="WW8Num64z4"/>
    <w:rsid w:val="009277C8"/>
    <w:rPr>
      <w:rFonts w:ascii="Courier New" w:hAnsi="Courier New" w:cs="Courier New" w:hint="default"/>
    </w:rPr>
  </w:style>
  <w:style w:type="character" w:customStyle="1" w:styleId="WW8Num65z0">
    <w:name w:val="WW8Num65z0"/>
    <w:rsid w:val="009277C8"/>
    <w:rPr>
      <w:rFonts w:ascii="Symbol" w:hAnsi="Symbol" w:hint="default"/>
    </w:rPr>
  </w:style>
  <w:style w:type="character" w:customStyle="1" w:styleId="WW8Num65z1">
    <w:name w:val="WW8Num65z1"/>
    <w:rsid w:val="009277C8"/>
    <w:rPr>
      <w:rFonts w:ascii="Courier New" w:hAnsi="Courier New" w:cs="Courier New" w:hint="default"/>
    </w:rPr>
  </w:style>
  <w:style w:type="character" w:customStyle="1" w:styleId="WW8Num65z2">
    <w:name w:val="WW8Num65z2"/>
    <w:rsid w:val="009277C8"/>
    <w:rPr>
      <w:rFonts w:ascii="Wingdings" w:hAnsi="Wingdings" w:hint="default"/>
    </w:rPr>
  </w:style>
  <w:style w:type="character" w:customStyle="1" w:styleId="WW8Num67z0">
    <w:name w:val="WW8Num67z0"/>
    <w:rsid w:val="009277C8"/>
    <w:rPr>
      <w:rFonts w:ascii="Symbol" w:hAnsi="Symbol" w:hint="default"/>
    </w:rPr>
  </w:style>
  <w:style w:type="character" w:customStyle="1" w:styleId="WW8Num67z1">
    <w:name w:val="WW8Num67z1"/>
    <w:rsid w:val="009277C8"/>
    <w:rPr>
      <w:rFonts w:ascii="Courier New" w:hAnsi="Courier New" w:cs="Courier New" w:hint="default"/>
    </w:rPr>
  </w:style>
  <w:style w:type="character" w:customStyle="1" w:styleId="WW8Num67z2">
    <w:name w:val="WW8Num67z2"/>
    <w:rsid w:val="009277C8"/>
    <w:rPr>
      <w:rFonts w:ascii="Wingdings" w:hAnsi="Wingdings" w:hint="default"/>
    </w:rPr>
  </w:style>
  <w:style w:type="character" w:customStyle="1" w:styleId="WW8Num68z0">
    <w:name w:val="WW8Num68z0"/>
    <w:rsid w:val="009277C8"/>
    <w:rPr>
      <w:rFonts w:ascii="Book Antiqua" w:hAnsi="Book Antiqua" w:hint="default"/>
      <w:b w:val="0"/>
      <w:bCs w:val="0"/>
      <w:i w:val="0"/>
      <w:iCs w:val="0"/>
    </w:rPr>
  </w:style>
  <w:style w:type="character" w:customStyle="1" w:styleId="WW8Num68z1">
    <w:name w:val="WW8Num68z1"/>
    <w:rsid w:val="009277C8"/>
    <w:rPr>
      <w:rFonts w:ascii="Courier New" w:hAnsi="Courier New" w:cs="Courier New" w:hint="default"/>
    </w:rPr>
  </w:style>
  <w:style w:type="character" w:customStyle="1" w:styleId="WW8Num68z2">
    <w:name w:val="WW8Num68z2"/>
    <w:rsid w:val="009277C8"/>
    <w:rPr>
      <w:rFonts w:ascii="Wingdings" w:hAnsi="Wingdings" w:hint="default"/>
    </w:rPr>
  </w:style>
  <w:style w:type="character" w:customStyle="1" w:styleId="WW8Num68z3">
    <w:name w:val="WW8Num68z3"/>
    <w:rsid w:val="009277C8"/>
    <w:rPr>
      <w:rFonts w:ascii="Symbol" w:hAnsi="Symbol" w:hint="default"/>
    </w:rPr>
  </w:style>
  <w:style w:type="character" w:customStyle="1" w:styleId="WW8Num69z0">
    <w:name w:val="WW8Num69z0"/>
    <w:rsid w:val="009277C8"/>
    <w:rPr>
      <w:rFonts w:ascii="Symbol" w:hAnsi="Symbol" w:hint="default"/>
    </w:rPr>
  </w:style>
  <w:style w:type="character" w:customStyle="1" w:styleId="WW8Num69z1">
    <w:name w:val="WW8Num69z1"/>
    <w:rsid w:val="009277C8"/>
    <w:rPr>
      <w:rFonts w:ascii="Courier New" w:hAnsi="Courier New" w:cs="Courier New" w:hint="default"/>
    </w:rPr>
  </w:style>
  <w:style w:type="character" w:customStyle="1" w:styleId="WW8Num69z2">
    <w:name w:val="WW8Num69z2"/>
    <w:rsid w:val="009277C8"/>
    <w:rPr>
      <w:rFonts w:ascii="Wingdings" w:hAnsi="Wingdings" w:hint="default"/>
    </w:rPr>
  </w:style>
  <w:style w:type="character" w:customStyle="1" w:styleId="WW8Num70z0">
    <w:name w:val="WW8Num70z0"/>
    <w:rsid w:val="009277C8"/>
    <w:rPr>
      <w:rFonts w:ascii="Arial" w:eastAsia="Times New Roman" w:hAnsi="Arial" w:cs="Arial" w:hint="default"/>
    </w:rPr>
  </w:style>
  <w:style w:type="character" w:customStyle="1" w:styleId="WW8Num70z2">
    <w:name w:val="WW8Num70z2"/>
    <w:rsid w:val="009277C8"/>
    <w:rPr>
      <w:rFonts w:ascii="Wingdings" w:hAnsi="Wingdings" w:hint="default"/>
    </w:rPr>
  </w:style>
  <w:style w:type="character" w:customStyle="1" w:styleId="WW8Num70z3">
    <w:name w:val="WW8Num70z3"/>
    <w:rsid w:val="009277C8"/>
    <w:rPr>
      <w:rFonts w:ascii="Symbol" w:hAnsi="Symbol" w:hint="default"/>
    </w:rPr>
  </w:style>
  <w:style w:type="character" w:customStyle="1" w:styleId="WW8Num70z4">
    <w:name w:val="WW8Num70z4"/>
    <w:rsid w:val="009277C8"/>
    <w:rPr>
      <w:rFonts w:ascii="Courier New" w:hAnsi="Courier New" w:cs="Courier New" w:hint="default"/>
    </w:rPr>
  </w:style>
  <w:style w:type="character" w:customStyle="1" w:styleId="WW8Num71z0">
    <w:name w:val="WW8Num71z0"/>
    <w:rsid w:val="009277C8"/>
    <w:rPr>
      <w:rFonts w:ascii="Times New Roman" w:eastAsia="Times New Roman" w:hAnsi="Times New Roman" w:cs="Times New Roman" w:hint="default"/>
    </w:rPr>
  </w:style>
  <w:style w:type="character" w:customStyle="1" w:styleId="WW8Num71z1">
    <w:name w:val="WW8Num71z1"/>
    <w:rsid w:val="009277C8"/>
    <w:rPr>
      <w:rFonts w:ascii="Courier New" w:hAnsi="Courier New" w:cs="Courier New" w:hint="default"/>
    </w:rPr>
  </w:style>
  <w:style w:type="character" w:customStyle="1" w:styleId="WW8Num71z2">
    <w:name w:val="WW8Num71z2"/>
    <w:rsid w:val="009277C8"/>
    <w:rPr>
      <w:rFonts w:ascii="Wingdings" w:hAnsi="Wingdings" w:hint="default"/>
    </w:rPr>
  </w:style>
  <w:style w:type="character" w:customStyle="1" w:styleId="WW8Num71z3">
    <w:name w:val="WW8Num71z3"/>
    <w:rsid w:val="009277C8"/>
    <w:rPr>
      <w:rFonts w:ascii="Symbol" w:hAnsi="Symbol" w:hint="default"/>
    </w:rPr>
  </w:style>
  <w:style w:type="character" w:customStyle="1" w:styleId="WW8Num77z0">
    <w:name w:val="WW8Num77z0"/>
    <w:rsid w:val="009277C8"/>
    <w:rPr>
      <w:rFonts w:ascii="Times New Roman" w:eastAsia="Times New Roman" w:hAnsi="Times New Roman" w:cs="Times New Roman" w:hint="default"/>
    </w:rPr>
  </w:style>
  <w:style w:type="character" w:customStyle="1" w:styleId="WW8Num77z2">
    <w:name w:val="WW8Num77z2"/>
    <w:rsid w:val="009277C8"/>
    <w:rPr>
      <w:rFonts w:ascii="Wingdings" w:hAnsi="Wingdings" w:hint="default"/>
    </w:rPr>
  </w:style>
  <w:style w:type="character" w:customStyle="1" w:styleId="WW8Num77z3">
    <w:name w:val="WW8Num77z3"/>
    <w:rsid w:val="009277C8"/>
    <w:rPr>
      <w:rFonts w:ascii="Symbol" w:hAnsi="Symbol" w:hint="default"/>
    </w:rPr>
  </w:style>
  <w:style w:type="character" w:customStyle="1" w:styleId="WW8Num77z4">
    <w:name w:val="WW8Num77z4"/>
    <w:rsid w:val="009277C8"/>
    <w:rPr>
      <w:rFonts w:ascii="Courier New" w:hAnsi="Courier New" w:cs="Courier New" w:hint="default"/>
    </w:rPr>
  </w:style>
  <w:style w:type="character" w:customStyle="1" w:styleId="WW8Num78z0">
    <w:name w:val="WW8Num78z0"/>
    <w:rsid w:val="009277C8"/>
    <w:rPr>
      <w:rFonts w:ascii="Symbol" w:hAnsi="Symbol" w:hint="default"/>
    </w:rPr>
  </w:style>
  <w:style w:type="character" w:customStyle="1" w:styleId="WW8Num78z1">
    <w:name w:val="WW8Num78z1"/>
    <w:rsid w:val="009277C8"/>
    <w:rPr>
      <w:rFonts w:ascii="Courier New" w:hAnsi="Courier New" w:cs="Courier New" w:hint="default"/>
    </w:rPr>
  </w:style>
  <w:style w:type="character" w:customStyle="1" w:styleId="WW8Num78z2">
    <w:name w:val="WW8Num78z2"/>
    <w:rsid w:val="009277C8"/>
    <w:rPr>
      <w:rFonts w:ascii="Wingdings" w:hAnsi="Wingdings" w:hint="default"/>
    </w:rPr>
  </w:style>
  <w:style w:type="character" w:customStyle="1" w:styleId="WW8Num79z0">
    <w:name w:val="WW8Num79z0"/>
    <w:rsid w:val="009277C8"/>
    <w:rPr>
      <w:rFonts w:ascii="Times New Roman" w:eastAsia="Times New Roman" w:hAnsi="Times New Roman" w:cs="Times New Roman" w:hint="default"/>
      <w:color w:val="auto"/>
    </w:rPr>
  </w:style>
  <w:style w:type="character" w:customStyle="1" w:styleId="WW8Num79z1">
    <w:name w:val="WW8Num79z1"/>
    <w:rsid w:val="009277C8"/>
    <w:rPr>
      <w:rFonts w:ascii="Courier New" w:hAnsi="Courier New" w:cs="Courier New" w:hint="default"/>
    </w:rPr>
  </w:style>
  <w:style w:type="character" w:customStyle="1" w:styleId="WW8Num79z2">
    <w:name w:val="WW8Num79z2"/>
    <w:rsid w:val="009277C8"/>
    <w:rPr>
      <w:rFonts w:ascii="Wingdings" w:hAnsi="Wingdings" w:hint="default"/>
    </w:rPr>
  </w:style>
  <w:style w:type="character" w:customStyle="1" w:styleId="WW8Num79z3">
    <w:name w:val="WW8Num79z3"/>
    <w:rsid w:val="009277C8"/>
    <w:rPr>
      <w:rFonts w:ascii="Symbol" w:hAnsi="Symbol" w:hint="default"/>
    </w:rPr>
  </w:style>
  <w:style w:type="character" w:customStyle="1" w:styleId="WW8Num81z0">
    <w:name w:val="WW8Num81z0"/>
    <w:rsid w:val="009277C8"/>
    <w:rPr>
      <w:rFonts w:ascii="Times New Roman" w:eastAsia="Times New Roman" w:hAnsi="Times New Roman" w:cs="Times New Roman" w:hint="default"/>
      <w:color w:val="auto"/>
    </w:rPr>
  </w:style>
  <w:style w:type="character" w:customStyle="1" w:styleId="WW8Num81z1">
    <w:name w:val="WW8Num81z1"/>
    <w:rsid w:val="009277C8"/>
    <w:rPr>
      <w:rFonts w:ascii="Courier New" w:hAnsi="Courier New" w:cs="Courier New" w:hint="default"/>
    </w:rPr>
  </w:style>
  <w:style w:type="character" w:customStyle="1" w:styleId="WW8Num81z2">
    <w:name w:val="WW8Num81z2"/>
    <w:rsid w:val="009277C8"/>
    <w:rPr>
      <w:rFonts w:ascii="Wingdings" w:hAnsi="Wingdings" w:hint="default"/>
    </w:rPr>
  </w:style>
  <w:style w:type="character" w:customStyle="1" w:styleId="WW8Num81z3">
    <w:name w:val="WW8Num81z3"/>
    <w:rsid w:val="009277C8"/>
    <w:rPr>
      <w:rFonts w:ascii="Symbol" w:hAnsi="Symbol" w:hint="default"/>
    </w:rPr>
  </w:style>
  <w:style w:type="character" w:customStyle="1" w:styleId="WW8Num82z0">
    <w:name w:val="WW8Num82z0"/>
    <w:rsid w:val="009277C8"/>
    <w:rPr>
      <w:rFonts w:ascii="Times New Roman" w:eastAsia="Times New Roman" w:hAnsi="Times New Roman" w:cs="Times New Roman" w:hint="default"/>
    </w:rPr>
  </w:style>
  <w:style w:type="character" w:customStyle="1" w:styleId="WW8Num82z1">
    <w:name w:val="WW8Num82z1"/>
    <w:rsid w:val="009277C8"/>
    <w:rPr>
      <w:rFonts w:ascii="Courier New" w:hAnsi="Courier New" w:cs="Courier New" w:hint="default"/>
    </w:rPr>
  </w:style>
  <w:style w:type="character" w:customStyle="1" w:styleId="WW8Num82z2">
    <w:name w:val="WW8Num82z2"/>
    <w:rsid w:val="009277C8"/>
    <w:rPr>
      <w:rFonts w:ascii="Wingdings" w:hAnsi="Wingdings" w:hint="default"/>
    </w:rPr>
  </w:style>
  <w:style w:type="character" w:customStyle="1" w:styleId="WW8Num82z3">
    <w:name w:val="WW8Num82z3"/>
    <w:rsid w:val="009277C8"/>
    <w:rPr>
      <w:rFonts w:ascii="Symbol" w:hAnsi="Symbol" w:hint="default"/>
    </w:rPr>
  </w:style>
  <w:style w:type="character" w:customStyle="1" w:styleId="WW8Num83z0">
    <w:name w:val="WW8Num83z0"/>
    <w:rsid w:val="009277C8"/>
    <w:rPr>
      <w:rFonts w:ascii="Symbol" w:hAnsi="Symbol" w:hint="default"/>
    </w:rPr>
  </w:style>
  <w:style w:type="character" w:customStyle="1" w:styleId="WW8Num83z1">
    <w:name w:val="WW8Num83z1"/>
    <w:rsid w:val="009277C8"/>
    <w:rPr>
      <w:rFonts w:ascii="Courier New" w:hAnsi="Courier New" w:cs="Courier New" w:hint="default"/>
    </w:rPr>
  </w:style>
  <w:style w:type="character" w:customStyle="1" w:styleId="WW8Num83z2">
    <w:name w:val="WW8Num83z2"/>
    <w:rsid w:val="009277C8"/>
    <w:rPr>
      <w:rFonts w:ascii="Wingdings" w:hAnsi="Wingdings" w:hint="default"/>
    </w:rPr>
  </w:style>
  <w:style w:type="character" w:customStyle="1" w:styleId="WW8Num85z0">
    <w:name w:val="WW8Num85z0"/>
    <w:rsid w:val="009277C8"/>
    <w:rPr>
      <w:rFonts w:ascii="Symbol" w:hAnsi="Symbol" w:hint="default"/>
    </w:rPr>
  </w:style>
  <w:style w:type="character" w:customStyle="1" w:styleId="WW8Num85z1">
    <w:name w:val="WW8Num85z1"/>
    <w:rsid w:val="009277C8"/>
    <w:rPr>
      <w:rFonts w:ascii="Courier New" w:hAnsi="Courier New" w:cs="Courier New" w:hint="default"/>
    </w:rPr>
  </w:style>
  <w:style w:type="character" w:customStyle="1" w:styleId="WW8Num85z2">
    <w:name w:val="WW8Num85z2"/>
    <w:rsid w:val="009277C8"/>
    <w:rPr>
      <w:rFonts w:ascii="Wingdings" w:hAnsi="Wingdings" w:hint="default"/>
    </w:rPr>
  </w:style>
  <w:style w:type="character" w:customStyle="1" w:styleId="WW8Num86z0">
    <w:name w:val="WW8Num86z0"/>
    <w:rsid w:val="009277C8"/>
    <w:rPr>
      <w:rFonts w:ascii="Times New Roman" w:eastAsia="Times New Roman" w:hAnsi="Times New Roman" w:cs="Times New Roman" w:hint="default"/>
    </w:rPr>
  </w:style>
  <w:style w:type="character" w:customStyle="1" w:styleId="WW8Num88z1">
    <w:name w:val="WW8Num88z1"/>
    <w:rsid w:val="009277C8"/>
    <w:rPr>
      <w:rFonts w:ascii="Symbol" w:hAnsi="Symbol" w:hint="default"/>
    </w:rPr>
  </w:style>
  <w:style w:type="character" w:customStyle="1" w:styleId="WW8Num89z0">
    <w:name w:val="WW8Num89z0"/>
    <w:rsid w:val="009277C8"/>
    <w:rPr>
      <w:rFonts w:ascii="Book Antiqua" w:hAnsi="Book Antiqua" w:hint="default"/>
      <w:b w:val="0"/>
      <w:bCs w:val="0"/>
      <w:i w:val="0"/>
      <w:iCs w:val="0"/>
      <w:color w:val="auto"/>
    </w:rPr>
  </w:style>
  <w:style w:type="character" w:customStyle="1" w:styleId="WW8Num89z1">
    <w:name w:val="WW8Num89z1"/>
    <w:rsid w:val="009277C8"/>
    <w:rPr>
      <w:rFonts w:ascii="Courier New" w:hAnsi="Courier New" w:cs="Courier New" w:hint="default"/>
    </w:rPr>
  </w:style>
  <w:style w:type="character" w:customStyle="1" w:styleId="WW8Num89z2">
    <w:name w:val="WW8Num89z2"/>
    <w:rsid w:val="009277C8"/>
    <w:rPr>
      <w:rFonts w:ascii="Wingdings" w:hAnsi="Wingdings" w:hint="default"/>
    </w:rPr>
  </w:style>
  <w:style w:type="character" w:customStyle="1" w:styleId="WW8Num89z3">
    <w:name w:val="WW8Num89z3"/>
    <w:rsid w:val="009277C8"/>
    <w:rPr>
      <w:rFonts w:ascii="Symbol" w:hAnsi="Symbol" w:hint="default"/>
    </w:rPr>
  </w:style>
  <w:style w:type="character" w:customStyle="1" w:styleId="WW8Num91z0">
    <w:name w:val="WW8Num91z0"/>
    <w:rsid w:val="009277C8"/>
    <w:rPr>
      <w:rFonts w:ascii="Symbol" w:hAnsi="Symbol" w:hint="default"/>
    </w:rPr>
  </w:style>
  <w:style w:type="character" w:customStyle="1" w:styleId="WW8Num91z1">
    <w:name w:val="WW8Num91z1"/>
    <w:rsid w:val="009277C8"/>
    <w:rPr>
      <w:rFonts w:ascii="Courier New" w:hAnsi="Courier New" w:cs="Courier New" w:hint="default"/>
    </w:rPr>
  </w:style>
  <w:style w:type="character" w:customStyle="1" w:styleId="WW8Num91z2">
    <w:name w:val="WW8Num91z2"/>
    <w:rsid w:val="009277C8"/>
    <w:rPr>
      <w:rFonts w:ascii="Wingdings" w:hAnsi="Wingdings" w:hint="default"/>
    </w:rPr>
  </w:style>
  <w:style w:type="character" w:customStyle="1" w:styleId="1fffffd">
    <w:name w:val="Знак примечания1"/>
    <w:rsid w:val="009277C8"/>
    <w:rPr>
      <w:sz w:val="16"/>
      <w:szCs w:val="16"/>
    </w:rPr>
  </w:style>
  <w:style w:type="character" w:customStyle="1" w:styleId="afffffffffffffffffd">
    <w:name w:val="Символы концевой сноски"/>
    <w:rsid w:val="009277C8"/>
    <w:rPr>
      <w:vertAlign w:val="superscript"/>
    </w:rPr>
  </w:style>
  <w:style w:type="character" w:customStyle="1" w:styleId="WW-4">
    <w:name w:val="WW-Символы концевой сноски"/>
    <w:rsid w:val="009277C8"/>
  </w:style>
  <w:style w:type="character" w:customStyle="1" w:styleId="match">
    <w:name w:val="match"/>
    <w:basedOn w:val="a2"/>
    <w:rsid w:val="009277C8"/>
  </w:style>
  <w:style w:type="character" w:customStyle="1" w:styleId="WW-Absatz-Standardschriftart111111111111111111111111111111">
    <w:name w:val="WW-Absatz-Standardschriftart111111111111111111111111111111"/>
    <w:rsid w:val="009277C8"/>
  </w:style>
  <w:style w:type="character" w:customStyle="1" w:styleId="WW-Absatz-Standardschriftart1111111111111111111111111111111">
    <w:name w:val="WW-Absatz-Standardschriftart1111111111111111111111111111111"/>
    <w:rsid w:val="009277C8"/>
  </w:style>
  <w:style w:type="character" w:customStyle="1" w:styleId="WW-Absatz-Standardschriftart11111111111111111111111111111111">
    <w:name w:val="WW-Absatz-Standardschriftart11111111111111111111111111111111"/>
    <w:rsid w:val="009277C8"/>
  </w:style>
  <w:style w:type="character" w:customStyle="1" w:styleId="WW-Absatz-Standardschriftart111111111111111111111111111111111">
    <w:name w:val="WW-Absatz-Standardschriftart111111111111111111111111111111111"/>
    <w:rsid w:val="009277C8"/>
  </w:style>
  <w:style w:type="character" w:customStyle="1" w:styleId="WW-Absatz-Standardschriftart1111111111111111111111111111111111">
    <w:name w:val="WW-Absatz-Standardschriftart1111111111111111111111111111111111"/>
    <w:rsid w:val="009277C8"/>
  </w:style>
  <w:style w:type="character" w:customStyle="1" w:styleId="WW-Absatz-Standardschriftart11111111111111111111111111111111111">
    <w:name w:val="WW-Absatz-Standardschriftart11111111111111111111111111111111111"/>
    <w:rsid w:val="009277C8"/>
  </w:style>
  <w:style w:type="character" w:customStyle="1" w:styleId="WW-Absatz-Standardschriftart111111111111111111111111111111111111">
    <w:name w:val="WW-Absatz-Standardschriftart111111111111111111111111111111111111"/>
    <w:rsid w:val="009277C8"/>
  </w:style>
  <w:style w:type="character" w:customStyle="1" w:styleId="WW-Absatz-Standardschriftart1111111111111111111111111111111111111">
    <w:name w:val="WW-Absatz-Standardschriftart1111111111111111111111111111111111111"/>
    <w:rsid w:val="009277C8"/>
  </w:style>
  <w:style w:type="character" w:customStyle="1" w:styleId="WW-Absatz-Standardschriftart11111111111111111111111111111111111111">
    <w:name w:val="WW-Absatz-Standardschriftart11111111111111111111111111111111111111"/>
    <w:rsid w:val="009277C8"/>
  </w:style>
  <w:style w:type="character" w:customStyle="1" w:styleId="WW-Absatz-Standardschriftart111111111111111111111111111111111111111">
    <w:name w:val="WW-Absatz-Standardschriftart111111111111111111111111111111111111111"/>
    <w:rsid w:val="009277C8"/>
  </w:style>
  <w:style w:type="character" w:customStyle="1" w:styleId="WW-Absatz-Standardschriftart1111111111111111111111111111111111111111">
    <w:name w:val="WW-Absatz-Standardschriftart1111111111111111111111111111111111111111"/>
    <w:rsid w:val="009277C8"/>
  </w:style>
  <w:style w:type="character" w:customStyle="1" w:styleId="WW-Absatz-Standardschriftart11111111111111111111111111111111111111111">
    <w:name w:val="WW-Absatz-Standardschriftart11111111111111111111111111111111111111111"/>
    <w:rsid w:val="009277C8"/>
  </w:style>
  <w:style w:type="character" w:customStyle="1" w:styleId="WW-Absatz-Standardschriftart111111111111111111111111111111111111111111">
    <w:name w:val="WW-Absatz-Standardschriftart111111111111111111111111111111111111111111"/>
    <w:rsid w:val="009277C8"/>
  </w:style>
  <w:style w:type="character" w:customStyle="1" w:styleId="WW-Absatz-Standardschriftart1111111111111111111111111111111111111111111">
    <w:name w:val="WW-Absatz-Standardschriftart1111111111111111111111111111111111111111111"/>
    <w:rsid w:val="009277C8"/>
  </w:style>
  <w:style w:type="character" w:customStyle="1" w:styleId="WW-Absatz-Standardschriftart11111111111111111111111111111111111111111111">
    <w:name w:val="WW-Absatz-Standardschriftart11111111111111111111111111111111111111111111"/>
    <w:rsid w:val="009277C8"/>
  </w:style>
  <w:style w:type="character" w:customStyle="1" w:styleId="WW8Num1z1">
    <w:name w:val="WW8Num1z1"/>
    <w:rsid w:val="009277C8"/>
    <w:rPr>
      <w:rFonts w:ascii="Courier New" w:hAnsi="Courier New" w:cs="Courier New" w:hint="default"/>
    </w:rPr>
  </w:style>
  <w:style w:type="character" w:customStyle="1" w:styleId="106">
    <w:name w:val="Знак Знак10"/>
    <w:rsid w:val="009277C8"/>
    <w:rPr>
      <w:rFonts w:ascii="Arial" w:hAnsi="Arial" w:cs="Arial" w:hint="default"/>
      <w:bCs/>
      <w:kern w:val="2"/>
      <w:sz w:val="36"/>
      <w:szCs w:val="32"/>
      <w:lang w:val="en-US"/>
    </w:rPr>
  </w:style>
  <w:style w:type="character" w:customStyle="1" w:styleId="97">
    <w:name w:val="Знак Знак9"/>
    <w:rsid w:val="009277C8"/>
    <w:rPr>
      <w:rFonts w:ascii="Arial" w:eastAsia="Times New Roman" w:hAnsi="Arial" w:cs="Times New Roman" w:hint="default"/>
      <w:bCs/>
      <w:iCs/>
      <w:sz w:val="28"/>
      <w:szCs w:val="28"/>
    </w:rPr>
  </w:style>
  <w:style w:type="character" w:customStyle="1" w:styleId="afffffffffffffffffe">
    <w:name w:val="Маркеры списка"/>
    <w:rsid w:val="009277C8"/>
    <w:rPr>
      <w:rFonts w:ascii="OpenSymbol" w:eastAsia="OpenSymbol" w:hAnsi="OpenSymbol" w:cs="OpenSymbol" w:hint="default"/>
    </w:rPr>
  </w:style>
  <w:style w:type="character" w:customStyle="1" w:styleId="affffffffffffffffff">
    <w:name w:val="таблица"/>
    <w:rsid w:val="009277C8"/>
    <w:rPr>
      <w:rFonts w:ascii="Times New Roman" w:hAnsi="Times New Roman" w:cs="Times New Roman" w:hint="default"/>
      <w:sz w:val="24"/>
    </w:rPr>
  </w:style>
  <w:style w:type="character" w:customStyle="1" w:styleId="WW8Num10z2">
    <w:name w:val="WW8Num10z2"/>
    <w:rsid w:val="009277C8"/>
    <w:rPr>
      <w:rFonts w:ascii="Wingdings" w:hAnsi="Wingdings" w:hint="default"/>
    </w:rPr>
  </w:style>
  <w:style w:type="character" w:customStyle="1" w:styleId="WW8Num16z3">
    <w:name w:val="WW8Num16z3"/>
    <w:rsid w:val="009277C8"/>
    <w:rPr>
      <w:rFonts w:ascii="Symbol" w:hAnsi="Symbol" w:hint="default"/>
    </w:rPr>
  </w:style>
  <w:style w:type="character" w:customStyle="1" w:styleId="WW8Num28z1">
    <w:name w:val="WW8Num28z1"/>
    <w:rsid w:val="009277C8"/>
    <w:rPr>
      <w:rFonts w:ascii="Courier New" w:hAnsi="Courier New" w:cs="Courier New" w:hint="default"/>
    </w:rPr>
  </w:style>
  <w:style w:type="character" w:customStyle="1" w:styleId="WW8Num28z2">
    <w:name w:val="WW8Num28z2"/>
    <w:rsid w:val="009277C8"/>
    <w:rPr>
      <w:rFonts w:ascii="Wingdings" w:hAnsi="Wingdings" w:hint="default"/>
    </w:rPr>
  </w:style>
  <w:style w:type="character" w:customStyle="1" w:styleId="WW8Num31z1">
    <w:name w:val="WW8Num31z1"/>
    <w:rsid w:val="009277C8"/>
    <w:rPr>
      <w:rFonts w:ascii="Courier New" w:hAnsi="Courier New" w:cs="Courier New" w:hint="default"/>
    </w:rPr>
  </w:style>
  <w:style w:type="character" w:customStyle="1" w:styleId="WW8Num31z2">
    <w:name w:val="WW8Num31z2"/>
    <w:rsid w:val="009277C8"/>
    <w:rPr>
      <w:rFonts w:ascii="Wingdings" w:hAnsi="Wingdings" w:hint="default"/>
    </w:rPr>
  </w:style>
  <w:style w:type="character" w:customStyle="1" w:styleId="WW8Num35z1">
    <w:name w:val="WW8Num35z1"/>
    <w:rsid w:val="009277C8"/>
    <w:rPr>
      <w:rFonts w:ascii="Courier New" w:hAnsi="Courier New" w:cs="Courier New" w:hint="default"/>
    </w:rPr>
  </w:style>
  <w:style w:type="character" w:customStyle="1" w:styleId="WW8Num35z2">
    <w:name w:val="WW8Num35z2"/>
    <w:rsid w:val="009277C8"/>
    <w:rPr>
      <w:rFonts w:ascii="Wingdings" w:hAnsi="Wingdings" w:hint="default"/>
    </w:rPr>
  </w:style>
  <w:style w:type="character" w:customStyle="1" w:styleId="WW8Num38z1">
    <w:name w:val="WW8Num38z1"/>
    <w:rsid w:val="009277C8"/>
    <w:rPr>
      <w:rFonts w:ascii="Courier New" w:hAnsi="Courier New" w:cs="Courier New" w:hint="default"/>
    </w:rPr>
  </w:style>
  <w:style w:type="character" w:customStyle="1" w:styleId="WW8Num38z2">
    <w:name w:val="WW8Num38z2"/>
    <w:rsid w:val="009277C8"/>
    <w:rPr>
      <w:rFonts w:ascii="Wingdings" w:hAnsi="Wingdings" w:hint="default"/>
    </w:rPr>
  </w:style>
  <w:style w:type="character" w:customStyle="1" w:styleId="WW8Num42z1">
    <w:name w:val="WW8Num42z1"/>
    <w:rsid w:val="009277C8"/>
    <w:rPr>
      <w:rFonts w:ascii="Courier New" w:hAnsi="Courier New" w:cs="Courier New" w:hint="default"/>
    </w:rPr>
  </w:style>
  <w:style w:type="character" w:customStyle="1" w:styleId="WW8Num42z2">
    <w:name w:val="WW8Num42z2"/>
    <w:rsid w:val="009277C8"/>
    <w:rPr>
      <w:rFonts w:ascii="Wingdings" w:hAnsi="Wingdings" w:hint="default"/>
    </w:rPr>
  </w:style>
  <w:style w:type="character" w:customStyle="1" w:styleId="WW8Num45z1">
    <w:name w:val="WW8Num45z1"/>
    <w:rsid w:val="009277C8"/>
    <w:rPr>
      <w:rFonts w:ascii="Courier New" w:hAnsi="Courier New" w:cs="Courier New" w:hint="default"/>
    </w:rPr>
  </w:style>
  <w:style w:type="character" w:customStyle="1" w:styleId="WW8Num45z2">
    <w:name w:val="WW8Num45z2"/>
    <w:rsid w:val="009277C8"/>
    <w:rPr>
      <w:rFonts w:ascii="Wingdings" w:hAnsi="Wingdings" w:hint="default"/>
    </w:rPr>
  </w:style>
  <w:style w:type="character" w:customStyle="1" w:styleId="WW8Num47z4">
    <w:name w:val="WW8Num47z4"/>
    <w:rsid w:val="009277C8"/>
    <w:rPr>
      <w:rFonts w:ascii="Courier New" w:hAnsi="Courier New" w:cs="Courier New" w:hint="default"/>
    </w:rPr>
  </w:style>
  <w:style w:type="character" w:customStyle="1" w:styleId="WW8Num55z3">
    <w:name w:val="WW8Num55z3"/>
    <w:rsid w:val="009277C8"/>
    <w:rPr>
      <w:rFonts w:ascii="Symbol" w:hAnsi="Symbol" w:hint="default"/>
    </w:rPr>
  </w:style>
  <w:style w:type="character" w:customStyle="1" w:styleId="WW8Num56z1">
    <w:name w:val="WW8Num56z1"/>
    <w:rsid w:val="009277C8"/>
    <w:rPr>
      <w:rFonts w:ascii="Courier New" w:hAnsi="Courier New" w:cs="Courier New" w:hint="default"/>
    </w:rPr>
  </w:style>
  <w:style w:type="character" w:customStyle="1" w:styleId="WW8Num56z2">
    <w:name w:val="WW8Num56z2"/>
    <w:rsid w:val="009277C8"/>
    <w:rPr>
      <w:rFonts w:ascii="Wingdings" w:hAnsi="Wingdings" w:hint="default"/>
    </w:rPr>
  </w:style>
  <w:style w:type="character" w:customStyle="1" w:styleId="WW8Num57z1">
    <w:name w:val="WW8Num57z1"/>
    <w:rsid w:val="009277C8"/>
    <w:rPr>
      <w:rFonts w:ascii="Courier New" w:hAnsi="Courier New" w:cs="Courier New" w:hint="default"/>
    </w:rPr>
  </w:style>
  <w:style w:type="character" w:customStyle="1" w:styleId="WW8Num57z2">
    <w:name w:val="WW8Num57z2"/>
    <w:rsid w:val="009277C8"/>
    <w:rPr>
      <w:rFonts w:ascii="Wingdings" w:hAnsi="Wingdings" w:hint="default"/>
    </w:rPr>
  </w:style>
  <w:style w:type="character" w:customStyle="1" w:styleId="WW8Num60z1">
    <w:name w:val="WW8Num60z1"/>
    <w:rsid w:val="009277C8"/>
    <w:rPr>
      <w:rFonts w:ascii="Symbol" w:hAnsi="Symbol" w:hint="default"/>
    </w:rPr>
  </w:style>
  <w:style w:type="character" w:customStyle="1" w:styleId="affffffffffffffffff0">
    <w:name w:val="Основной стиль Знак"/>
    <w:rsid w:val="009277C8"/>
    <w:rPr>
      <w:rFonts w:ascii="Arial" w:hAnsi="Arial" w:cs="Arial" w:hint="default"/>
      <w:sz w:val="24"/>
      <w:szCs w:val="28"/>
      <w:lang w:val="ru-RU" w:eastAsia="ar-SA" w:bidi="ar-SA"/>
    </w:rPr>
  </w:style>
  <w:style w:type="table" w:customStyle="1" w:styleId="11f9">
    <w:name w:val="Простая таблица 11"/>
    <w:basedOn w:val="a3"/>
    <w:next w:val="1ffff2"/>
    <w:semiHidden/>
    <w:unhideWhenUs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3"/>
    <w:next w:val="2ff8"/>
    <w:semiHidden/>
    <w:unhideWhenUs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3"/>
    <w:next w:val="3ff"/>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8">
    <w:name w:val="Классическая таблица 14"/>
    <w:basedOn w:val="a3"/>
    <w:next w:val="1ffff0"/>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3"/>
    <w:next w:val="2ff6"/>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3"/>
    <w:next w:val="3fd"/>
    <w:semiHidden/>
    <w:unhideWhenUs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3"/>
    <w:next w:val="4f2"/>
    <w:semiHidden/>
    <w:unhideWhenUs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3"/>
    <w:next w:val="2ffb"/>
    <w:semiHidden/>
    <w:unhideWhenUs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3"/>
    <w:next w:val="3ff2"/>
    <w:semiHidden/>
    <w:unhideWhenUs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9">
    <w:name w:val="Столбцы таблицы 14"/>
    <w:basedOn w:val="a3"/>
    <w:next w:val="1ffff4"/>
    <w:semiHidden/>
    <w:unhideWhenUs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3"/>
    <w:next w:val="2ffa"/>
    <w:semiHidden/>
    <w:unhideWhenUs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3"/>
    <w:next w:val="3ff1"/>
    <w:semiHidden/>
    <w:unhideWhenUs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3"/>
    <w:next w:val="4f4"/>
    <w:semiHidden/>
    <w:unhideWhenUs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f3"/>
    <w:semiHidden/>
    <w:unhideWhenUs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3"/>
    <w:next w:val="1ffff3"/>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3"/>
    <w:next w:val="2ff9"/>
    <w:semiHidden/>
    <w:unhideWhenUs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1">
    <w:name w:val="Сетка таблицы 31"/>
    <w:basedOn w:val="a3"/>
    <w:next w:val="3ff0"/>
    <w:semiHidden/>
    <w:unhideWhenUs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3"/>
    <w:next w:val="4f3"/>
    <w:semiHidden/>
    <w:unhideWhenUs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3"/>
    <w:next w:val="5e"/>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3"/>
    <w:next w:val="6d"/>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3"/>
    <w:next w:val="7a"/>
    <w:semiHidden/>
    <w:unhideWhenUs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3"/>
    <w:next w:val="8b"/>
    <w:semiHidden/>
    <w:unhideWhenUs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3"/>
    <w:next w:val="-11"/>
    <w:semiHidden/>
    <w:unhideWhenUs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1"/>
    <w:semiHidden/>
    <w:unhideWhenUs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3"/>
    <w:next w:val="-31"/>
    <w:semiHidden/>
    <w:unhideWhenUs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3"/>
    <w:next w:val="-4"/>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3"/>
    <w:next w:val="-7"/>
    <w:semiHidden/>
    <w:unhideWhenUs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3"/>
    <w:next w:val="-8"/>
    <w:semiHidden/>
    <w:unhideWhenUs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3"/>
    <w:next w:val="1ffff1"/>
    <w:semiHidden/>
    <w:unhideWhenUs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3"/>
    <w:next w:val="3fe"/>
    <w:semiHidden/>
    <w:unhideWhenUs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7">
    <w:name w:val="Современная таблица4"/>
    <w:basedOn w:val="a3"/>
    <w:next w:val="afffffffffffff6"/>
    <w:semiHidden/>
    <w:unhideWhenUs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Изысканная таблица4"/>
    <w:basedOn w:val="a3"/>
    <w:next w:val="afffffffffffff5"/>
    <w:semiHidden/>
    <w:unhideWhenUs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9">
    <w:name w:val="Стандартная таблица4"/>
    <w:basedOn w:val="a3"/>
    <w:next w:val="afffffffffffff7"/>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3"/>
    <w:next w:val="-10"/>
    <w:semiHidden/>
    <w:unhideWhenUs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3"/>
    <w:next w:val="-20"/>
    <w:semiHidden/>
    <w:unhideWhenUs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3"/>
    <w:next w:val="-30"/>
    <w:semiHidden/>
    <w:unhideWhenUs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277C8"/>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2">
    <w:name w:val="Сетка таблицы315"/>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4"/>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
    <w:basedOn w:val="a3"/>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3"/>
    <w:uiPriority w:val="59"/>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Веб-таблица 111"/>
    <w:basedOn w:val="a3"/>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3"/>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3"/>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3"/>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3"/>
    <w:semiHidden/>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3"/>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3"/>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3"/>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3"/>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3"/>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3"/>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3"/>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3"/>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3"/>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3"/>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3"/>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3"/>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3"/>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3"/>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e">
    <w:name w:val="Тема таблицы1"/>
    <w:basedOn w:val="a3"/>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0">
    <w:name w:val="Цветная таблица 11"/>
    <w:basedOn w:val="a3"/>
    <w:semiHidden/>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3"/>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3"/>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112"/>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31212">
    <w:name w:val="Сетка таблицы3121"/>
    <w:basedOn w:val="a3"/>
    <w:uiPriority w:val="59"/>
    <w:locked/>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1">
    <w:name w:val="Table Normal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9277C8"/>
  </w:style>
  <w:style w:type="numbering" w:customStyle="1" w:styleId="111111111144">
    <w:name w:val="1 / 1.1 / 1.1.1111144"/>
    <w:rsid w:val="009277C8"/>
  </w:style>
  <w:style w:type="numbering" w:customStyle="1" w:styleId="1111111174">
    <w:name w:val="1 / 1.1 / 1.1.11174"/>
    <w:rsid w:val="009277C8"/>
  </w:style>
  <w:style w:type="numbering" w:customStyle="1" w:styleId="11111111814">
    <w:name w:val="1 / 1.1 / 1.1.111814"/>
    <w:rsid w:val="009277C8"/>
  </w:style>
  <w:style w:type="numbering" w:customStyle="1" w:styleId="31230">
    <w:name w:val="Статья / Раздел3123"/>
    <w:rsid w:val="009277C8"/>
  </w:style>
  <w:style w:type="numbering" w:customStyle="1" w:styleId="1111111175">
    <w:name w:val="1 / 1.1 / 1.1.11175"/>
    <w:rsid w:val="009277C8"/>
  </w:style>
  <w:style w:type="numbering" w:customStyle="1" w:styleId="1104">
    <w:name w:val="Статья / Раздел1104"/>
    <w:rsid w:val="009277C8"/>
  </w:style>
  <w:style w:type="numbering" w:customStyle="1" w:styleId="1ai21814">
    <w:name w:val="1 / a / i21814"/>
    <w:rsid w:val="009277C8"/>
  </w:style>
  <w:style w:type="numbering" w:customStyle="1" w:styleId="11111111114">
    <w:name w:val="1 / 1.1 / 1.1.111114"/>
    <w:rsid w:val="009277C8"/>
  </w:style>
  <w:style w:type="numbering" w:customStyle="1" w:styleId="1111113814">
    <w:name w:val="1 / 1.1 / 1.1.13814"/>
    <w:rsid w:val="009277C8"/>
  </w:style>
  <w:style w:type="numbering" w:customStyle="1" w:styleId="21814">
    <w:name w:val="Статья / Раздел21814"/>
    <w:rsid w:val="009277C8"/>
  </w:style>
  <w:style w:type="numbering" w:customStyle="1" w:styleId="1ai2174">
    <w:name w:val="1 / a / i2174"/>
    <w:rsid w:val="009277C8"/>
  </w:style>
  <w:style w:type="numbering" w:customStyle="1" w:styleId="1ai3814">
    <w:name w:val="1 / a / i3814"/>
    <w:rsid w:val="009277C8"/>
  </w:style>
  <w:style w:type="numbering" w:customStyle="1" w:styleId="11111121114">
    <w:name w:val="1 / 1.1 / 1.1.121114"/>
    <w:rsid w:val="009277C8"/>
  </w:style>
  <w:style w:type="numbering" w:customStyle="1" w:styleId="1ai194">
    <w:name w:val="1 / a / i194"/>
    <w:rsid w:val="009277C8"/>
  </w:style>
  <w:style w:type="numbering" w:customStyle="1" w:styleId="11814">
    <w:name w:val="Статья / Раздел11814"/>
    <w:rsid w:val="009277C8"/>
  </w:style>
  <w:style w:type="numbering" w:customStyle="1" w:styleId="1ai11814">
    <w:name w:val="1 / a / i11814"/>
    <w:rsid w:val="009277C8"/>
  </w:style>
  <w:style w:type="numbering" w:customStyle="1" w:styleId="1940">
    <w:name w:val="Статья / Раздел194"/>
    <w:rsid w:val="009277C8"/>
  </w:style>
  <w:style w:type="numbering" w:customStyle="1" w:styleId="11111121814">
    <w:name w:val="1 / 1.1 / 1.1.121814"/>
    <w:rsid w:val="009277C8"/>
  </w:style>
  <w:style w:type="numbering" w:customStyle="1" w:styleId="3814">
    <w:name w:val="Статья / Раздел3814"/>
    <w:rsid w:val="009277C8"/>
  </w:style>
  <w:style w:type="numbering" w:customStyle="1" w:styleId="1ai1174">
    <w:name w:val="1 / a / i1174"/>
    <w:rsid w:val="009277C8"/>
  </w:style>
  <w:style w:type="numbering" w:customStyle="1" w:styleId="111111194">
    <w:name w:val="1 / 1.1 / 1.1.1194"/>
    <w:rsid w:val="009277C8"/>
  </w:style>
  <w:style w:type="numbering" w:customStyle="1" w:styleId="2174">
    <w:name w:val="Статья / Раздел2174"/>
    <w:rsid w:val="009277C8"/>
  </w:style>
  <w:style w:type="numbering" w:customStyle="1" w:styleId="1ai1105">
    <w:name w:val="1 / a / i1105"/>
    <w:rsid w:val="009277C8"/>
  </w:style>
  <w:style w:type="numbering" w:customStyle="1" w:styleId="1111112174">
    <w:name w:val="1 / 1.1 / 1.1.12174"/>
    <w:rsid w:val="009277C8"/>
  </w:style>
  <w:style w:type="numbering" w:customStyle="1" w:styleId="111111117311">
    <w:name w:val="1 / 1.1 / 1.1.1117311"/>
    <w:rsid w:val="009277C8"/>
  </w:style>
  <w:style w:type="numbering" w:customStyle="1" w:styleId="1ai11028">
    <w:name w:val="1 / a / i11028"/>
    <w:basedOn w:val="a4"/>
    <w:next w:val="1ai"/>
    <w:rsid w:val="009277C8"/>
  </w:style>
  <w:style w:type="numbering" w:customStyle="1" w:styleId="111111117312">
    <w:name w:val="1 / 1.1 / 1.1.1117312"/>
    <w:rsid w:val="009277C8"/>
  </w:style>
  <w:style w:type="table" w:customStyle="1" w:styleId="TableNormal35">
    <w:name w:val="Table Normal3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61">
    <w:name w:val="Нет списка46"/>
    <w:next w:val="a4"/>
    <w:uiPriority w:val="99"/>
    <w:semiHidden/>
    <w:unhideWhenUsed/>
    <w:rsid w:val="009277C8"/>
  </w:style>
  <w:style w:type="character" w:customStyle="1" w:styleId="EngineerZ1">
    <w:name w:val="Engineer Z 1 Знак"/>
    <w:aliases w:val="Engineer Main 1 Знак,новая страница Знак"/>
    <w:basedOn w:val="a2"/>
    <w:rsid w:val="009277C8"/>
    <w:rPr>
      <w:rFonts w:ascii="Cambria" w:eastAsia="Times New Roman" w:hAnsi="Cambria" w:cs="Times New Roman"/>
      <w:b/>
      <w:bCs/>
      <w:kern w:val="32"/>
      <w:sz w:val="32"/>
      <w:szCs w:val="32"/>
      <w:lang w:eastAsia="ru-RU"/>
    </w:rPr>
  </w:style>
  <w:style w:type="character" w:customStyle="1" w:styleId="EngineerZ111">
    <w:name w:val="Engineer Z 1.1.1 Знак"/>
    <w:basedOn w:val="a2"/>
    <w:rsid w:val="009277C8"/>
    <w:rPr>
      <w:rFonts w:ascii="Arial" w:eastAsia="Times New Roman" w:hAnsi="Arial" w:cs="Times New Roman"/>
      <w:b/>
      <w:bCs/>
      <w:sz w:val="26"/>
      <w:szCs w:val="26"/>
      <w:lang w:eastAsia="ru-RU"/>
    </w:rPr>
  </w:style>
  <w:style w:type="table" w:customStyle="1" w:styleId="6100">
    <w:name w:val="Сетка таблицы610"/>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semiHidden/>
    <w:rsid w:val="009277C8"/>
    <w:rPr>
      <w:rFonts w:ascii="Times New Roman" w:hAnsi="Times New Roman" w:cs="Times New Roman"/>
      <w:sz w:val="24"/>
      <w:szCs w:val="24"/>
    </w:rPr>
  </w:style>
  <w:style w:type="paragraph" w:customStyle="1" w:styleId="3ffc">
    <w:name w:val="У3"/>
    <w:basedOn w:val="3"/>
    <w:link w:val="3ffd"/>
    <w:qFormat/>
    <w:rsid w:val="009277C8"/>
    <w:pPr>
      <w:widowControl/>
      <w:tabs>
        <w:tab w:val="clear" w:pos="1620"/>
      </w:tabs>
      <w:spacing w:before="120" w:after="120" w:line="240" w:lineRule="auto"/>
      <w:ind w:left="709" w:firstLine="0"/>
    </w:pPr>
    <w:rPr>
      <w:rFonts w:ascii="Cambria" w:eastAsia="Times New Roman" w:hAnsi="Cambria"/>
      <w:b/>
      <w:bCs/>
      <w:color w:val="auto"/>
      <w:sz w:val="28"/>
      <w:szCs w:val="28"/>
    </w:rPr>
  </w:style>
  <w:style w:type="character" w:customStyle="1" w:styleId="3ffd">
    <w:name w:val="У3 Знак"/>
    <w:link w:val="3ffc"/>
    <w:rsid w:val="009277C8"/>
    <w:rPr>
      <w:rFonts w:ascii="Cambria" w:eastAsia="Times New Roman" w:hAnsi="Cambria"/>
      <w:b/>
      <w:bCs/>
      <w:sz w:val="28"/>
      <w:szCs w:val="28"/>
    </w:rPr>
  </w:style>
  <w:style w:type="paragraph" w:customStyle="1" w:styleId="-1">
    <w:name w:val="Содержание - 1"/>
    <w:basedOn w:val="a1"/>
    <w:qFormat/>
    <w:rsid w:val="009277C8"/>
    <w:pPr>
      <w:numPr>
        <w:numId w:val="42"/>
      </w:numPr>
      <w:spacing w:before="60" w:after="60" w:line="276" w:lineRule="auto"/>
      <w:outlineLvl w:val="1"/>
    </w:pPr>
    <w:rPr>
      <w:rFonts w:ascii="Cambria" w:hAnsi="Cambria"/>
      <w:b/>
      <w:caps/>
      <w:color w:val="auto"/>
      <w:sz w:val="28"/>
      <w:szCs w:val="28"/>
      <w:lang w:val="en-US" w:eastAsia="en-US" w:bidi="en-US"/>
    </w:rPr>
  </w:style>
  <w:style w:type="paragraph" w:customStyle="1" w:styleId="-2">
    <w:name w:val="Содержание - 2"/>
    <w:basedOn w:val="a1"/>
    <w:qFormat/>
    <w:rsid w:val="009277C8"/>
    <w:pPr>
      <w:numPr>
        <w:ilvl w:val="1"/>
        <w:numId w:val="42"/>
      </w:numPr>
      <w:spacing w:before="60" w:after="60" w:line="276" w:lineRule="auto"/>
      <w:outlineLvl w:val="1"/>
    </w:pPr>
    <w:rPr>
      <w:rFonts w:ascii="Cambria" w:hAnsi="Cambria"/>
      <w:color w:val="auto"/>
      <w:sz w:val="28"/>
      <w:szCs w:val="28"/>
      <w:lang w:val="en-US" w:eastAsia="en-US" w:bidi="en-US"/>
    </w:rPr>
  </w:style>
  <w:style w:type="paragraph" w:customStyle="1" w:styleId="-3">
    <w:name w:val="Содержание - 3"/>
    <w:basedOn w:val="a1"/>
    <w:qFormat/>
    <w:rsid w:val="009277C8"/>
    <w:pPr>
      <w:numPr>
        <w:ilvl w:val="2"/>
        <w:numId w:val="42"/>
      </w:numPr>
      <w:spacing w:before="60" w:after="60" w:line="276" w:lineRule="auto"/>
      <w:outlineLvl w:val="1"/>
    </w:pPr>
    <w:rPr>
      <w:rFonts w:ascii="Cambria" w:hAnsi="Cambria"/>
      <w:color w:val="auto"/>
      <w:sz w:val="28"/>
      <w:szCs w:val="28"/>
      <w:lang w:val="en-US" w:eastAsia="en-US" w:bidi="en-US"/>
    </w:rPr>
  </w:style>
  <w:style w:type="character" w:customStyle="1" w:styleId="FontStyle197">
    <w:name w:val="Font Style197"/>
    <w:uiPriority w:val="99"/>
    <w:rsid w:val="009277C8"/>
    <w:rPr>
      <w:rFonts w:ascii="Times New Roman" w:hAnsi="Times New Roman" w:cs="Times New Roman"/>
      <w:sz w:val="22"/>
      <w:szCs w:val="22"/>
    </w:rPr>
  </w:style>
  <w:style w:type="character" w:customStyle="1" w:styleId="FontStyle198">
    <w:name w:val="Font Style198"/>
    <w:uiPriority w:val="99"/>
    <w:rsid w:val="009277C8"/>
    <w:rPr>
      <w:rFonts w:ascii="Times New Roman" w:hAnsi="Times New Roman" w:cs="Times New Roman"/>
      <w:b/>
      <w:bCs/>
      <w:sz w:val="22"/>
      <w:szCs w:val="22"/>
    </w:rPr>
  </w:style>
  <w:style w:type="paragraph" w:customStyle="1" w:styleId="Style78">
    <w:name w:val="Style78"/>
    <w:basedOn w:val="a1"/>
    <w:uiPriority w:val="99"/>
    <w:rsid w:val="009277C8"/>
    <w:pPr>
      <w:widowControl w:val="0"/>
      <w:autoSpaceDE w:val="0"/>
      <w:autoSpaceDN w:val="0"/>
      <w:adjustRightInd w:val="0"/>
      <w:jc w:val="both"/>
    </w:pPr>
    <w:rPr>
      <w:rFonts w:ascii="Candara" w:hAnsi="Candara"/>
      <w:color w:val="auto"/>
    </w:rPr>
  </w:style>
  <w:style w:type="paragraph" w:customStyle="1" w:styleId="Style58">
    <w:name w:val="Style58"/>
    <w:basedOn w:val="a1"/>
    <w:uiPriority w:val="99"/>
    <w:rsid w:val="009277C8"/>
    <w:pPr>
      <w:widowControl w:val="0"/>
      <w:autoSpaceDE w:val="0"/>
      <w:autoSpaceDN w:val="0"/>
      <w:adjustRightInd w:val="0"/>
      <w:spacing w:line="274" w:lineRule="exact"/>
      <w:ind w:firstLine="710"/>
      <w:jc w:val="both"/>
    </w:pPr>
    <w:rPr>
      <w:rFonts w:ascii="Candara" w:hAnsi="Candara"/>
      <w:color w:val="auto"/>
    </w:rPr>
  </w:style>
  <w:style w:type="paragraph" w:customStyle="1" w:styleId="14b">
    <w:name w:val="Стиль 14 пт По ширине"/>
    <w:basedOn w:val="a1"/>
    <w:rsid w:val="009277C8"/>
    <w:pPr>
      <w:jc w:val="both"/>
    </w:pPr>
    <w:rPr>
      <w:color w:val="auto"/>
      <w:sz w:val="28"/>
      <w:szCs w:val="20"/>
    </w:rPr>
  </w:style>
  <w:style w:type="numbering" w:customStyle="1" w:styleId="1260">
    <w:name w:val="Нет списка126"/>
    <w:next w:val="a4"/>
    <w:semiHidden/>
    <w:unhideWhenUsed/>
    <w:rsid w:val="009277C8"/>
  </w:style>
  <w:style w:type="character" w:customStyle="1" w:styleId="WW8Num6z1">
    <w:name w:val="WW8Num6z1"/>
    <w:rsid w:val="009277C8"/>
    <w:rPr>
      <w:rFonts w:ascii="OpenSymbol" w:hAnsi="OpenSymbol" w:cs="OpenSymbol"/>
    </w:rPr>
  </w:style>
  <w:style w:type="paragraph" w:customStyle="1" w:styleId="affffffffffffffffff1">
    <w:name w:val="Заключение"/>
    <w:basedOn w:val="a1"/>
    <w:rsid w:val="009277C8"/>
    <w:pPr>
      <w:suppressAutoHyphens/>
      <w:spacing w:line="220" w:lineRule="atLeast"/>
      <w:ind w:left="835"/>
    </w:pPr>
    <w:rPr>
      <w:rFonts w:ascii="Calibri" w:hAnsi="Calibri"/>
      <w:color w:val="auto"/>
      <w:sz w:val="20"/>
      <w:szCs w:val="20"/>
      <w:lang w:val="en-US" w:eastAsia="ar-SA"/>
    </w:rPr>
  </w:style>
  <w:style w:type="table" w:customStyle="1" w:styleId="1214">
    <w:name w:val="Сетка таблицы12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ff2">
    <w:name w:val="Активная гипертекстовая ссылка"/>
    <w:uiPriority w:val="99"/>
    <w:rsid w:val="009277C8"/>
    <w:rPr>
      <w:b/>
      <w:bCs/>
      <w:color w:val="008000"/>
      <w:u w:val="single"/>
    </w:rPr>
  </w:style>
  <w:style w:type="paragraph" w:customStyle="1" w:styleId="affffffffffffffffff3">
    <w:name w:val="Внимание: Криминал!!"/>
    <w:basedOn w:val="a1"/>
    <w:next w:val="a1"/>
    <w:uiPriority w:val="99"/>
    <w:rsid w:val="009277C8"/>
    <w:pPr>
      <w:widowControl w:val="0"/>
      <w:autoSpaceDE w:val="0"/>
      <w:autoSpaceDN w:val="0"/>
      <w:adjustRightInd w:val="0"/>
      <w:jc w:val="both"/>
    </w:pPr>
    <w:rPr>
      <w:rFonts w:ascii="Arial" w:hAnsi="Arial" w:cs="Arial"/>
      <w:color w:val="auto"/>
    </w:rPr>
  </w:style>
  <w:style w:type="character" w:customStyle="1" w:styleId="affffffffffffffffff4">
    <w:name w:val="Заголовок своего сообщения"/>
    <w:uiPriority w:val="99"/>
    <w:rsid w:val="009277C8"/>
  </w:style>
  <w:style w:type="character" w:customStyle="1" w:styleId="affffffffffffffffff5">
    <w:name w:val="Заголовок чужого сообщения"/>
    <w:uiPriority w:val="99"/>
    <w:rsid w:val="009277C8"/>
    <w:rPr>
      <w:b/>
      <w:bCs/>
      <w:color w:val="FF0000"/>
    </w:rPr>
  </w:style>
  <w:style w:type="paragraph" w:customStyle="1" w:styleId="affffffffffffffffff6">
    <w:name w:val="Интерфейс"/>
    <w:basedOn w:val="a1"/>
    <w:next w:val="a1"/>
    <w:uiPriority w:val="99"/>
    <w:rsid w:val="009277C8"/>
    <w:pPr>
      <w:widowControl w:val="0"/>
      <w:autoSpaceDE w:val="0"/>
      <w:autoSpaceDN w:val="0"/>
      <w:adjustRightInd w:val="0"/>
      <w:jc w:val="both"/>
    </w:pPr>
    <w:rPr>
      <w:rFonts w:ascii="Arial" w:hAnsi="Arial" w:cs="Arial"/>
      <w:color w:val="F0F0F0"/>
      <w:sz w:val="22"/>
      <w:szCs w:val="22"/>
    </w:rPr>
  </w:style>
  <w:style w:type="paragraph" w:customStyle="1" w:styleId="affffffffffffffffff7">
    <w:name w:val="Информация об изменениях документа"/>
    <w:basedOn w:val="afffffff7"/>
    <w:next w:val="a1"/>
    <w:uiPriority w:val="99"/>
    <w:rsid w:val="009277C8"/>
    <w:pPr>
      <w:spacing w:before="0"/>
      <w:ind w:left="0"/>
    </w:pPr>
    <w:rPr>
      <w:i/>
      <w:iCs/>
      <w:color w:val="800080"/>
      <w:sz w:val="24"/>
      <w:szCs w:val="24"/>
      <w:shd w:val="clear" w:color="auto" w:fill="auto"/>
    </w:rPr>
  </w:style>
  <w:style w:type="paragraph" w:customStyle="1" w:styleId="affffffffffffffffff8">
    <w:name w:val="Объект"/>
    <w:basedOn w:val="a1"/>
    <w:next w:val="a1"/>
    <w:uiPriority w:val="99"/>
    <w:rsid w:val="009277C8"/>
    <w:pPr>
      <w:widowControl w:val="0"/>
      <w:autoSpaceDE w:val="0"/>
      <w:autoSpaceDN w:val="0"/>
      <w:adjustRightInd w:val="0"/>
      <w:jc w:val="both"/>
    </w:pPr>
    <w:rPr>
      <w:color w:val="auto"/>
    </w:rPr>
  </w:style>
  <w:style w:type="paragraph" w:customStyle="1" w:styleId="affffffffffffffffff9">
    <w:name w:val="Постоянная часть"/>
    <w:basedOn w:val="affffffb"/>
    <w:next w:val="a1"/>
    <w:rsid w:val="009277C8"/>
    <w:pPr>
      <w:ind w:firstLine="0"/>
    </w:pPr>
    <w:rPr>
      <w:rFonts w:ascii="Arial" w:hAnsi="Arial" w:cs="Arial"/>
      <w:sz w:val="22"/>
      <w:szCs w:val="22"/>
    </w:rPr>
  </w:style>
  <w:style w:type="character" w:customStyle="1" w:styleId="affffffffffffffffffa">
    <w:name w:val="Сравнение редакций. Добавленный фрагмент"/>
    <w:uiPriority w:val="99"/>
    <w:rsid w:val="009277C8"/>
    <w:rPr>
      <w:color w:val="0000FF"/>
    </w:rPr>
  </w:style>
  <w:style w:type="character" w:customStyle="1" w:styleId="affffffffffffffffffb">
    <w:name w:val="Сравнение редакций. Удаленный фрагмент"/>
    <w:uiPriority w:val="99"/>
    <w:rsid w:val="009277C8"/>
    <w:rPr>
      <w:strike/>
      <w:color w:val="808000"/>
    </w:rPr>
  </w:style>
  <w:style w:type="paragraph" w:customStyle="1" w:styleId="WW-21">
    <w:name w:val="WW-???????? ????? 2"/>
    <w:basedOn w:val="a1"/>
    <w:rsid w:val="009277C8"/>
    <w:pPr>
      <w:suppressAutoHyphens/>
      <w:overflowPunct w:val="0"/>
      <w:autoSpaceDE w:val="0"/>
      <w:spacing w:after="120" w:line="480" w:lineRule="auto"/>
      <w:textAlignment w:val="baseline"/>
    </w:pPr>
    <w:rPr>
      <w:color w:val="auto"/>
      <w:sz w:val="20"/>
      <w:szCs w:val="20"/>
      <w:lang w:eastAsia="ar-SA"/>
    </w:rPr>
  </w:style>
  <w:style w:type="paragraph" w:customStyle="1" w:styleId="affffffffffffffffffc">
    <w:name w:val="??????? (???)"/>
    <w:basedOn w:val="a1"/>
    <w:rsid w:val="009277C8"/>
    <w:pPr>
      <w:widowControl w:val="0"/>
      <w:overflowPunct w:val="0"/>
      <w:autoSpaceDE w:val="0"/>
      <w:autoSpaceDN w:val="0"/>
      <w:adjustRightInd w:val="0"/>
      <w:spacing w:before="100" w:after="119"/>
      <w:textAlignment w:val="baseline"/>
    </w:pPr>
    <w:rPr>
      <w:color w:val="auto"/>
      <w:szCs w:val="20"/>
    </w:rPr>
  </w:style>
  <w:style w:type="paragraph" w:customStyle="1" w:styleId="affffffffffffffffffd">
    <w:name w:val="Стандартный"/>
    <w:basedOn w:val="a1"/>
    <w:link w:val="affffffffffffffffffe"/>
    <w:uiPriority w:val="99"/>
    <w:qFormat/>
    <w:rsid w:val="009277C8"/>
    <w:pPr>
      <w:spacing w:line="360" w:lineRule="auto"/>
      <w:ind w:firstLine="851"/>
      <w:jc w:val="both"/>
    </w:pPr>
    <w:rPr>
      <w:rFonts w:ascii="Arial" w:hAnsi="Arial"/>
      <w:color w:val="auto"/>
      <w:szCs w:val="20"/>
    </w:rPr>
  </w:style>
  <w:style w:type="character" w:customStyle="1" w:styleId="affffffffffffffffffe">
    <w:name w:val="Стандартный Знак"/>
    <w:basedOn w:val="a2"/>
    <w:link w:val="affffffffffffffffffd"/>
    <w:uiPriority w:val="99"/>
    <w:rsid w:val="009277C8"/>
    <w:rPr>
      <w:rFonts w:ascii="Arial" w:eastAsia="Times New Roman" w:hAnsi="Arial"/>
      <w:sz w:val="24"/>
    </w:rPr>
  </w:style>
  <w:style w:type="paragraph" w:customStyle="1" w:styleId="02553">
    <w:name w:val="Стиль Справа:  025 см Перед:  53 пт Междустр.интервал:  одинарн..."/>
    <w:basedOn w:val="a1"/>
    <w:rsid w:val="009277C8"/>
    <w:pPr>
      <w:shd w:val="clear" w:color="auto" w:fill="FFFFFF"/>
      <w:ind w:right="142" w:firstLine="709"/>
      <w:jc w:val="both"/>
    </w:pPr>
    <w:rPr>
      <w:color w:val="auto"/>
      <w:spacing w:val="4"/>
      <w:sz w:val="28"/>
      <w:szCs w:val="20"/>
    </w:rPr>
  </w:style>
  <w:style w:type="paragraph" w:customStyle="1" w:styleId="WW-30">
    <w:name w:val="WW-Основной текст 3"/>
    <w:basedOn w:val="a1"/>
    <w:rsid w:val="009277C8"/>
    <w:pPr>
      <w:widowControl w:val="0"/>
      <w:suppressAutoHyphens/>
      <w:spacing w:after="120"/>
    </w:pPr>
    <w:rPr>
      <w:rFonts w:eastAsia="Arial Unicode MS"/>
      <w:color w:val="auto"/>
      <w:sz w:val="16"/>
      <w:szCs w:val="16"/>
    </w:rPr>
  </w:style>
  <w:style w:type="paragraph" w:customStyle="1" w:styleId="afffffffffffffffffff">
    <w:name w:val="?????????"/>
    <w:basedOn w:val="a1"/>
    <w:next w:val="ad"/>
    <w:rsid w:val="009277C8"/>
    <w:pPr>
      <w:keepNext/>
      <w:suppressAutoHyphens/>
      <w:spacing w:before="240" w:after="120"/>
    </w:pPr>
    <w:rPr>
      <w:rFonts w:ascii="Arial" w:hAnsi="Arial"/>
      <w:color w:val="auto"/>
      <w:sz w:val="28"/>
      <w:szCs w:val="20"/>
      <w:lang w:eastAsia="ar-SA"/>
    </w:rPr>
  </w:style>
  <w:style w:type="paragraph" w:customStyle="1" w:styleId="31f2">
    <w:name w:val="???????? ????? ? ???????? 31"/>
    <w:basedOn w:val="a1"/>
    <w:rsid w:val="009277C8"/>
    <w:pPr>
      <w:suppressAutoHyphens/>
      <w:overflowPunct w:val="0"/>
      <w:autoSpaceDE w:val="0"/>
      <w:autoSpaceDN w:val="0"/>
      <w:adjustRightInd w:val="0"/>
      <w:ind w:left="1276" w:hanging="142"/>
      <w:jc w:val="both"/>
      <w:textAlignment w:val="baseline"/>
    </w:pPr>
    <w:rPr>
      <w:color w:val="auto"/>
      <w:sz w:val="28"/>
      <w:szCs w:val="20"/>
    </w:rPr>
  </w:style>
  <w:style w:type="character" w:customStyle="1" w:styleId="1ffffff">
    <w:name w:val="Номер страницы1"/>
    <w:basedOn w:val="2f"/>
    <w:rsid w:val="009277C8"/>
  </w:style>
  <w:style w:type="paragraph" w:customStyle="1" w:styleId="1ffffff0">
    <w:name w:val="Верх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1ffffff1">
    <w:name w:val="Ниж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afffffffffffffffffff0">
    <w:name w:val="Новый абзац"/>
    <w:basedOn w:val="a1"/>
    <w:link w:val="2fffa"/>
    <w:rsid w:val="009277C8"/>
    <w:pPr>
      <w:ind w:firstLine="567"/>
      <w:jc w:val="both"/>
    </w:pPr>
    <w:rPr>
      <w:rFonts w:ascii="Arial" w:hAnsi="Arial"/>
      <w:color w:val="auto"/>
      <w:szCs w:val="20"/>
    </w:rPr>
  </w:style>
  <w:style w:type="paragraph" w:customStyle="1" w:styleId="-a">
    <w:name w:val="Список [-] (ПЗ)"/>
    <w:basedOn w:val="a1"/>
    <w:rsid w:val="009277C8"/>
    <w:pPr>
      <w:tabs>
        <w:tab w:val="num" w:pos="1134"/>
      </w:tabs>
      <w:ind w:left="1134" w:hanging="397"/>
    </w:pPr>
    <w:rPr>
      <w:rFonts w:ascii="Arial" w:hAnsi="Arial"/>
      <w:color w:val="auto"/>
      <w:szCs w:val="20"/>
    </w:rPr>
  </w:style>
  <w:style w:type="paragraph" w:customStyle="1" w:styleId="Text0">
    <w:name w:val="Text"/>
    <w:basedOn w:val="a1"/>
    <w:link w:val="Text1"/>
    <w:uiPriority w:val="99"/>
    <w:rsid w:val="009277C8"/>
    <w:pPr>
      <w:spacing w:after="120"/>
    </w:pPr>
    <w:rPr>
      <w:color w:val="auto"/>
      <w:szCs w:val="20"/>
    </w:rPr>
  </w:style>
  <w:style w:type="character" w:customStyle="1" w:styleId="Text1">
    <w:name w:val="Text Знак"/>
    <w:basedOn w:val="a2"/>
    <w:link w:val="Text0"/>
    <w:uiPriority w:val="99"/>
    <w:rsid w:val="009277C8"/>
    <w:rPr>
      <w:rFonts w:ascii="Times New Roman" w:eastAsia="Times New Roman" w:hAnsi="Times New Roman"/>
      <w:sz w:val="24"/>
    </w:rPr>
  </w:style>
  <w:style w:type="paragraph" w:customStyle="1" w:styleId="afffffffffffffffffff1">
    <w:name w:val="текст"/>
    <w:uiPriority w:val="99"/>
    <w:rsid w:val="009277C8"/>
    <w:pPr>
      <w:overflowPunct w:val="0"/>
      <w:autoSpaceDE w:val="0"/>
      <w:autoSpaceDN w:val="0"/>
      <w:adjustRightInd w:val="0"/>
      <w:spacing w:after="120" w:line="240" w:lineRule="atLeast"/>
      <w:ind w:left="1418"/>
      <w:jc w:val="both"/>
      <w:textAlignment w:val="baseline"/>
    </w:pPr>
    <w:rPr>
      <w:rFonts w:ascii="Arial" w:eastAsia="Times New Roman" w:hAnsi="Arial"/>
      <w:sz w:val="24"/>
    </w:rPr>
  </w:style>
  <w:style w:type="paragraph" w:customStyle="1" w:styleId="afffffffffffffffffff2">
    <w:name w:val="Обычный (ПЗ)"/>
    <w:basedOn w:val="a1"/>
    <w:rsid w:val="009277C8"/>
    <w:pPr>
      <w:ind w:firstLine="567"/>
      <w:jc w:val="both"/>
    </w:pPr>
    <w:rPr>
      <w:rFonts w:ascii="Arial" w:hAnsi="Arial"/>
      <w:b/>
      <w:color w:val="auto"/>
      <w:szCs w:val="20"/>
    </w:rPr>
  </w:style>
  <w:style w:type="paragraph" w:customStyle="1" w:styleId="afffffffffffffffffff3">
    <w:name w:val="Обычный с отступ."/>
    <w:basedOn w:val="a1"/>
    <w:link w:val="afffffffffffffffffff4"/>
    <w:rsid w:val="009277C8"/>
    <w:pPr>
      <w:ind w:firstLine="720"/>
      <w:jc w:val="both"/>
    </w:pPr>
    <w:rPr>
      <w:rFonts w:ascii="Arial" w:hAnsi="Arial"/>
      <w:color w:val="auto"/>
      <w:szCs w:val="20"/>
    </w:rPr>
  </w:style>
  <w:style w:type="paragraph" w:customStyle="1" w:styleId="TableText">
    <w:name w:val="Table Text"/>
    <w:basedOn w:val="a1"/>
    <w:uiPriority w:val="99"/>
    <w:rsid w:val="009277C8"/>
    <w:pPr>
      <w:spacing w:after="120"/>
    </w:pPr>
    <w:rPr>
      <w:rFonts w:ascii="Arial" w:hAnsi="Arial"/>
      <w:color w:val="auto"/>
      <w:szCs w:val="20"/>
    </w:rPr>
  </w:style>
  <w:style w:type="paragraph" w:customStyle="1" w:styleId="2fffb">
    <w:name w:val="Список 2.литература"/>
    <w:basedOn w:val="a1"/>
    <w:uiPriority w:val="99"/>
    <w:rsid w:val="009277C8"/>
    <w:pPr>
      <w:spacing w:before="120" w:after="120" w:line="-300" w:lineRule="auto"/>
      <w:ind w:left="284" w:hanging="284"/>
      <w:jc w:val="both"/>
    </w:pPr>
    <w:rPr>
      <w:color w:val="auto"/>
    </w:rPr>
  </w:style>
  <w:style w:type="character" w:customStyle="1" w:styleId="ts21">
    <w:name w:val="ts21"/>
    <w:basedOn w:val="a2"/>
    <w:rsid w:val="009277C8"/>
    <w:rPr>
      <w:rFonts w:ascii="Times New Roman" w:hAnsi="Times New Roman" w:cs="Times New Roman" w:hint="default"/>
      <w:color w:val="884706"/>
      <w:sz w:val="24"/>
      <w:szCs w:val="24"/>
    </w:rPr>
  </w:style>
  <w:style w:type="character" w:customStyle="1" w:styleId="ttl1">
    <w:name w:val="ttl1"/>
    <w:basedOn w:val="a2"/>
    <w:uiPriority w:val="99"/>
    <w:rsid w:val="009277C8"/>
    <w:rPr>
      <w:rFonts w:ascii="Arial" w:hAnsi="Arial" w:cs="Arial" w:hint="default"/>
      <w:b/>
      <w:bCs/>
      <w:color w:val="003263"/>
      <w:sz w:val="48"/>
      <w:szCs w:val="48"/>
    </w:rPr>
  </w:style>
  <w:style w:type="paragraph" w:customStyle="1" w:styleId="afffffffffffffffffff5">
    <w:name w:val="Текст с отступом"/>
    <w:basedOn w:val="a1"/>
    <w:autoRedefine/>
    <w:uiPriority w:val="99"/>
    <w:rsid w:val="009277C8"/>
    <w:rPr>
      <w:rFonts w:ascii="Arial" w:hAnsi="Arial"/>
      <w:color w:val="auto"/>
      <w:sz w:val="20"/>
    </w:rPr>
  </w:style>
  <w:style w:type="paragraph" w:customStyle="1" w:styleId="afffffffffffffffffff6">
    <w:name w:val="Чертежный"/>
    <w:uiPriority w:val="99"/>
    <w:rsid w:val="009277C8"/>
    <w:pPr>
      <w:jc w:val="both"/>
    </w:pPr>
    <w:rPr>
      <w:rFonts w:ascii="ISOCPEUR" w:eastAsia="Times New Roman" w:hAnsi="ISOCPEUR"/>
      <w:i/>
      <w:sz w:val="28"/>
      <w:lang w:val="uk-UA"/>
    </w:rPr>
  </w:style>
  <w:style w:type="paragraph" w:customStyle="1" w:styleId="afffffffffffffffffff7">
    <w:name w:val="ПЗ"/>
    <w:basedOn w:val="a1"/>
    <w:qFormat/>
    <w:rsid w:val="009277C8"/>
    <w:pPr>
      <w:suppressAutoHyphens/>
      <w:ind w:firstLine="709"/>
      <w:jc w:val="both"/>
    </w:pPr>
    <w:rPr>
      <w:rFonts w:ascii="Arial" w:hAnsi="Arial"/>
      <w:color w:val="auto"/>
      <w:szCs w:val="20"/>
    </w:rPr>
  </w:style>
  <w:style w:type="paragraph" w:customStyle="1" w:styleId="3IG">
    <w:name w:val="Заголовок_3_IG"/>
    <w:basedOn w:val="3"/>
    <w:uiPriority w:val="99"/>
    <w:rsid w:val="009277C8"/>
    <w:pPr>
      <w:widowControl/>
      <w:tabs>
        <w:tab w:val="clear" w:pos="1620"/>
        <w:tab w:val="left" w:pos="1134"/>
      </w:tabs>
      <w:spacing w:before="240" w:after="240"/>
      <w:ind w:left="0" w:firstLine="709"/>
      <w:jc w:val="both"/>
    </w:pPr>
    <w:rPr>
      <w:rFonts w:ascii="Arial" w:eastAsia="Times New Roman" w:hAnsi="Arial" w:cs="Arial"/>
      <w:b/>
      <w:bCs/>
      <w:color w:val="auto"/>
      <w:sz w:val="24"/>
      <w:szCs w:val="24"/>
    </w:rPr>
  </w:style>
  <w:style w:type="paragraph" w:customStyle="1" w:styleId="98">
    <w:name w:val="заголовок 9"/>
    <w:basedOn w:val="a1"/>
    <w:next w:val="a1"/>
    <w:uiPriority w:val="99"/>
    <w:rsid w:val="009277C8"/>
    <w:pPr>
      <w:keepNext/>
      <w:jc w:val="center"/>
    </w:pPr>
    <w:rPr>
      <w:color w:val="auto"/>
      <w:szCs w:val="20"/>
    </w:rPr>
  </w:style>
  <w:style w:type="paragraph" w:customStyle="1" w:styleId="afffffffffffffffffff8">
    <w:name w:val="основной текст"/>
    <w:basedOn w:val="a1"/>
    <w:uiPriority w:val="99"/>
    <w:rsid w:val="009277C8"/>
    <w:pPr>
      <w:spacing w:after="120"/>
      <w:ind w:firstLine="851"/>
      <w:jc w:val="both"/>
    </w:pPr>
    <w:rPr>
      <w:rFonts w:ascii="Arial" w:hAnsi="Arial"/>
      <w:color w:val="auto"/>
      <w:sz w:val="28"/>
      <w:szCs w:val="20"/>
    </w:rPr>
  </w:style>
  <w:style w:type="paragraph" w:customStyle="1" w:styleId="afffffffffffffffffff9">
    <w:name w:val="Обычный (ПЗ) Знак Знак"/>
    <w:basedOn w:val="a1"/>
    <w:link w:val="afffffffffffffffffffa"/>
    <w:uiPriority w:val="99"/>
    <w:rsid w:val="009277C8"/>
    <w:pPr>
      <w:ind w:firstLine="720"/>
      <w:jc w:val="both"/>
    </w:pPr>
    <w:rPr>
      <w:rFonts w:ascii="Arial" w:hAnsi="Arial"/>
      <w:color w:val="auto"/>
      <w:szCs w:val="20"/>
    </w:rPr>
  </w:style>
  <w:style w:type="character" w:customStyle="1" w:styleId="afffffffffffffffffffa">
    <w:name w:val="Обычный (ПЗ) Знак Знак Знак"/>
    <w:basedOn w:val="a2"/>
    <w:link w:val="afffffffffffffffffff9"/>
    <w:uiPriority w:val="99"/>
    <w:rsid w:val="009277C8"/>
    <w:rPr>
      <w:rFonts w:ascii="Arial" w:eastAsia="Times New Roman" w:hAnsi="Arial"/>
      <w:sz w:val="24"/>
    </w:rPr>
  </w:style>
  <w:style w:type="table" w:styleId="-35">
    <w:name w:val="Light List Accent 3"/>
    <w:basedOn w:val="a3"/>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fffd"/>
    <w:link w:val="Engineer10"/>
    <w:uiPriority w:val="99"/>
    <w:qFormat/>
    <w:rsid w:val="009277C8"/>
  </w:style>
  <w:style w:type="character" w:customStyle="1" w:styleId="Engineer10">
    <w:name w:val="Engineer 1 Знак"/>
    <w:basedOn w:val="affffffffffffffffffe"/>
    <w:link w:val="Engineer1"/>
    <w:uiPriority w:val="99"/>
    <w:rsid w:val="009277C8"/>
    <w:rPr>
      <w:rFonts w:ascii="Arial" w:eastAsia="Times New Roman" w:hAnsi="Arial"/>
      <w:sz w:val="24"/>
    </w:rPr>
  </w:style>
  <w:style w:type="paragraph" w:styleId="afffffffffffffffffffb">
    <w:name w:val="table of figures"/>
    <w:basedOn w:val="a1"/>
    <w:next w:val="a1"/>
    <w:uiPriority w:val="99"/>
    <w:unhideWhenUsed/>
    <w:locked/>
    <w:rsid w:val="009277C8"/>
    <w:rPr>
      <w:rFonts w:ascii="Arial" w:hAnsi="Arial"/>
      <w:color w:val="auto"/>
      <w:szCs w:val="20"/>
    </w:rPr>
  </w:style>
  <w:style w:type="paragraph" w:styleId="afffffffffffffffffffc">
    <w:name w:val="Bibliography"/>
    <w:basedOn w:val="a1"/>
    <w:next w:val="a1"/>
    <w:uiPriority w:val="99"/>
    <w:unhideWhenUsed/>
    <w:rsid w:val="009277C8"/>
    <w:rPr>
      <w:rFonts w:ascii="Arial" w:hAnsi="Arial"/>
      <w:color w:val="auto"/>
      <w:szCs w:val="20"/>
    </w:rPr>
  </w:style>
  <w:style w:type="paragraph" w:customStyle="1" w:styleId="Engineer2">
    <w:name w:val="Engineer 2"/>
    <w:basedOn w:val="Engineer1"/>
    <w:link w:val="Engineer20"/>
    <w:uiPriority w:val="99"/>
    <w:qFormat/>
    <w:rsid w:val="009277C8"/>
    <w:pPr>
      <w:spacing w:before="160" w:after="160"/>
    </w:pPr>
    <w:rPr>
      <w:u w:val="single"/>
    </w:rPr>
  </w:style>
  <w:style w:type="character" w:customStyle="1" w:styleId="Engineer20">
    <w:name w:val="Engineer 2 Знак"/>
    <w:basedOn w:val="Engineer10"/>
    <w:link w:val="Engineer2"/>
    <w:uiPriority w:val="99"/>
    <w:rsid w:val="009277C8"/>
    <w:rPr>
      <w:rFonts w:ascii="Arial" w:eastAsia="Times New Roman" w:hAnsi="Arial"/>
      <w:sz w:val="24"/>
      <w:u w:val="single"/>
    </w:rPr>
  </w:style>
  <w:style w:type="paragraph" w:customStyle="1" w:styleId="EngineerT">
    <w:name w:val="Engineer T"/>
    <w:basedOn w:val="a1"/>
    <w:link w:val="EngineerT0"/>
    <w:uiPriority w:val="99"/>
    <w:qFormat/>
    <w:rsid w:val="009277C8"/>
    <w:pPr>
      <w:suppressAutoHyphens/>
      <w:spacing w:line="360" w:lineRule="auto"/>
      <w:jc w:val="center"/>
    </w:pPr>
    <w:rPr>
      <w:rFonts w:ascii="Arial" w:hAnsi="Arial"/>
      <w:color w:val="auto"/>
      <w:szCs w:val="20"/>
    </w:rPr>
  </w:style>
  <w:style w:type="character" w:customStyle="1" w:styleId="EngineerT0">
    <w:name w:val="Engineer T Знак"/>
    <w:basedOn w:val="a2"/>
    <w:link w:val="EngineerT"/>
    <w:uiPriority w:val="99"/>
    <w:rsid w:val="009277C8"/>
    <w:rPr>
      <w:rFonts w:ascii="Arial" w:eastAsia="Times New Roman" w:hAnsi="Arial"/>
      <w:sz w:val="24"/>
    </w:rPr>
  </w:style>
  <w:style w:type="paragraph" w:customStyle="1" w:styleId="EngineerT2">
    <w:name w:val="Engineer T 2"/>
    <w:basedOn w:val="EngineerT"/>
    <w:link w:val="EngineerT20"/>
    <w:uiPriority w:val="99"/>
    <w:qFormat/>
    <w:rsid w:val="009277C8"/>
    <w:pPr>
      <w:jc w:val="both"/>
    </w:pPr>
  </w:style>
  <w:style w:type="character" w:customStyle="1" w:styleId="EngineerT20">
    <w:name w:val="Engineer T 2 Знак"/>
    <w:basedOn w:val="EngineerT0"/>
    <w:link w:val="EngineerT2"/>
    <w:uiPriority w:val="99"/>
    <w:rsid w:val="009277C8"/>
    <w:rPr>
      <w:rFonts w:ascii="Arial" w:eastAsia="Times New Roman" w:hAnsi="Arial"/>
      <w:sz w:val="24"/>
    </w:rPr>
  </w:style>
  <w:style w:type="character" w:customStyle="1" w:styleId="afffffffffffffb">
    <w:name w:val="Таблица Знак"/>
    <w:basedOn w:val="a2"/>
    <w:link w:val="afffffffffffffa"/>
    <w:rsid w:val="009277C8"/>
    <w:rPr>
      <w:rFonts w:ascii="Times New Roman" w:eastAsia="Times New Roman" w:hAnsi="Times New Roman"/>
      <w:sz w:val="24"/>
      <w:szCs w:val="24"/>
    </w:rPr>
  </w:style>
  <w:style w:type="paragraph" w:customStyle="1" w:styleId="afffffffffffffffffffd">
    <w:name w:val="Заголовок ДБ"/>
    <w:basedOn w:val="a1"/>
    <w:uiPriority w:val="99"/>
    <w:rsid w:val="009277C8"/>
    <w:rPr>
      <w:rFonts w:ascii="Arial" w:hAnsi="Arial"/>
      <w:caps/>
      <w:color w:val="auto"/>
      <w:sz w:val="28"/>
      <w:szCs w:val="20"/>
    </w:rPr>
  </w:style>
  <w:style w:type="paragraph" w:customStyle="1" w:styleId="afffffffffffffffffffe">
    <w:name w:val="Аншлаг таблицы"/>
    <w:basedOn w:val="affc"/>
    <w:next w:val="a1"/>
    <w:uiPriority w:val="99"/>
    <w:rsid w:val="009277C8"/>
    <w:pPr>
      <w:autoSpaceDE/>
      <w:autoSpaceDN/>
      <w:spacing w:after="60"/>
      <w:ind w:firstLine="0"/>
      <w:jc w:val="right"/>
    </w:pPr>
    <w:rPr>
      <w:rFonts w:eastAsia="Times New Roman"/>
      <w:sz w:val="28"/>
      <w:szCs w:val="20"/>
    </w:rPr>
  </w:style>
  <w:style w:type="paragraph" w:styleId="4fa">
    <w:name w:val="index 4"/>
    <w:basedOn w:val="a1"/>
    <w:next w:val="a1"/>
    <w:autoRedefine/>
    <w:uiPriority w:val="99"/>
    <w:locked/>
    <w:rsid w:val="009277C8"/>
    <w:pPr>
      <w:ind w:left="800" w:hanging="200"/>
      <w:jc w:val="center"/>
    </w:pPr>
    <w:rPr>
      <w:rFonts w:ascii="Arial" w:hAnsi="Arial"/>
      <w:color w:val="auto"/>
    </w:rPr>
  </w:style>
  <w:style w:type="character" w:customStyle="1" w:styleId="Heading6Char">
    <w:name w:val="Heading 6 Char"/>
    <w:locked/>
    <w:rsid w:val="009277C8"/>
    <w:rPr>
      <w:rFonts w:ascii="Arial" w:hAnsi="Arial"/>
      <w:b/>
      <w:sz w:val="24"/>
    </w:rPr>
  </w:style>
  <w:style w:type="character" w:customStyle="1" w:styleId="Char">
    <w:name w:val="Основной текст Знак Знак Знак Знак Char"/>
    <w:aliases w:val="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277C8"/>
    <w:rPr>
      <w:rFonts w:ascii="Arial" w:hAnsi="Arial"/>
      <w:sz w:val="28"/>
    </w:rPr>
  </w:style>
  <w:style w:type="paragraph" w:customStyle="1" w:styleId="FR5">
    <w:name w:val="FR5"/>
    <w:rsid w:val="009277C8"/>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predc">
    <w:name w:val="predc"/>
    <w:basedOn w:val="a1"/>
    <w:uiPriority w:val="99"/>
    <w:rsid w:val="009277C8"/>
    <w:pPr>
      <w:spacing w:before="100" w:beforeAutospacing="1" w:after="100" w:afterAutospacing="1"/>
    </w:pPr>
    <w:rPr>
      <w:color w:val="auto"/>
    </w:rPr>
  </w:style>
  <w:style w:type="character" w:customStyle="1" w:styleId="txt">
    <w:name w:val="txt"/>
    <w:basedOn w:val="a2"/>
    <w:uiPriority w:val="99"/>
    <w:rsid w:val="009277C8"/>
  </w:style>
  <w:style w:type="character" w:customStyle="1" w:styleId="Heading4Char">
    <w:name w:val="Heading 4 Char"/>
    <w:basedOn w:val="a2"/>
    <w:uiPriority w:val="99"/>
    <w:locked/>
    <w:rsid w:val="009277C8"/>
    <w:rPr>
      <w:rFonts w:ascii="Arial" w:hAnsi="Arial" w:cs="Times New Roman"/>
      <w:caps/>
      <w:sz w:val="24"/>
    </w:rPr>
  </w:style>
  <w:style w:type="character" w:customStyle="1" w:styleId="Heading9Char">
    <w:name w:val="Heading 9 Char"/>
    <w:basedOn w:val="a2"/>
    <w:uiPriority w:val="99"/>
    <w:locked/>
    <w:rsid w:val="009277C8"/>
    <w:rPr>
      <w:rFonts w:ascii="Arial" w:hAnsi="Arial" w:cs="Times New Roman"/>
      <w:b/>
      <w:sz w:val="32"/>
    </w:rPr>
  </w:style>
  <w:style w:type="character" w:customStyle="1" w:styleId="Heading3Char">
    <w:name w:val="Heading 3 Char"/>
    <w:aliases w:val="Engineer Z 1.1.1 Char"/>
    <w:basedOn w:val="a2"/>
    <w:uiPriority w:val="99"/>
    <w:locked/>
    <w:rsid w:val="009277C8"/>
    <w:rPr>
      <w:rFonts w:ascii="Arial" w:hAnsi="Arial" w:cs="Times New Roman"/>
      <w:b/>
      <w:sz w:val="24"/>
      <w:lang w:val="ru-RU" w:eastAsia="ru-RU" w:bidi="ar-SA"/>
    </w:rPr>
  </w:style>
  <w:style w:type="character" w:customStyle="1" w:styleId="Oaaeeiue">
    <w:name w:val="Oaaee?iue Знак"/>
    <w:aliases w:val="Табличный Знак,Основной нормальный Знак Знак"/>
    <w:basedOn w:val="a2"/>
    <w:uiPriority w:val="99"/>
    <w:rsid w:val="009277C8"/>
    <w:rPr>
      <w:rFonts w:ascii="Arial" w:eastAsia="Calibri" w:hAnsi="Arial"/>
      <w:sz w:val="22"/>
      <w:szCs w:val="24"/>
      <w:lang w:val="ru-RU" w:eastAsia="en-US" w:bidi="ar-SA"/>
    </w:rPr>
  </w:style>
  <w:style w:type="paragraph" w:customStyle="1" w:styleId="Normal1">
    <w:name w:val="Normal1"/>
    <w:uiPriority w:val="99"/>
    <w:rsid w:val="009277C8"/>
    <w:rPr>
      <w:rFonts w:ascii="Arial" w:eastAsia="Times New Roman" w:hAnsi="Arial"/>
      <w:sz w:val="24"/>
      <w:szCs w:val="24"/>
    </w:rPr>
  </w:style>
  <w:style w:type="character" w:customStyle="1" w:styleId="2fffa">
    <w:name w:val="Новый абзац Знак2"/>
    <w:basedOn w:val="a2"/>
    <w:link w:val="afffffffffffffffffff0"/>
    <w:rsid w:val="009277C8"/>
    <w:rPr>
      <w:rFonts w:ascii="Arial" w:eastAsia="Times New Roman" w:hAnsi="Arial"/>
      <w:sz w:val="24"/>
    </w:rPr>
  </w:style>
  <w:style w:type="character" w:customStyle="1" w:styleId="afffffffffffffffffff4">
    <w:name w:val="Обычный с отступ. Знак"/>
    <w:basedOn w:val="a2"/>
    <w:link w:val="afffffffffffffffffff3"/>
    <w:rsid w:val="009277C8"/>
    <w:rPr>
      <w:rFonts w:ascii="Arial" w:eastAsia="Times New Roman" w:hAnsi="Arial"/>
      <w:sz w:val="24"/>
    </w:rPr>
  </w:style>
  <w:style w:type="character" w:customStyle="1" w:styleId="1f6">
    <w:name w:val="Стиль1 Знак"/>
    <w:basedOn w:val="a2"/>
    <w:link w:val="1f5"/>
    <w:uiPriority w:val="99"/>
    <w:rsid w:val="009277C8"/>
    <w:rPr>
      <w:rFonts w:ascii="Times New Roman" w:hAnsi="Times New Roman" w:cs="Arial"/>
      <w:b/>
      <w:bCs/>
      <w:color w:val="0000FF"/>
      <w:sz w:val="26"/>
      <w:szCs w:val="26"/>
    </w:rPr>
  </w:style>
  <w:style w:type="paragraph" w:customStyle="1" w:styleId="affffffffffffffffffff">
    <w:name w:val="Без красной строки"/>
    <w:basedOn w:val="a1"/>
    <w:next w:val="a1"/>
    <w:rsid w:val="009277C8"/>
    <w:pPr>
      <w:widowControl w:val="0"/>
      <w:jc w:val="both"/>
    </w:pPr>
    <w:rPr>
      <w:color w:val="auto"/>
      <w:sz w:val="28"/>
      <w:szCs w:val="20"/>
    </w:rPr>
  </w:style>
  <w:style w:type="paragraph" w:customStyle="1" w:styleId="textosn">
    <w:name w:val="textosn"/>
    <w:basedOn w:val="a1"/>
    <w:rsid w:val="009277C8"/>
    <w:pPr>
      <w:spacing w:before="100" w:beforeAutospacing="1" w:after="100" w:afterAutospacing="1"/>
    </w:pPr>
    <w:rPr>
      <w:color w:val="auto"/>
    </w:rPr>
  </w:style>
  <w:style w:type="paragraph" w:customStyle="1" w:styleId="affffffffffffffffffff0">
    <w:name w:val="Записка"/>
    <w:basedOn w:val="a1"/>
    <w:rsid w:val="009277C8"/>
    <w:pPr>
      <w:suppressAutoHyphens/>
      <w:spacing w:line="360" w:lineRule="auto"/>
      <w:ind w:firstLine="709"/>
      <w:jc w:val="both"/>
    </w:pPr>
    <w:rPr>
      <w:rFonts w:ascii="Arial" w:eastAsia="SimSun" w:hAnsi="Arial" w:cs="Mangal"/>
      <w:color w:val="auto"/>
      <w:kern w:val="1"/>
      <w:lang w:eastAsia="hi-IN" w:bidi="hi-IN"/>
    </w:rPr>
  </w:style>
  <w:style w:type="paragraph" w:customStyle="1" w:styleId="IG">
    <w:name w:val="Маркированный_список_IG"/>
    <w:basedOn w:val="a1"/>
    <w:rsid w:val="009277C8"/>
    <w:pPr>
      <w:numPr>
        <w:numId w:val="43"/>
      </w:numPr>
      <w:tabs>
        <w:tab w:val="left" w:pos="1134"/>
      </w:tabs>
      <w:snapToGrid w:val="0"/>
      <w:spacing w:line="360" w:lineRule="auto"/>
      <w:jc w:val="both"/>
    </w:pPr>
    <w:rPr>
      <w:color w:val="auto"/>
      <w:sz w:val="28"/>
      <w:szCs w:val="28"/>
    </w:rPr>
  </w:style>
  <w:style w:type="paragraph" w:customStyle="1" w:styleId="1ffffff2">
    <w:name w:val="обычный_1 Знак Знак Знак Знак Знак Знак Знак Знак Знак"/>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BodyTextIndent21">
    <w:name w:val="Body Text Indent 21"/>
    <w:basedOn w:val="a1"/>
    <w:rsid w:val="009277C8"/>
    <w:pPr>
      <w:overflowPunct w:val="0"/>
      <w:autoSpaceDE w:val="0"/>
      <w:autoSpaceDN w:val="0"/>
      <w:adjustRightInd w:val="0"/>
      <w:ind w:firstLine="851"/>
      <w:jc w:val="both"/>
      <w:textAlignment w:val="baseline"/>
    </w:pPr>
    <w:rPr>
      <w:rFonts w:eastAsia="Calibri"/>
      <w:color w:val="auto"/>
      <w:sz w:val="28"/>
      <w:szCs w:val="20"/>
    </w:rPr>
  </w:style>
  <w:style w:type="character" w:customStyle="1" w:styleId="affffffffffffffffffff1">
    <w:name w:val="Основной текст + Малые прописные"/>
    <w:basedOn w:val="a2"/>
    <w:uiPriority w:val="99"/>
    <w:rsid w:val="009277C8"/>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a2"/>
    <w:uiPriority w:val="99"/>
    <w:rsid w:val="009277C8"/>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2"/>
    <w:rsid w:val="009277C8"/>
  </w:style>
  <w:style w:type="paragraph" w:customStyle="1" w:styleId="-36">
    <w:name w:val="Содержание - Уровень 3"/>
    <w:basedOn w:val="aff3"/>
    <w:link w:val="-37"/>
    <w:qFormat/>
    <w:rsid w:val="009277C8"/>
    <w:pPr>
      <w:spacing w:before="120" w:after="120"/>
      <w:ind w:left="0" w:firstLine="709"/>
      <w:contextualSpacing/>
      <w:jc w:val="both"/>
      <w:outlineLvl w:val="2"/>
    </w:pPr>
    <w:rPr>
      <w:rFonts w:ascii="Cambria" w:eastAsia="Times New Roman" w:hAnsi="Cambria"/>
      <w:b/>
      <w:sz w:val="28"/>
      <w:szCs w:val="28"/>
      <w:lang w:val="en-US" w:eastAsia="en-US"/>
    </w:rPr>
  </w:style>
  <w:style w:type="character" w:customStyle="1" w:styleId="-37">
    <w:name w:val="Содержание - Уровень 3 Знак"/>
    <w:link w:val="-36"/>
    <w:rsid w:val="009277C8"/>
    <w:rPr>
      <w:rFonts w:ascii="Cambria" w:eastAsia="Times New Roman" w:hAnsi="Cambria"/>
      <w:b/>
      <w:sz w:val="28"/>
      <w:szCs w:val="28"/>
      <w:lang w:val="en-US" w:eastAsia="en-US"/>
    </w:rPr>
  </w:style>
  <w:style w:type="paragraph" w:customStyle="1" w:styleId="news-item">
    <w:name w:val="news-item"/>
    <w:basedOn w:val="a1"/>
    <w:rsid w:val="009277C8"/>
    <w:pPr>
      <w:spacing w:before="100" w:beforeAutospacing="1" w:after="100" w:afterAutospacing="1"/>
    </w:pPr>
    <w:rPr>
      <w:color w:val="auto"/>
    </w:rPr>
  </w:style>
  <w:style w:type="paragraph" w:customStyle="1" w:styleId="CharChar0">
    <w:name w:val="Char Знак Знак Char Знак Знак Знак Знак Знак Знак Знак Знак Знак Знак Знак Знак Знак Знак Знак Знак"/>
    <w:basedOn w:val="a1"/>
    <w:rsid w:val="009277C8"/>
    <w:rPr>
      <w:rFonts w:ascii="Verdana" w:hAnsi="Verdana" w:cs="Verdana"/>
      <w:color w:val="auto"/>
      <w:sz w:val="20"/>
      <w:szCs w:val="20"/>
      <w:lang w:val="en-US" w:eastAsia="en-US"/>
    </w:rPr>
  </w:style>
  <w:style w:type="character" w:customStyle="1" w:styleId="butback">
    <w:name w:val="butback"/>
    <w:basedOn w:val="a2"/>
    <w:rsid w:val="009277C8"/>
  </w:style>
  <w:style w:type="character" w:customStyle="1" w:styleId="submenu-table">
    <w:name w:val="submenu-table"/>
    <w:basedOn w:val="a2"/>
    <w:rsid w:val="009277C8"/>
  </w:style>
  <w:style w:type="paragraph" w:customStyle="1" w:styleId="2fffc">
    <w:name w:val="заголовок 2"/>
    <w:basedOn w:val="a1"/>
    <w:next w:val="a1"/>
    <w:uiPriority w:val="99"/>
    <w:rsid w:val="009277C8"/>
    <w:pPr>
      <w:keepNext/>
      <w:widowControl w:val="0"/>
      <w:ind w:firstLine="709"/>
      <w:jc w:val="both"/>
    </w:pPr>
    <w:rPr>
      <w:rFonts w:ascii="Arial" w:hAnsi="Arial"/>
      <w:b/>
      <w:color w:val="auto"/>
      <w:sz w:val="26"/>
      <w:szCs w:val="20"/>
    </w:rPr>
  </w:style>
  <w:style w:type="character" w:customStyle="1" w:styleId="tosn140b1">
    <w:name w:val="t_osn_140_b1"/>
    <w:basedOn w:val="a2"/>
    <w:uiPriority w:val="99"/>
    <w:rsid w:val="009277C8"/>
    <w:rPr>
      <w:rFonts w:ascii="Times New Roman" w:hAnsi="Times New Roman" w:cs="Times New Roman"/>
      <w:b/>
      <w:bCs/>
      <w:sz w:val="21"/>
      <w:szCs w:val="21"/>
    </w:rPr>
  </w:style>
  <w:style w:type="paragraph" w:customStyle="1" w:styleId="IG0">
    <w:name w:val="Обычный_IG"/>
    <w:basedOn w:val="a1"/>
    <w:link w:val="IG1"/>
    <w:uiPriority w:val="99"/>
    <w:rsid w:val="009277C8"/>
    <w:pPr>
      <w:spacing w:line="360" w:lineRule="auto"/>
      <w:ind w:firstLine="709"/>
      <w:jc w:val="both"/>
    </w:pPr>
    <w:rPr>
      <w:color w:val="auto"/>
      <w:sz w:val="28"/>
      <w:szCs w:val="28"/>
    </w:rPr>
  </w:style>
  <w:style w:type="character" w:customStyle="1" w:styleId="IG1">
    <w:name w:val="Обычный_IG Знак"/>
    <w:basedOn w:val="a2"/>
    <w:link w:val="IG0"/>
    <w:uiPriority w:val="99"/>
    <w:locked/>
    <w:rsid w:val="009277C8"/>
    <w:rPr>
      <w:rFonts w:ascii="Times New Roman" w:eastAsia="Times New Roman" w:hAnsi="Times New Roman"/>
      <w:sz w:val="28"/>
      <w:szCs w:val="28"/>
    </w:rPr>
  </w:style>
  <w:style w:type="paragraph" w:customStyle="1" w:styleId="1ffffff3">
    <w:name w:val="заголовок1"/>
    <w:basedOn w:val="a1"/>
    <w:autoRedefine/>
    <w:rsid w:val="009277C8"/>
    <w:pPr>
      <w:widowControl w:val="0"/>
      <w:spacing w:before="240" w:after="120"/>
      <w:ind w:left="567" w:right="567" w:firstLine="709"/>
      <w:jc w:val="both"/>
    </w:pPr>
    <w:rPr>
      <w:rFonts w:cs="Arial"/>
      <w:b/>
      <w:bCs/>
      <w:color w:val="auto"/>
      <w:szCs w:val="22"/>
    </w:rPr>
  </w:style>
  <w:style w:type="paragraph" w:customStyle="1" w:styleId="1ffffff4">
    <w:name w:val="Стиль Заголовок 1"/>
    <w:aliases w:val="новая страница + по ширине Междустр.интервал:  о..."/>
    <w:basedOn w:val="15"/>
    <w:rsid w:val="009277C8"/>
    <w:pPr>
      <w:keepNext w:val="0"/>
      <w:pageBreakBefore/>
      <w:widowControl w:val="0"/>
      <w:tabs>
        <w:tab w:val="clear" w:pos="360"/>
      </w:tabs>
      <w:spacing w:before="120" w:after="120" w:line="240" w:lineRule="auto"/>
      <w:ind w:left="737" w:right="737" w:firstLine="0"/>
      <w:jc w:val="both"/>
    </w:pPr>
    <w:rPr>
      <w:rFonts w:eastAsia="Times New Roman"/>
      <w:b w:val="0"/>
      <w:caps/>
      <w:color w:val="auto"/>
      <w:sz w:val="24"/>
      <w:szCs w:val="24"/>
    </w:rPr>
  </w:style>
  <w:style w:type="paragraph" w:customStyle="1" w:styleId="FR3">
    <w:name w:val="FR3"/>
    <w:rsid w:val="009277C8"/>
    <w:pPr>
      <w:widowControl w:val="0"/>
      <w:spacing w:before="420" w:line="340" w:lineRule="auto"/>
    </w:pPr>
    <w:rPr>
      <w:rFonts w:ascii="Arial" w:eastAsia="Times New Roman" w:hAnsi="Arial" w:cs="Arial"/>
      <w:sz w:val="22"/>
      <w:szCs w:val="22"/>
    </w:rPr>
  </w:style>
  <w:style w:type="paragraph" w:customStyle="1" w:styleId="affffffffffffffffffff2">
    <w:name w:val="Рисунок название"/>
    <w:basedOn w:val="afffff4"/>
    <w:next w:val="a1"/>
    <w:autoRedefine/>
    <w:rsid w:val="009277C8"/>
    <w:pPr>
      <w:widowControl w:val="0"/>
      <w:spacing w:after="0"/>
      <w:jc w:val="center"/>
    </w:pPr>
    <w:rPr>
      <w:b w:val="0"/>
      <w:bCs w:val="0"/>
      <w:color w:val="auto"/>
      <w:sz w:val="26"/>
      <w:szCs w:val="26"/>
    </w:rPr>
  </w:style>
  <w:style w:type="paragraph" w:customStyle="1" w:styleId="2fffd">
    <w:name w:val="2"/>
    <w:basedOn w:val="a1"/>
    <w:next w:val="afc"/>
    <w:rsid w:val="009277C8"/>
    <w:pPr>
      <w:widowControl w:val="0"/>
      <w:spacing w:before="100" w:beforeAutospacing="1" w:after="100" w:afterAutospacing="1"/>
      <w:jc w:val="center"/>
    </w:pPr>
    <w:rPr>
      <w:rFonts w:eastAsia="Arial Unicode MS" w:cs="Arial"/>
      <w:color w:val="auto"/>
    </w:rPr>
  </w:style>
  <w:style w:type="paragraph" w:customStyle="1" w:styleId="4fb">
    <w:name w:val="Стиль4"/>
    <w:basedOn w:val="4f1"/>
    <w:autoRedefine/>
    <w:rsid w:val="009277C8"/>
    <w:pPr>
      <w:widowControl w:val="0"/>
      <w:tabs>
        <w:tab w:val="clear" w:pos="1843"/>
        <w:tab w:val="clear" w:pos="10206"/>
      </w:tabs>
      <w:spacing w:after="0"/>
      <w:ind w:left="1106" w:hanging="624"/>
      <w:jc w:val="left"/>
    </w:pPr>
    <w:rPr>
      <w:b/>
      <w:bCs/>
      <w:i/>
      <w:noProof w:val="0"/>
      <w:sz w:val="24"/>
      <w:szCs w:val="20"/>
      <w:lang w:val="ru-RU" w:eastAsia="ru-RU"/>
    </w:rPr>
  </w:style>
  <w:style w:type="paragraph" w:customStyle="1" w:styleId="affffffffffffffffffff3">
    <w:name w:val="ТТТ"/>
    <w:basedOn w:val="ab"/>
    <w:rsid w:val="009277C8"/>
    <w:pPr>
      <w:widowControl w:val="0"/>
      <w:tabs>
        <w:tab w:val="right" w:leader="dot" w:pos="9361"/>
      </w:tabs>
      <w:spacing w:after="0" w:line="360" w:lineRule="auto"/>
      <w:ind w:left="0" w:firstLine="720"/>
      <w:jc w:val="both"/>
    </w:pPr>
    <w:rPr>
      <w:rFonts w:eastAsia="Times New Roman"/>
      <w:color w:val="auto"/>
      <w:spacing w:val="20"/>
    </w:rPr>
  </w:style>
  <w:style w:type="paragraph" w:customStyle="1" w:styleId="Iiiaeuiue">
    <w:name w:val="Ii?iaeuiue"/>
    <w:rsid w:val="009277C8"/>
    <w:rPr>
      <w:rFonts w:ascii="Baltica" w:eastAsia="Times New Roman" w:hAnsi="Baltica"/>
      <w:sz w:val="24"/>
    </w:rPr>
  </w:style>
  <w:style w:type="paragraph" w:customStyle="1" w:styleId="aHeader">
    <w:name w:val="a_Header"/>
    <w:basedOn w:val="a1"/>
    <w:rsid w:val="009277C8"/>
    <w:pPr>
      <w:widowControl w:val="0"/>
      <w:tabs>
        <w:tab w:val="left" w:pos="1985"/>
      </w:tabs>
      <w:spacing w:after="60"/>
      <w:jc w:val="center"/>
    </w:pPr>
    <w:rPr>
      <w:rFonts w:ascii="Courier New" w:hAnsi="Courier New"/>
      <w:color w:val="auto"/>
      <w:szCs w:val="20"/>
    </w:rPr>
  </w:style>
  <w:style w:type="paragraph" w:customStyle="1" w:styleId="7c">
    <w:name w:val="Стиль7"/>
    <w:basedOn w:val="a1"/>
    <w:rsid w:val="009277C8"/>
    <w:pPr>
      <w:widowControl w:val="0"/>
      <w:jc w:val="both"/>
    </w:pPr>
    <w:rPr>
      <w:rFonts w:cs="Arial"/>
      <w:color w:val="auto"/>
    </w:rPr>
  </w:style>
  <w:style w:type="paragraph" w:customStyle="1" w:styleId="8d">
    <w:name w:val="Стиль8"/>
    <w:basedOn w:val="a1"/>
    <w:rsid w:val="009277C8"/>
    <w:pPr>
      <w:widowControl w:val="0"/>
      <w:jc w:val="both"/>
    </w:pPr>
    <w:rPr>
      <w:rFonts w:cs="Arial"/>
      <w:color w:val="auto"/>
      <w:szCs w:val="22"/>
    </w:rPr>
  </w:style>
  <w:style w:type="paragraph" w:customStyle="1" w:styleId="affffffffffffffffffff4">
    <w:name w:val="номер таблицы"/>
    <w:basedOn w:val="a1"/>
    <w:rsid w:val="009277C8"/>
    <w:pPr>
      <w:spacing w:before="120" w:after="60"/>
      <w:jc w:val="right"/>
    </w:pPr>
    <w:rPr>
      <w:b/>
      <w:color w:val="auto"/>
      <w:szCs w:val="20"/>
    </w:rPr>
  </w:style>
  <w:style w:type="paragraph" w:customStyle="1" w:styleId="affffffffffffffffffff5">
    <w:name w:val="текст сноски"/>
    <w:basedOn w:val="a1"/>
    <w:rsid w:val="009277C8"/>
    <w:pPr>
      <w:autoSpaceDE w:val="0"/>
      <w:autoSpaceDN w:val="0"/>
    </w:pPr>
    <w:rPr>
      <w:rFonts w:ascii="Arial" w:hAnsi="Arial" w:cs="Arial"/>
      <w:color w:val="auto"/>
      <w:sz w:val="20"/>
      <w:szCs w:val="20"/>
    </w:rPr>
  </w:style>
  <w:style w:type="character" w:customStyle="1" w:styleId="affffffffffffffffffff6">
    <w:name w:val="знак сноски"/>
    <w:rsid w:val="009277C8"/>
    <w:rPr>
      <w:vertAlign w:val="superscript"/>
    </w:rPr>
  </w:style>
  <w:style w:type="paragraph" w:customStyle="1" w:styleId="affffffffffffffffffff7">
    <w:name w:val="Перечисление"/>
    <w:basedOn w:val="ArNar"/>
    <w:rsid w:val="009277C8"/>
    <w:pPr>
      <w:tabs>
        <w:tab w:val="num" w:pos="993"/>
      </w:tabs>
      <w:ind w:left="993" w:hanging="284"/>
      <w:jc w:val="both"/>
    </w:pPr>
    <w:rPr>
      <w:sz w:val="22"/>
      <w:szCs w:val="24"/>
      <w:lang w:val="ru-RU" w:eastAsia="ru-RU" w:bidi="ar-SA"/>
    </w:rPr>
  </w:style>
  <w:style w:type="paragraph" w:customStyle="1" w:styleId="affffffffffffffffffff8">
    <w:name w:val="Эко_булет"/>
    <w:basedOn w:val="a1"/>
    <w:next w:val="a1"/>
    <w:rsid w:val="009277C8"/>
    <w:pPr>
      <w:tabs>
        <w:tab w:val="num" w:pos="1077"/>
      </w:tabs>
      <w:ind w:left="1077" w:hanging="368"/>
    </w:pPr>
    <w:rPr>
      <w:color w:val="auto"/>
    </w:rPr>
  </w:style>
  <w:style w:type="paragraph" w:customStyle="1" w:styleId="int">
    <w:name w:val="int"/>
    <w:basedOn w:val="a1"/>
    <w:rsid w:val="009277C8"/>
    <w:pPr>
      <w:spacing w:before="100" w:beforeAutospacing="1" w:after="100" w:afterAutospacing="1"/>
      <w:ind w:firstLine="720"/>
      <w:jc w:val="both"/>
    </w:pPr>
    <w:rPr>
      <w:color w:val="00008B"/>
    </w:rPr>
  </w:style>
  <w:style w:type="paragraph" w:customStyle="1" w:styleId="ptext">
    <w:name w:val="ptext"/>
    <w:basedOn w:val="a1"/>
    <w:rsid w:val="009277C8"/>
    <w:pPr>
      <w:spacing w:before="100" w:beforeAutospacing="1" w:after="100" w:afterAutospacing="1"/>
      <w:ind w:firstLine="150"/>
      <w:jc w:val="both"/>
    </w:pPr>
    <w:rPr>
      <w:rFonts w:ascii="Arial" w:hAnsi="Arial" w:cs="Arial"/>
      <w:b/>
      <w:bCs/>
      <w:color w:val="4A4A4A"/>
      <w:sz w:val="18"/>
      <w:szCs w:val="18"/>
    </w:rPr>
  </w:style>
  <w:style w:type="paragraph" w:customStyle="1" w:styleId="2fffe">
    <w:name w:val="Таблица2"/>
    <w:basedOn w:val="a1"/>
    <w:autoRedefine/>
    <w:rsid w:val="009277C8"/>
    <w:pPr>
      <w:autoSpaceDE w:val="0"/>
      <w:autoSpaceDN w:val="0"/>
      <w:adjustRightInd w:val="0"/>
      <w:spacing w:line="220" w:lineRule="exact"/>
    </w:pPr>
    <w:rPr>
      <w:rFonts w:ascii="Tahoma" w:hAnsi="Tahoma" w:cs="Arial"/>
      <w:color w:val="auto"/>
      <w:sz w:val="20"/>
      <w:szCs w:val="22"/>
    </w:rPr>
  </w:style>
  <w:style w:type="paragraph" w:customStyle="1" w:styleId="Normal0">
    <w:name w:val="Normal Знак"/>
    <w:rsid w:val="009277C8"/>
    <w:rPr>
      <w:rFonts w:ascii="Times New Roman" w:eastAsia="Times New Roman" w:hAnsi="Times New Roman"/>
      <w:sz w:val="24"/>
    </w:rPr>
  </w:style>
  <w:style w:type="paragraph" w:customStyle="1" w:styleId="99">
    <w:name w:val="Стиль9"/>
    <w:basedOn w:val="a1"/>
    <w:next w:val="a1"/>
    <w:rsid w:val="009277C8"/>
    <w:pPr>
      <w:widowControl w:val="0"/>
      <w:jc w:val="both"/>
    </w:pPr>
    <w:rPr>
      <w:rFonts w:cs="Arial"/>
      <w:color w:val="auto"/>
    </w:rPr>
  </w:style>
  <w:style w:type="paragraph" w:customStyle="1" w:styleId="12a">
    <w:name w:val="таблицы 12"/>
    <w:basedOn w:val="a1"/>
    <w:rsid w:val="009277C8"/>
    <w:pPr>
      <w:keepLines/>
      <w:snapToGrid w:val="0"/>
      <w:jc w:val="both"/>
    </w:pPr>
    <w:rPr>
      <w:color w:val="auto"/>
      <w:szCs w:val="20"/>
    </w:rPr>
  </w:style>
  <w:style w:type="paragraph" w:customStyle="1" w:styleId="1ffffff5">
    <w:name w:val="Знак Знак1 Знак"/>
    <w:basedOn w:val="a1"/>
    <w:rsid w:val="009277C8"/>
    <w:pPr>
      <w:spacing w:after="60"/>
      <w:ind w:firstLine="709"/>
      <w:jc w:val="both"/>
    </w:pPr>
    <w:rPr>
      <w:rFonts w:ascii="Arial" w:hAnsi="Arial" w:cs="Arial"/>
      <w:bCs/>
      <w:color w:val="auto"/>
    </w:rPr>
  </w:style>
  <w:style w:type="paragraph" w:customStyle="1" w:styleId="1270">
    <w:name w:val="Стиль По ширине Первая строка:  127 см"/>
    <w:basedOn w:val="a1"/>
    <w:rsid w:val="009277C8"/>
    <w:pPr>
      <w:spacing w:before="120"/>
      <w:jc w:val="both"/>
    </w:pPr>
    <w:rPr>
      <w:color w:val="auto"/>
      <w:sz w:val="26"/>
      <w:szCs w:val="20"/>
    </w:rPr>
  </w:style>
  <w:style w:type="paragraph" w:customStyle="1" w:styleId="affffffffffffffffffff9">
    <w:name w:val="Шапка таблицы"/>
    <w:basedOn w:val="a1"/>
    <w:rsid w:val="009277C8"/>
    <w:pPr>
      <w:spacing w:before="60" w:after="60"/>
      <w:jc w:val="center"/>
    </w:pPr>
    <w:rPr>
      <w:rFonts w:ascii="Arial" w:hAnsi="Arial"/>
      <w:b/>
      <w:color w:val="auto"/>
      <w:sz w:val="20"/>
      <w:szCs w:val="20"/>
    </w:rPr>
  </w:style>
  <w:style w:type="paragraph" w:customStyle="1" w:styleId="1ffffff6">
    <w:name w:val="Список Марк.1"/>
    <w:basedOn w:val="a1"/>
    <w:rsid w:val="009277C8"/>
    <w:pPr>
      <w:tabs>
        <w:tab w:val="num" w:pos="360"/>
      </w:tabs>
      <w:spacing w:after="60" w:line="360" w:lineRule="auto"/>
      <w:ind w:left="1135" w:right="284" w:hanging="284"/>
    </w:pPr>
    <w:rPr>
      <w:rFonts w:ascii="Arial" w:hAnsi="Arial"/>
      <w:color w:val="auto"/>
      <w:sz w:val="22"/>
      <w:szCs w:val="20"/>
    </w:rPr>
  </w:style>
  <w:style w:type="numbering" w:customStyle="1" w:styleId="2250">
    <w:name w:val="Нет списка225"/>
    <w:next w:val="a4"/>
    <w:semiHidden/>
    <w:unhideWhenUsed/>
    <w:rsid w:val="009277C8"/>
  </w:style>
  <w:style w:type="paragraph" w:customStyle="1" w:styleId="1ffffff7">
    <w:name w:val="Абзац 1"/>
    <w:basedOn w:val="ad"/>
    <w:rsid w:val="009277C8"/>
    <w:rPr>
      <w:rFonts w:eastAsia="Times New Roman"/>
      <w:color w:val="auto"/>
      <w:sz w:val="20"/>
    </w:rPr>
  </w:style>
  <w:style w:type="paragraph" w:customStyle="1" w:styleId="1ffffff8">
    <w:name w:val="Стиль 1"/>
    <w:basedOn w:val="a1"/>
    <w:rsid w:val="009277C8"/>
    <w:pPr>
      <w:spacing w:before="20" w:after="20"/>
      <w:ind w:firstLine="567"/>
      <w:jc w:val="both"/>
    </w:pPr>
    <w:rPr>
      <w:rFonts w:ascii="Arial" w:hAnsi="Arial" w:cs="Arial"/>
      <w:color w:val="auto"/>
      <w:sz w:val="22"/>
      <w:szCs w:val="22"/>
    </w:rPr>
  </w:style>
  <w:style w:type="paragraph" w:customStyle="1" w:styleId="1ffffff9">
    <w:name w:val="Стиль1а"/>
    <w:basedOn w:val="1ffffff8"/>
    <w:autoRedefine/>
    <w:rsid w:val="009277C8"/>
    <w:pPr>
      <w:ind w:firstLine="0"/>
    </w:pPr>
  </w:style>
  <w:style w:type="paragraph" w:customStyle="1" w:styleId="Noeeu1">
    <w:name w:val="Noeeu 1"/>
    <w:basedOn w:val="a1"/>
    <w:rsid w:val="009277C8"/>
    <w:pPr>
      <w:spacing w:before="60" w:after="60"/>
      <w:ind w:firstLine="709"/>
      <w:jc w:val="both"/>
    </w:pPr>
    <w:rPr>
      <w:color w:val="auto"/>
    </w:rPr>
  </w:style>
  <w:style w:type="paragraph" w:customStyle="1" w:styleId="4fc">
    <w:name w:val="Стиль 4"/>
    <w:basedOn w:val="a1"/>
    <w:rsid w:val="009277C8"/>
    <w:rPr>
      <w:rFonts w:ascii="Arial" w:hAnsi="Arial" w:cs="Arial"/>
      <w:color w:val="auto"/>
      <w:sz w:val="22"/>
      <w:szCs w:val="22"/>
    </w:rPr>
  </w:style>
  <w:style w:type="paragraph" w:customStyle="1" w:styleId="Noeeu4">
    <w:name w:val="Noeeu 4"/>
    <w:basedOn w:val="a1"/>
    <w:rsid w:val="009277C8"/>
    <w:pPr>
      <w:spacing w:before="60" w:after="60"/>
      <w:ind w:firstLine="709"/>
    </w:pPr>
    <w:rPr>
      <w:color w:val="auto"/>
    </w:rPr>
  </w:style>
  <w:style w:type="paragraph" w:customStyle="1" w:styleId="2ffff">
    <w:name w:val="Стиль 2"/>
    <w:basedOn w:val="4fc"/>
    <w:rsid w:val="009277C8"/>
    <w:pPr>
      <w:spacing w:before="20" w:after="20"/>
      <w:ind w:left="992" w:firstLine="567"/>
      <w:jc w:val="both"/>
    </w:pPr>
  </w:style>
  <w:style w:type="paragraph" w:customStyle="1" w:styleId="6f">
    <w:name w:val="Стиль 6"/>
    <w:basedOn w:val="a1"/>
    <w:rsid w:val="009277C8"/>
    <w:pPr>
      <w:spacing w:before="240" w:after="240"/>
      <w:jc w:val="center"/>
    </w:pPr>
    <w:rPr>
      <w:rFonts w:ascii="Arial" w:hAnsi="Arial" w:cs="Arial"/>
      <w:b/>
      <w:bCs/>
      <w:i/>
      <w:iCs/>
      <w:color w:val="auto"/>
      <w:sz w:val="22"/>
      <w:szCs w:val="22"/>
    </w:rPr>
  </w:style>
  <w:style w:type="paragraph" w:customStyle="1" w:styleId="3ffe">
    <w:name w:val="Стиль 3"/>
    <w:basedOn w:val="4fc"/>
    <w:rsid w:val="009277C8"/>
    <w:pPr>
      <w:spacing w:before="20" w:after="20"/>
      <w:ind w:firstLine="709"/>
      <w:jc w:val="both"/>
    </w:pPr>
  </w:style>
  <w:style w:type="paragraph" w:customStyle="1" w:styleId="1ffffffa">
    <w:name w:val="Стиль 1 Знак"/>
    <w:basedOn w:val="a1"/>
    <w:autoRedefine/>
    <w:rsid w:val="009277C8"/>
    <w:pPr>
      <w:tabs>
        <w:tab w:val="left" w:pos="1418"/>
        <w:tab w:val="left" w:pos="1560"/>
      </w:tabs>
      <w:overflowPunct w:val="0"/>
      <w:autoSpaceDE w:val="0"/>
      <w:autoSpaceDN w:val="0"/>
      <w:adjustRightInd w:val="0"/>
      <w:spacing w:before="60" w:after="60"/>
      <w:jc w:val="both"/>
      <w:textAlignment w:val="baseline"/>
    </w:pPr>
    <w:rPr>
      <w:color w:val="auto"/>
      <w:sz w:val="26"/>
      <w:szCs w:val="26"/>
    </w:rPr>
  </w:style>
  <w:style w:type="paragraph" w:customStyle="1" w:styleId="7d">
    <w:name w:val="Стиль 7"/>
    <w:basedOn w:val="a1"/>
    <w:next w:val="a1"/>
    <w:rsid w:val="009277C8"/>
    <w:pPr>
      <w:spacing w:before="120" w:after="240"/>
      <w:jc w:val="center"/>
    </w:pPr>
    <w:rPr>
      <w:rFonts w:ascii="Arial" w:hAnsi="Arial" w:cs="Arial"/>
      <w:b/>
      <w:bCs/>
      <w:caps/>
      <w:color w:val="auto"/>
      <w:sz w:val="22"/>
      <w:szCs w:val="22"/>
    </w:rPr>
  </w:style>
  <w:style w:type="character" w:customStyle="1" w:styleId="4fd">
    <w:name w:val="Стиль4 Знак"/>
    <w:rsid w:val="009277C8"/>
    <w:rPr>
      <w:b/>
      <w:bCs/>
      <w:caps/>
      <w:sz w:val="18"/>
      <w:szCs w:val="18"/>
      <w:lang w:val="ru-RU" w:eastAsia="ru-RU"/>
    </w:rPr>
  </w:style>
  <w:style w:type="paragraph" w:customStyle="1" w:styleId="5f6">
    <w:name w:val="Стиль 5а"/>
    <w:basedOn w:val="a1"/>
    <w:rsid w:val="009277C8"/>
    <w:pPr>
      <w:overflowPunct w:val="0"/>
      <w:autoSpaceDE w:val="0"/>
      <w:autoSpaceDN w:val="0"/>
      <w:adjustRightInd w:val="0"/>
      <w:spacing w:before="240" w:after="240"/>
      <w:jc w:val="center"/>
      <w:textAlignment w:val="baseline"/>
    </w:pPr>
    <w:rPr>
      <w:b/>
      <w:bCs/>
      <w:caps/>
      <w:color w:val="auto"/>
      <w:sz w:val="20"/>
      <w:szCs w:val="20"/>
    </w:rPr>
  </w:style>
  <w:style w:type="paragraph" w:customStyle="1" w:styleId="affffffffffffffffffffa">
    <w:name w:val="Основной текст ДБ"/>
    <w:basedOn w:val="a1"/>
    <w:rsid w:val="009277C8"/>
    <w:pPr>
      <w:spacing w:line="360" w:lineRule="auto"/>
      <w:ind w:firstLine="851"/>
      <w:jc w:val="both"/>
    </w:pPr>
    <w:rPr>
      <w:color w:val="auto"/>
    </w:rPr>
  </w:style>
  <w:style w:type="paragraph" w:customStyle="1" w:styleId="affffffffffffffffffffb">
    <w:name w:val="Номер таблицы ДБ"/>
    <w:basedOn w:val="a1"/>
    <w:rsid w:val="009277C8"/>
    <w:pPr>
      <w:spacing w:before="200" w:line="360" w:lineRule="auto"/>
      <w:jc w:val="right"/>
    </w:pPr>
    <w:rPr>
      <w:b/>
      <w:bCs/>
      <w:i/>
      <w:iCs/>
      <w:color w:val="auto"/>
      <w:sz w:val="20"/>
      <w:szCs w:val="20"/>
    </w:rPr>
  </w:style>
  <w:style w:type="paragraph" w:customStyle="1" w:styleId="affffffffffffffffffffc">
    <w:name w:val="Обычный ДБ"/>
    <w:basedOn w:val="a1"/>
    <w:rsid w:val="009277C8"/>
    <w:pPr>
      <w:spacing w:line="360" w:lineRule="auto"/>
      <w:jc w:val="both"/>
    </w:pPr>
    <w:rPr>
      <w:color w:val="auto"/>
    </w:rPr>
  </w:style>
  <w:style w:type="paragraph" w:customStyle="1" w:styleId="12b">
    <w:name w:val="осн.текст в табл. 12"/>
    <w:basedOn w:val="a1"/>
    <w:rsid w:val="009277C8"/>
    <w:pPr>
      <w:keepLines/>
      <w:widowControl w:val="0"/>
      <w:spacing w:before="40" w:after="40"/>
      <w:jc w:val="both"/>
    </w:pPr>
    <w:rPr>
      <w:color w:val="auto"/>
    </w:rPr>
  </w:style>
  <w:style w:type="paragraph" w:customStyle="1" w:styleId="affffffffffffffffffffd">
    <w:name w:val="Обычный после таблицы"/>
    <w:basedOn w:val="a1"/>
    <w:next w:val="a1"/>
    <w:link w:val="affffffffffffffffffffe"/>
    <w:rsid w:val="009277C8"/>
    <w:pPr>
      <w:spacing w:before="120" w:line="264" w:lineRule="auto"/>
      <w:ind w:firstLine="567"/>
      <w:jc w:val="both"/>
    </w:pPr>
    <w:rPr>
      <w:color w:val="auto"/>
      <w:sz w:val="28"/>
    </w:rPr>
  </w:style>
  <w:style w:type="character" w:customStyle="1" w:styleId="affffffffffffffffffffe">
    <w:name w:val="Обычный после таблицы Знак"/>
    <w:link w:val="affffffffffffffffffffd"/>
    <w:rsid w:val="009277C8"/>
    <w:rPr>
      <w:rFonts w:ascii="Times New Roman" w:eastAsia="Times New Roman" w:hAnsi="Times New Roman"/>
      <w:sz w:val="28"/>
      <w:szCs w:val="24"/>
    </w:rPr>
  </w:style>
  <w:style w:type="numbering" w:customStyle="1" w:styleId="3160">
    <w:name w:val="Нет списка316"/>
    <w:next w:val="a4"/>
    <w:semiHidden/>
    <w:rsid w:val="009277C8"/>
  </w:style>
  <w:style w:type="paragraph" w:customStyle="1" w:styleId="afffffffffffffffffffff">
    <w:name w:val="Таблица внутри центр"/>
    <w:rsid w:val="009277C8"/>
    <w:pPr>
      <w:jc w:val="center"/>
    </w:pPr>
    <w:rPr>
      <w:rFonts w:ascii="Times New Roman" w:eastAsia="Times New Roman" w:hAnsi="Times New Roman"/>
      <w:sz w:val="22"/>
      <w:szCs w:val="22"/>
    </w:rPr>
  </w:style>
  <w:style w:type="paragraph" w:customStyle="1" w:styleId="afffffffffffffffffffff0">
    <w:name w:val="Таблица внутри влево"/>
    <w:link w:val="afffffffffffffffffffff1"/>
    <w:rsid w:val="009277C8"/>
    <w:rPr>
      <w:rFonts w:ascii="Times New Roman" w:eastAsia="Times New Roman" w:hAnsi="Times New Roman"/>
      <w:iCs/>
      <w:sz w:val="22"/>
      <w:szCs w:val="22"/>
    </w:rPr>
  </w:style>
  <w:style w:type="character" w:customStyle="1" w:styleId="afffffffffffffffffffff1">
    <w:name w:val="Таблица внутри влево Знак"/>
    <w:link w:val="afffffffffffffffffffff0"/>
    <w:rsid w:val="009277C8"/>
    <w:rPr>
      <w:rFonts w:ascii="Times New Roman" w:eastAsia="Times New Roman" w:hAnsi="Times New Roman"/>
      <w:iCs/>
      <w:sz w:val="22"/>
      <w:szCs w:val="22"/>
    </w:rPr>
  </w:style>
  <w:style w:type="paragraph" w:customStyle="1" w:styleId="afffffffffffffffffffff2">
    <w:name w:val="Таблица шапка"/>
    <w:rsid w:val="009277C8"/>
    <w:pPr>
      <w:jc w:val="center"/>
    </w:pPr>
    <w:rPr>
      <w:rFonts w:ascii="Times New Roman" w:eastAsia="Times New Roman" w:hAnsi="Times New Roman"/>
      <w:b/>
      <w:bCs/>
      <w:sz w:val="22"/>
      <w:szCs w:val="22"/>
    </w:rPr>
  </w:style>
  <w:style w:type="paragraph" w:customStyle="1" w:styleId="u">
    <w:name w:val="u"/>
    <w:basedOn w:val="a1"/>
    <w:rsid w:val="009277C8"/>
    <w:pPr>
      <w:ind w:firstLine="539"/>
      <w:jc w:val="both"/>
    </w:pPr>
    <w:rPr>
      <w:sz w:val="18"/>
      <w:szCs w:val="18"/>
    </w:rPr>
  </w:style>
  <w:style w:type="character" w:customStyle="1" w:styleId="1f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277C8"/>
    <w:rPr>
      <w:bCs/>
      <w:kern w:val="28"/>
      <w:sz w:val="24"/>
      <w:szCs w:val="32"/>
      <w:lang w:val="ru-RU" w:eastAsia="ru-RU" w:bidi="ar-SA"/>
    </w:rPr>
  </w:style>
  <w:style w:type="paragraph" w:customStyle="1" w:styleId="Normal10-02">
    <w:name w:val="Normal + 10 пт полужирный По центру Слева:  -02 см Справ..."/>
    <w:basedOn w:val="a1"/>
    <w:rsid w:val="009277C8"/>
    <w:pPr>
      <w:ind w:left="-113" w:right="-113"/>
      <w:jc w:val="center"/>
    </w:pPr>
    <w:rPr>
      <w:b/>
      <w:bCs/>
      <w:color w:val="auto"/>
      <w:sz w:val="20"/>
      <w:szCs w:val="20"/>
    </w:rPr>
  </w:style>
  <w:style w:type="paragraph" w:customStyle="1" w:styleId="afffffffffffffffffffff3">
    <w:name w:val="ТаблицаНПБ"/>
    <w:basedOn w:val="a1"/>
    <w:rsid w:val="009277C8"/>
    <w:pPr>
      <w:ind w:firstLine="1134"/>
      <w:jc w:val="right"/>
    </w:pPr>
    <w:rPr>
      <w:rFonts w:ascii="Arial" w:hAnsi="Arial" w:cs="Arial"/>
      <w:color w:val="auto"/>
      <w:szCs w:val="20"/>
    </w:rPr>
  </w:style>
  <w:style w:type="numbering" w:customStyle="1" w:styleId="471">
    <w:name w:val="Нет списка47"/>
    <w:next w:val="a4"/>
    <w:semiHidden/>
    <w:rsid w:val="009277C8"/>
  </w:style>
  <w:style w:type="paragraph" w:customStyle="1" w:styleId="afffffffffffffffffffff4">
    <w:name w:val="Нормальный"/>
    <w:rsid w:val="009277C8"/>
    <w:rPr>
      <w:rFonts w:ascii="Courier New" w:eastAsia="Times New Roman" w:hAnsi="Courier New" w:cs="Courier New"/>
      <w:sz w:val="24"/>
      <w:szCs w:val="24"/>
    </w:rPr>
  </w:style>
  <w:style w:type="character" w:customStyle="1" w:styleId="1ffffffc">
    <w:name w:val="Гиперссылка1"/>
    <w:rsid w:val="009277C8"/>
    <w:rPr>
      <w:color w:val="0000FF"/>
      <w:u w:val="single"/>
    </w:rPr>
  </w:style>
  <w:style w:type="character" w:customStyle="1" w:styleId="WWCharLFO3LVL1">
    <w:name w:val="WW_CharLFO3LVL1"/>
    <w:rsid w:val="009277C8"/>
    <w:rPr>
      <w:b w:val="0"/>
      <w:bCs w:val="0"/>
    </w:rPr>
  </w:style>
  <w:style w:type="character" w:customStyle="1" w:styleId="WWCharLFO3LVL2">
    <w:name w:val="WW_CharLFO3LVL2"/>
    <w:rsid w:val="009277C8"/>
    <w:rPr>
      <w:b w:val="0"/>
      <w:bCs w:val="0"/>
    </w:rPr>
  </w:style>
  <w:style w:type="character" w:customStyle="1" w:styleId="WWCharLFO3LVL3">
    <w:name w:val="WW_CharLFO3LVL3"/>
    <w:rsid w:val="009277C8"/>
    <w:rPr>
      <w:b w:val="0"/>
      <w:bCs w:val="0"/>
    </w:rPr>
  </w:style>
  <w:style w:type="character" w:customStyle="1" w:styleId="WWCharLFO3LVL4">
    <w:name w:val="WW_CharLFO3LVL4"/>
    <w:rsid w:val="009277C8"/>
    <w:rPr>
      <w:b w:val="0"/>
      <w:bCs w:val="0"/>
    </w:rPr>
  </w:style>
  <w:style w:type="character" w:customStyle="1" w:styleId="WWCharLFO3LVL5">
    <w:name w:val="WW_CharLFO3LVL5"/>
    <w:rsid w:val="009277C8"/>
    <w:rPr>
      <w:b w:val="0"/>
      <w:bCs w:val="0"/>
    </w:rPr>
  </w:style>
  <w:style w:type="character" w:customStyle="1" w:styleId="WWCharLFO3LVL6">
    <w:name w:val="WW_CharLFO3LVL6"/>
    <w:rsid w:val="009277C8"/>
    <w:rPr>
      <w:b w:val="0"/>
      <w:bCs w:val="0"/>
    </w:rPr>
  </w:style>
  <w:style w:type="character" w:customStyle="1" w:styleId="WWCharLFO3LVL7">
    <w:name w:val="WW_CharLFO3LVL7"/>
    <w:rsid w:val="009277C8"/>
    <w:rPr>
      <w:b w:val="0"/>
      <w:bCs w:val="0"/>
    </w:rPr>
  </w:style>
  <w:style w:type="character" w:customStyle="1" w:styleId="WWCharLFO3LVL8">
    <w:name w:val="WW_CharLFO3LVL8"/>
    <w:rsid w:val="009277C8"/>
    <w:rPr>
      <w:b w:val="0"/>
      <w:bCs w:val="0"/>
    </w:rPr>
  </w:style>
  <w:style w:type="character" w:customStyle="1" w:styleId="WWCharLFO3LVL9">
    <w:name w:val="WW_CharLFO3LVL9"/>
    <w:rsid w:val="009277C8"/>
    <w:rPr>
      <w:b w:val="0"/>
      <w:bCs w:val="0"/>
    </w:rPr>
  </w:style>
  <w:style w:type="character" w:customStyle="1" w:styleId="WWCharLFO4LVL1">
    <w:name w:val="WW_CharLFO4LVL1"/>
    <w:rsid w:val="009277C8"/>
    <w:rPr>
      <w:b w:val="0"/>
      <w:bCs w:val="0"/>
    </w:rPr>
  </w:style>
  <w:style w:type="character" w:customStyle="1" w:styleId="WWCharLFO4LVL2">
    <w:name w:val="WW_CharLFO4LVL2"/>
    <w:rsid w:val="009277C8"/>
    <w:rPr>
      <w:b w:val="0"/>
      <w:bCs w:val="0"/>
    </w:rPr>
  </w:style>
  <w:style w:type="character" w:customStyle="1" w:styleId="WWCharLFO4LVL3">
    <w:name w:val="WW_CharLFO4LVL3"/>
    <w:rsid w:val="009277C8"/>
    <w:rPr>
      <w:b w:val="0"/>
      <w:bCs w:val="0"/>
    </w:rPr>
  </w:style>
  <w:style w:type="character" w:customStyle="1" w:styleId="WWCharLFO5LVL1">
    <w:name w:val="WW_CharLFO5LVL1"/>
    <w:rsid w:val="009277C8"/>
    <w:rPr>
      <w:b w:val="0"/>
      <w:bCs w:val="0"/>
    </w:rPr>
  </w:style>
  <w:style w:type="character" w:customStyle="1" w:styleId="WWCharLFO5LVL2">
    <w:name w:val="WW_CharLFO5LVL2"/>
    <w:rsid w:val="009277C8"/>
    <w:rPr>
      <w:b w:val="0"/>
      <w:bCs w:val="0"/>
    </w:rPr>
  </w:style>
  <w:style w:type="character" w:customStyle="1" w:styleId="WWCharLFO5LVL3">
    <w:name w:val="WW_CharLFO5LVL3"/>
    <w:rsid w:val="009277C8"/>
    <w:rPr>
      <w:b w:val="0"/>
      <w:bCs w:val="0"/>
    </w:rPr>
  </w:style>
  <w:style w:type="character" w:customStyle="1" w:styleId="WWCharLFO5LVL4">
    <w:name w:val="WW_CharLFO5LVL4"/>
    <w:rsid w:val="009277C8"/>
    <w:rPr>
      <w:b w:val="0"/>
      <w:bCs w:val="0"/>
    </w:rPr>
  </w:style>
  <w:style w:type="character" w:customStyle="1" w:styleId="WWCharLFO5LVL5">
    <w:name w:val="WW_CharLFO5LVL5"/>
    <w:rsid w:val="009277C8"/>
    <w:rPr>
      <w:b w:val="0"/>
      <w:bCs w:val="0"/>
    </w:rPr>
  </w:style>
  <w:style w:type="character" w:customStyle="1" w:styleId="WWCharLFO5LVL6">
    <w:name w:val="WW_CharLFO5LVL6"/>
    <w:rsid w:val="009277C8"/>
    <w:rPr>
      <w:b w:val="0"/>
      <w:bCs w:val="0"/>
    </w:rPr>
  </w:style>
  <w:style w:type="character" w:customStyle="1" w:styleId="WWCharLFO5LVL7">
    <w:name w:val="WW_CharLFO5LVL7"/>
    <w:rsid w:val="009277C8"/>
    <w:rPr>
      <w:b w:val="0"/>
      <w:bCs w:val="0"/>
    </w:rPr>
  </w:style>
  <w:style w:type="character" w:customStyle="1" w:styleId="WWCharLFO5LVL8">
    <w:name w:val="WW_CharLFO5LVL8"/>
    <w:rsid w:val="009277C8"/>
    <w:rPr>
      <w:b w:val="0"/>
      <w:bCs w:val="0"/>
    </w:rPr>
  </w:style>
  <w:style w:type="character" w:customStyle="1" w:styleId="WWCharLFO5LVL9">
    <w:name w:val="WW_CharLFO5LVL9"/>
    <w:rsid w:val="009277C8"/>
    <w:rPr>
      <w:b w:val="0"/>
      <w:bCs w:val="0"/>
    </w:rPr>
  </w:style>
  <w:style w:type="character" w:customStyle="1" w:styleId="WWCharLFO6LVL1">
    <w:name w:val="WW_CharLFO6LVL1"/>
    <w:rsid w:val="009277C8"/>
    <w:rPr>
      <w:rFonts w:ascii="Symbol" w:hAnsi="Symbol" w:cs="StarSymbol"/>
      <w:sz w:val="18"/>
      <w:szCs w:val="18"/>
    </w:rPr>
  </w:style>
  <w:style w:type="character" w:customStyle="1" w:styleId="WWCharLFO6LVL2">
    <w:name w:val="WW_CharLFO6LVL2"/>
    <w:rsid w:val="009277C8"/>
    <w:rPr>
      <w:rFonts w:ascii="Symbol" w:hAnsi="Symbol" w:cs="StarSymbol"/>
      <w:sz w:val="18"/>
      <w:szCs w:val="18"/>
    </w:rPr>
  </w:style>
  <w:style w:type="character" w:customStyle="1" w:styleId="WWCharLFO6LVL3">
    <w:name w:val="WW_CharLFO6LVL3"/>
    <w:rsid w:val="009277C8"/>
    <w:rPr>
      <w:rFonts w:ascii="Symbol" w:hAnsi="Symbol" w:cs="StarSymbol"/>
      <w:sz w:val="18"/>
      <w:szCs w:val="18"/>
    </w:rPr>
  </w:style>
  <w:style w:type="character" w:customStyle="1" w:styleId="WWCharLFO6LVL4">
    <w:name w:val="WW_CharLFO6LVL4"/>
    <w:rsid w:val="009277C8"/>
    <w:rPr>
      <w:rFonts w:ascii="Symbol" w:hAnsi="Symbol" w:cs="StarSymbol"/>
      <w:sz w:val="18"/>
      <w:szCs w:val="18"/>
    </w:rPr>
  </w:style>
  <w:style w:type="character" w:customStyle="1" w:styleId="WWCharLFO6LVL5">
    <w:name w:val="WW_CharLFO6LVL5"/>
    <w:rsid w:val="009277C8"/>
    <w:rPr>
      <w:rFonts w:ascii="Symbol" w:hAnsi="Symbol" w:cs="StarSymbol"/>
      <w:sz w:val="18"/>
      <w:szCs w:val="18"/>
    </w:rPr>
  </w:style>
  <w:style w:type="character" w:customStyle="1" w:styleId="WWCharLFO6LVL6">
    <w:name w:val="WW_CharLFO6LVL6"/>
    <w:rsid w:val="009277C8"/>
    <w:rPr>
      <w:rFonts w:ascii="Symbol" w:hAnsi="Symbol" w:cs="StarSymbol"/>
      <w:sz w:val="18"/>
      <w:szCs w:val="18"/>
    </w:rPr>
  </w:style>
  <w:style w:type="character" w:customStyle="1" w:styleId="WWCharLFO6LVL7">
    <w:name w:val="WW_CharLFO6LVL7"/>
    <w:rsid w:val="009277C8"/>
    <w:rPr>
      <w:rFonts w:ascii="Symbol" w:hAnsi="Symbol" w:cs="StarSymbol"/>
      <w:sz w:val="18"/>
      <w:szCs w:val="18"/>
    </w:rPr>
  </w:style>
  <w:style w:type="character" w:customStyle="1" w:styleId="WWCharLFO6LVL8">
    <w:name w:val="WW_CharLFO6LVL8"/>
    <w:rsid w:val="009277C8"/>
    <w:rPr>
      <w:rFonts w:ascii="Symbol" w:hAnsi="Symbol" w:cs="StarSymbol"/>
      <w:sz w:val="18"/>
      <w:szCs w:val="18"/>
    </w:rPr>
  </w:style>
  <w:style w:type="character" w:customStyle="1" w:styleId="WWCharLFO6LVL9">
    <w:name w:val="WW_CharLFO6LVL9"/>
    <w:rsid w:val="009277C8"/>
    <w:rPr>
      <w:rFonts w:ascii="Symbol" w:hAnsi="Symbol" w:cs="StarSymbol"/>
      <w:sz w:val="18"/>
      <w:szCs w:val="18"/>
    </w:rPr>
  </w:style>
  <w:style w:type="character" w:customStyle="1" w:styleId="WWCharLFO7LVL1">
    <w:name w:val="WW_CharLFO7LVL1"/>
    <w:rsid w:val="009277C8"/>
    <w:rPr>
      <w:rFonts w:ascii="Symbol" w:hAnsi="Symbol" w:cs="StarSymbol"/>
      <w:sz w:val="18"/>
      <w:szCs w:val="18"/>
    </w:rPr>
  </w:style>
  <w:style w:type="character" w:customStyle="1" w:styleId="WWCharLFO7LVL2">
    <w:name w:val="WW_CharLFO7LVL2"/>
    <w:rsid w:val="009277C8"/>
    <w:rPr>
      <w:rFonts w:ascii="Symbol" w:hAnsi="Symbol" w:cs="StarSymbol"/>
      <w:sz w:val="18"/>
      <w:szCs w:val="18"/>
    </w:rPr>
  </w:style>
  <w:style w:type="character" w:customStyle="1" w:styleId="WWCharLFO7LVL3">
    <w:name w:val="WW_CharLFO7LVL3"/>
    <w:rsid w:val="009277C8"/>
    <w:rPr>
      <w:rFonts w:ascii="Symbol" w:hAnsi="Symbol" w:cs="StarSymbol"/>
      <w:sz w:val="18"/>
      <w:szCs w:val="18"/>
    </w:rPr>
  </w:style>
  <w:style w:type="character" w:customStyle="1" w:styleId="WWCharLFO7LVL4">
    <w:name w:val="WW_CharLFO7LVL4"/>
    <w:rsid w:val="009277C8"/>
    <w:rPr>
      <w:rFonts w:ascii="Symbol" w:hAnsi="Symbol" w:cs="StarSymbol"/>
      <w:sz w:val="18"/>
      <w:szCs w:val="18"/>
    </w:rPr>
  </w:style>
  <w:style w:type="character" w:customStyle="1" w:styleId="WWCharLFO7LVL5">
    <w:name w:val="WW_CharLFO7LVL5"/>
    <w:rsid w:val="009277C8"/>
    <w:rPr>
      <w:rFonts w:ascii="Symbol" w:hAnsi="Symbol" w:cs="StarSymbol"/>
      <w:sz w:val="18"/>
      <w:szCs w:val="18"/>
    </w:rPr>
  </w:style>
  <w:style w:type="character" w:customStyle="1" w:styleId="WWCharLFO7LVL6">
    <w:name w:val="WW_CharLFO7LVL6"/>
    <w:rsid w:val="009277C8"/>
    <w:rPr>
      <w:rFonts w:ascii="Symbol" w:hAnsi="Symbol" w:cs="StarSymbol"/>
      <w:sz w:val="18"/>
      <w:szCs w:val="18"/>
    </w:rPr>
  </w:style>
  <w:style w:type="character" w:customStyle="1" w:styleId="WWCharLFO7LVL7">
    <w:name w:val="WW_CharLFO7LVL7"/>
    <w:rsid w:val="009277C8"/>
    <w:rPr>
      <w:rFonts w:ascii="Symbol" w:hAnsi="Symbol" w:cs="StarSymbol"/>
      <w:sz w:val="18"/>
      <w:szCs w:val="18"/>
    </w:rPr>
  </w:style>
  <w:style w:type="character" w:customStyle="1" w:styleId="WWCharLFO7LVL8">
    <w:name w:val="WW_CharLFO7LVL8"/>
    <w:rsid w:val="009277C8"/>
    <w:rPr>
      <w:rFonts w:ascii="Symbol" w:hAnsi="Symbol" w:cs="StarSymbol"/>
      <w:sz w:val="18"/>
      <w:szCs w:val="18"/>
    </w:rPr>
  </w:style>
  <w:style w:type="character" w:customStyle="1" w:styleId="WWCharLFO7LVL9">
    <w:name w:val="WW_CharLFO7LVL9"/>
    <w:rsid w:val="009277C8"/>
    <w:rPr>
      <w:rFonts w:ascii="Symbol" w:hAnsi="Symbol" w:cs="StarSymbol"/>
      <w:sz w:val="18"/>
      <w:szCs w:val="18"/>
    </w:rPr>
  </w:style>
  <w:style w:type="character" w:customStyle="1" w:styleId="WWCharLFO8LVL1">
    <w:name w:val="WW_CharLFO8LVL1"/>
    <w:rsid w:val="009277C8"/>
    <w:rPr>
      <w:rFonts w:ascii="Symbol" w:hAnsi="Symbol" w:cs="StarSymbol"/>
      <w:sz w:val="18"/>
      <w:szCs w:val="18"/>
    </w:rPr>
  </w:style>
  <w:style w:type="character" w:customStyle="1" w:styleId="WWCharLFO8LVL2">
    <w:name w:val="WW_CharLFO8LVL2"/>
    <w:rsid w:val="009277C8"/>
    <w:rPr>
      <w:rFonts w:ascii="Symbol" w:hAnsi="Symbol" w:cs="StarSymbol"/>
      <w:sz w:val="18"/>
      <w:szCs w:val="18"/>
    </w:rPr>
  </w:style>
  <w:style w:type="character" w:customStyle="1" w:styleId="WWCharLFO8LVL3">
    <w:name w:val="WW_CharLFO8LVL3"/>
    <w:rsid w:val="009277C8"/>
    <w:rPr>
      <w:rFonts w:ascii="Symbol" w:hAnsi="Symbol" w:cs="StarSymbol"/>
      <w:sz w:val="18"/>
      <w:szCs w:val="18"/>
    </w:rPr>
  </w:style>
  <w:style w:type="character" w:customStyle="1" w:styleId="WWCharLFO8LVL4">
    <w:name w:val="WW_CharLFO8LVL4"/>
    <w:rsid w:val="009277C8"/>
    <w:rPr>
      <w:rFonts w:ascii="Symbol" w:hAnsi="Symbol" w:cs="StarSymbol"/>
      <w:sz w:val="18"/>
      <w:szCs w:val="18"/>
    </w:rPr>
  </w:style>
  <w:style w:type="character" w:customStyle="1" w:styleId="WWCharLFO8LVL5">
    <w:name w:val="WW_CharLFO8LVL5"/>
    <w:rsid w:val="009277C8"/>
    <w:rPr>
      <w:rFonts w:ascii="Symbol" w:hAnsi="Symbol" w:cs="StarSymbol"/>
      <w:sz w:val="18"/>
      <w:szCs w:val="18"/>
    </w:rPr>
  </w:style>
  <w:style w:type="character" w:customStyle="1" w:styleId="WWCharLFO8LVL6">
    <w:name w:val="WW_CharLFO8LVL6"/>
    <w:rsid w:val="009277C8"/>
    <w:rPr>
      <w:rFonts w:ascii="Symbol" w:hAnsi="Symbol" w:cs="StarSymbol"/>
      <w:sz w:val="18"/>
      <w:szCs w:val="18"/>
    </w:rPr>
  </w:style>
  <w:style w:type="character" w:customStyle="1" w:styleId="WWCharLFO8LVL7">
    <w:name w:val="WW_CharLFO8LVL7"/>
    <w:rsid w:val="009277C8"/>
    <w:rPr>
      <w:rFonts w:ascii="Symbol" w:hAnsi="Symbol" w:cs="StarSymbol"/>
      <w:sz w:val="18"/>
      <w:szCs w:val="18"/>
    </w:rPr>
  </w:style>
  <w:style w:type="character" w:customStyle="1" w:styleId="WWCharLFO8LVL8">
    <w:name w:val="WW_CharLFO8LVL8"/>
    <w:rsid w:val="009277C8"/>
    <w:rPr>
      <w:rFonts w:ascii="Symbol" w:hAnsi="Symbol" w:cs="StarSymbol"/>
      <w:sz w:val="18"/>
      <w:szCs w:val="18"/>
    </w:rPr>
  </w:style>
  <w:style w:type="character" w:customStyle="1" w:styleId="WWCharLFO8LVL9">
    <w:name w:val="WW_CharLFO8LVL9"/>
    <w:rsid w:val="009277C8"/>
    <w:rPr>
      <w:rFonts w:ascii="Symbol" w:hAnsi="Symbol" w:cs="StarSymbol"/>
      <w:sz w:val="18"/>
      <w:szCs w:val="18"/>
    </w:rPr>
  </w:style>
  <w:style w:type="character" w:customStyle="1" w:styleId="WWCharLFO9LVL1">
    <w:name w:val="WW_CharLFO9LVL1"/>
    <w:rsid w:val="009277C8"/>
    <w:rPr>
      <w:rFonts w:ascii="Symbol" w:hAnsi="Symbol" w:cs="StarSymbol"/>
      <w:sz w:val="18"/>
      <w:szCs w:val="18"/>
    </w:rPr>
  </w:style>
  <w:style w:type="character" w:customStyle="1" w:styleId="WWCharLFO9LVL2">
    <w:name w:val="WW_CharLFO9LVL2"/>
    <w:rsid w:val="009277C8"/>
    <w:rPr>
      <w:rFonts w:ascii="Symbol" w:hAnsi="Symbol" w:cs="StarSymbol"/>
      <w:sz w:val="18"/>
      <w:szCs w:val="18"/>
    </w:rPr>
  </w:style>
  <w:style w:type="character" w:customStyle="1" w:styleId="WWCharLFO9LVL3">
    <w:name w:val="WW_CharLFO9LVL3"/>
    <w:rsid w:val="009277C8"/>
    <w:rPr>
      <w:rFonts w:ascii="Symbol" w:hAnsi="Symbol" w:cs="StarSymbol"/>
      <w:sz w:val="18"/>
      <w:szCs w:val="18"/>
    </w:rPr>
  </w:style>
  <w:style w:type="character" w:customStyle="1" w:styleId="WWCharLFO9LVL4">
    <w:name w:val="WW_CharLFO9LVL4"/>
    <w:rsid w:val="009277C8"/>
    <w:rPr>
      <w:rFonts w:ascii="Symbol" w:hAnsi="Symbol" w:cs="StarSymbol"/>
      <w:sz w:val="18"/>
      <w:szCs w:val="18"/>
    </w:rPr>
  </w:style>
  <w:style w:type="character" w:customStyle="1" w:styleId="WWCharLFO9LVL5">
    <w:name w:val="WW_CharLFO9LVL5"/>
    <w:rsid w:val="009277C8"/>
    <w:rPr>
      <w:rFonts w:ascii="Symbol" w:hAnsi="Symbol" w:cs="StarSymbol"/>
      <w:sz w:val="18"/>
      <w:szCs w:val="18"/>
    </w:rPr>
  </w:style>
  <w:style w:type="character" w:customStyle="1" w:styleId="WWCharLFO9LVL6">
    <w:name w:val="WW_CharLFO9LVL6"/>
    <w:rsid w:val="009277C8"/>
    <w:rPr>
      <w:rFonts w:ascii="Symbol" w:hAnsi="Symbol" w:cs="StarSymbol"/>
      <w:sz w:val="18"/>
      <w:szCs w:val="18"/>
    </w:rPr>
  </w:style>
  <w:style w:type="character" w:customStyle="1" w:styleId="WWCharLFO9LVL7">
    <w:name w:val="WW_CharLFO9LVL7"/>
    <w:rsid w:val="009277C8"/>
    <w:rPr>
      <w:rFonts w:ascii="Symbol" w:hAnsi="Symbol" w:cs="StarSymbol"/>
      <w:sz w:val="18"/>
      <w:szCs w:val="18"/>
    </w:rPr>
  </w:style>
  <w:style w:type="character" w:customStyle="1" w:styleId="WWCharLFO9LVL8">
    <w:name w:val="WW_CharLFO9LVL8"/>
    <w:rsid w:val="009277C8"/>
    <w:rPr>
      <w:rFonts w:ascii="Symbol" w:hAnsi="Symbol" w:cs="StarSymbol"/>
      <w:sz w:val="18"/>
      <w:szCs w:val="18"/>
    </w:rPr>
  </w:style>
  <w:style w:type="character" w:customStyle="1" w:styleId="WWCharLFO9LVL9">
    <w:name w:val="WW_CharLFO9LVL9"/>
    <w:rsid w:val="009277C8"/>
    <w:rPr>
      <w:rFonts w:ascii="Symbol" w:hAnsi="Symbol" w:cs="StarSymbol"/>
      <w:sz w:val="18"/>
      <w:szCs w:val="18"/>
    </w:rPr>
  </w:style>
  <w:style w:type="character" w:customStyle="1" w:styleId="WWCharLFO10LVL1">
    <w:name w:val="WW_CharLFO10LVL1"/>
    <w:rsid w:val="009277C8"/>
    <w:rPr>
      <w:rFonts w:ascii="Symbol" w:hAnsi="Symbol" w:cs="StarSymbol"/>
      <w:sz w:val="18"/>
      <w:szCs w:val="18"/>
    </w:rPr>
  </w:style>
  <w:style w:type="character" w:customStyle="1" w:styleId="WWCharLFO10LVL2">
    <w:name w:val="WW_CharLFO10LVL2"/>
    <w:rsid w:val="009277C8"/>
    <w:rPr>
      <w:rFonts w:ascii="Symbol" w:hAnsi="Symbol" w:cs="StarSymbol"/>
      <w:sz w:val="18"/>
      <w:szCs w:val="18"/>
    </w:rPr>
  </w:style>
  <w:style w:type="character" w:customStyle="1" w:styleId="WWCharLFO10LVL3">
    <w:name w:val="WW_CharLFO10LVL3"/>
    <w:rsid w:val="009277C8"/>
    <w:rPr>
      <w:rFonts w:ascii="Symbol" w:hAnsi="Symbol" w:cs="StarSymbol"/>
      <w:sz w:val="18"/>
      <w:szCs w:val="18"/>
    </w:rPr>
  </w:style>
  <w:style w:type="character" w:customStyle="1" w:styleId="WWCharLFO10LVL4">
    <w:name w:val="WW_CharLFO10LVL4"/>
    <w:rsid w:val="009277C8"/>
    <w:rPr>
      <w:rFonts w:ascii="Symbol" w:hAnsi="Symbol" w:cs="StarSymbol"/>
      <w:sz w:val="18"/>
      <w:szCs w:val="18"/>
    </w:rPr>
  </w:style>
  <w:style w:type="character" w:customStyle="1" w:styleId="WWCharLFO10LVL5">
    <w:name w:val="WW_CharLFO10LVL5"/>
    <w:rsid w:val="009277C8"/>
    <w:rPr>
      <w:rFonts w:ascii="Symbol" w:hAnsi="Symbol" w:cs="StarSymbol"/>
      <w:sz w:val="18"/>
      <w:szCs w:val="18"/>
    </w:rPr>
  </w:style>
  <w:style w:type="character" w:customStyle="1" w:styleId="WWCharLFO10LVL6">
    <w:name w:val="WW_CharLFO10LVL6"/>
    <w:rsid w:val="009277C8"/>
    <w:rPr>
      <w:rFonts w:ascii="Symbol" w:hAnsi="Symbol" w:cs="StarSymbol"/>
      <w:sz w:val="18"/>
      <w:szCs w:val="18"/>
    </w:rPr>
  </w:style>
  <w:style w:type="character" w:customStyle="1" w:styleId="WWCharLFO10LVL7">
    <w:name w:val="WW_CharLFO10LVL7"/>
    <w:rsid w:val="009277C8"/>
    <w:rPr>
      <w:rFonts w:ascii="Symbol" w:hAnsi="Symbol" w:cs="StarSymbol"/>
      <w:sz w:val="18"/>
      <w:szCs w:val="18"/>
    </w:rPr>
  </w:style>
  <w:style w:type="character" w:customStyle="1" w:styleId="WWCharLFO10LVL8">
    <w:name w:val="WW_CharLFO10LVL8"/>
    <w:rsid w:val="009277C8"/>
    <w:rPr>
      <w:rFonts w:ascii="Symbol" w:hAnsi="Symbol" w:cs="StarSymbol"/>
      <w:sz w:val="18"/>
      <w:szCs w:val="18"/>
    </w:rPr>
  </w:style>
  <w:style w:type="character" w:customStyle="1" w:styleId="WWCharLFO10LVL9">
    <w:name w:val="WW_CharLFO10LVL9"/>
    <w:rsid w:val="009277C8"/>
    <w:rPr>
      <w:rFonts w:ascii="Symbol" w:hAnsi="Symbol" w:cs="StarSymbol"/>
      <w:sz w:val="18"/>
      <w:szCs w:val="18"/>
    </w:rPr>
  </w:style>
  <w:style w:type="character" w:customStyle="1" w:styleId="WWCharLFO11LVL1">
    <w:name w:val="WW_CharLFO11LVL1"/>
    <w:rsid w:val="009277C8"/>
    <w:rPr>
      <w:rFonts w:ascii="Symbol" w:hAnsi="Symbol" w:cs="StarSymbol"/>
      <w:sz w:val="18"/>
      <w:szCs w:val="18"/>
    </w:rPr>
  </w:style>
  <w:style w:type="character" w:customStyle="1" w:styleId="WWCharLFO11LVL2">
    <w:name w:val="WW_CharLFO11LVL2"/>
    <w:rsid w:val="009277C8"/>
    <w:rPr>
      <w:rFonts w:ascii="Symbol" w:hAnsi="Symbol" w:cs="StarSymbol"/>
      <w:sz w:val="18"/>
      <w:szCs w:val="18"/>
    </w:rPr>
  </w:style>
  <w:style w:type="character" w:customStyle="1" w:styleId="WWCharLFO11LVL3">
    <w:name w:val="WW_CharLFO11LVL3"/>
    <w:rsid w:val="009277C8"/>
    <w:rPr>
      <w:rFonts w:ascii="Symbol" w:hAnsi="Symbol" w:cs="StarSymbol"/>
      <w:sz w:val="18"/>
      <w:szCs w:val="18"/>
    </w:rPr>
  </w:style>
  <w:style w:type="character" w:customStyle="1" w:styleId="WWCharLFO11LVL4">
    <w:name w:val="WW_CharLFO11LVL4"/>
    <w:rsid w:val="009277C8"/>
    <w:rPr>
      <w:rFonts w:ascii="Symbol" w:hAnsi="Symbol" w:cs="StarSymbol"/>
      <w:sz w:val="18"/>
      <w:szCs w:val="18"/>
    </w:rPr>
  </w:style>
  <w:style w:type="character" w:customStyle="1" w:styleId="WWCharLFO11LVL5">
    <w:name w:val="WW_CharLFO11LVL5"/>
    <w:rsid w:val="009277C8"/>
    <w:rPr>
      <w:rFonts w:ascii="Symbol" w:hAnsi="Symbol" w:cs="StarSymbol"/>
      <w:sz w:val="18"/>
      <w:szCs w:val="18"/>
    </w:rPr>
  </w:style>
  <w:style w:type="character" w:customStyle="1" w:styleId="WWCharLFO11LVL6">
    <w:name w:val="WW_CharLFO11LVL6"/>
    <w:rsid w:val="009277C8"/>
    <w:rPr>
      <w:rFonts w:ascii="Symbol" w:hAnsi="Symbol" w:cs="StarSymbol"/>
      <w:sz w:val="18"/>
      <w:szCs w:val="18"/>
    </w:rPr>
  </w:style>
  <w:style w:type="character" w:customStyle="1" w:styleId="WWCharLFO11LVL7">
    <w:name w:val="WW_CharLFO11LVL7"/>
    <w:rsid w:val="009277C8"/>
    <w:rPr>
      <w:rFonts w:ascii="Symbol" w:hAnsi="Symbol" w:cs="StarSymbol"/>
      <w:sz w:val="18"/>
      <w:szCs w:val="18"/>
    </w:rPr>
  </w:style>
  <w:style w:type="character" w:customStyle="1" w:styleId="WWCharLFO11LVL8">
    <w:name w:val="WW_CharLFO11LVL8"/>
    <w:rsid w:val="009277C8"/>
    <w:rPr>
      <w:rFonts w:ascii="Symbol" w:hAnsi="Symbol" w:cs="StarSymbol"/>
      <w:sz w:val="18"/>
      <w:szCs w:val="18"/>
    </w:rPr>
  </w:style>
  <w:style w:type="character" w:customStyle="1" w:styleId="WWCharLFO11LVL9">
    <w:name w:val="WW_CharLFO11LVL9"/>
    <w:rsid w:val="009277C8"/>
    <w:rPr>
      <w:rFonts w:ascii="Symbol" w:hAnsi="Symbol" w:cs="StarSymbol"/>
      <w:sz w:val="18"/>
      <w:szCs w:val="18"/>
    </w:rPr>
  </w:style>
  <w:style w:type="paragraph" w:customStyle="1" w:styleId="1ffffffd">
    <w:name w:val="Текст концевой сноски1"/>
    <w:basedOn w:val="3ffa"/>
    <w:rsid w:val="009277C8"/>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f0">
    <w:name w:val="Текст сноски2"/>
    <w:basedOn w:val="1f"/>
    <w:rsid w:val="009277C8"/>
    <w:pPr>
      <w:widowControl/>
      <w:overflowPunct/>
      <w:autoSpaceDE/>
      <w:spacing w:line="100" w:lineRule="atLeast"/>
    </w:pPr>
    <w:rPr>
      <w:rFonts w:eastAsia="Arial"/>
    </w:rPr>
  </w:style>
  <w:style w:type="numbering" w:customStyle="1" w:styleId="542">
    <w:name w:val="Нет списка54"/>
    <w:next w:val="a4"/>
    <w:uiPriority w:val="99"/>
    <w:semiHidden/>
    <w:unhideWhenUsed/>
    <w:rsid w:val="009277C8"/>
  </w:style>
  <w:style w:type="numbering" w:customStyle="1" w:styleId="11160">
    <w:name w:val="Нет списка1116"/>
    <w:next w:val="a4"/>
    <w:uiPriority w:val="99"/>
    <w:semiHidden/>
    <w:unhideWhenUsed/>
    <w:rsid w:val="009277C8"/>
  </w:style>
  <w:style w:type="numbering" w:customStyle="1" w:styleId="21160">
    <w:name w:val="Нет списка2116"/>
    <w:next w:val="a4"/>
    <w:uiPriority w:val="99"/>
    <w:semiHidden/>
    <w:unhideWhenUsed/>
    <w:rsid w:val="009277C8"/>
  </w:style>
  <w:style w:type="paragraph" w:customStyle="1" w:styleId="6f0">
    <w:name w:val="Обычный6"/>
    <w:rsid w:val="009277C8"/>
    <w:pPr>
      <w:widowControl w:val="0"/>
    </w:pPr>
    <w:rPr>
      <w:rFonts w:ascii="Arial" w:eastAsia="Times New Roman" w:hAnsi="Arial"/>
      <w:snapToGrid w:val="0"/>
    </w:rPr>
  </w:style>
  <w:style w:type="table" w:customStyle="1" w:styleId="2214">
    <w:name w:val="Сетка таблицы22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70">
    <w:name w:val="Нет списка317"/>
    <w:next w:val="a4"/>
    <w:semiHidden/>
    <w:rsid w:val="009277C8"/>
  </w:style>
  <w:style w:type="paragraph" w:customStyle="1" w:styleId="1ffffffe">
    <w:name w:val="Рабочий Стиль1"/>
    <w:basedOn w:val="ad"/>
    <w:rsid w:val="009277C8"/>
    <w:pPr>
      <w:spacing w:after="0" w:line="312" w:lineRule="auto"/>
      <w:ind w:firstLine="567"/>
      <w:jc w:val="both"/>
    </w:pPr>
    <w:rPr>
      <w:rFonts w:eastAsia="Times New Roman"/>
      <w:color w:val="auto"/>
      <w:sz w:val="28"/>
    </w:rPr>
  </w:style>
  <w:style w:type="paragraph" w:customStyle="1" w:styleId="F9E977197262459AB16AE09F8A4F0155">
    <w:name w:val="F9E977197262459AB16AE09F8A4F0155"/>
    <w:rsid w:val="009277C8"/>
    <w:pPr>
      <w:spacing w:after="200" w:line="276" w:lineRule="auto"/>
    </w:pPr>
    <w:rPr>
      <w:rFonts w:eastAsia="Times New Roman"/>
      <w:sz w:val="22"/>
      <w:szCs w:val="22"/>
    </w:rPr>
  </w:style>
  <w:style w:type="paragraph" w:customStyle="1" w:styleId="xl64">
    <w:name w:val="xl64"/>
    <w:basedOn w:val="a1"/>
    <w:rsid w:val="009277C8"/>
    <w:pPr>
      <w:spacing w:before="100" w:beforeAutospacing="1" w:after="100" w:afterAutospacing="1"/>
      <w:ind w:firstLineChars="200" w:firstLine="200"/>
    </w:pPr>
    <w:rPr>
      <w:color w:val="auto"/>
    </w:rPr>
  </w:style>
  <w:style w:type="paragraph" w:customStyle="1" w:styleId="137">
    <w:name w:val="РабочийСтиль1.3"/>
    <w:basedOn w:val="a1"/>
    <w:rsid w:val="009277C8"/>
    <w:pPr>
      <w:spacing w:line="312" w:lineRule="auto"/>
      <w:ind w:firstLine="720"/>
      <w:jc w:val="both"/>
    </w:pPr>
    <w:rPr>
      <w:color w:val="auto"/>
      <w:sz w:val="28"/>
      <w:szCs w:val="20"/>
      <w:lang w:eastAsia="ar-SA"/>
    </w:rPr>
  </w:style>
  <w:style w:type="numbering" w:customStyle="1" w:styleId="642">
    <w:name w:val="Нет списка64"/>
    <w:next w:val="a4"/>
    <w:uiPriority w:val="99"/>
    <w:semiHidden/>
    <w:unhideWhenUsed/>
    <w:rsid w:val="009277C8"/>
  </w:style>
  <w:style w:type="table" w:customStyle="1" w:styleId="31010">
    <w:name w:val="Сетка таблицы310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4"/>
    <w:semiHidden/>
    <w:unhideWhenUsed/>
    <w:rsid w:val="009277C8"/>
  </w:style>
  <w:style w:type="table" w:customStyle="1" w:styleId="11114">
    <w:name w:val="Сетка таблицы111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ветлый список - Акцент 31"/>
    <w:basedOn w:val="a3"/>
    <w:next w:val="-35"/>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4"/>
    <w:semiHidden/>
    <w:unhideWhenUsed/>
    <w:rsid w:val="009277C8"/>
  </w:style>
  <w:style w:type="numbering" w:customStyle="1" w:styleId="3240">
    <w:name w:val="Нет списка324"/>
    <w:next w:val="a4"/>
    <w:semiHidden/>
    <w:rsid w:val="009277C8"/>
  </w:style>
  <w:style w:type="numbering" w:customStyle="1" w:styleId="4140">
    <w:name w:val="Нет списка414"/>
    <w:next w:val="a4"/>
    <w:semiHidden/>
    <w:rsid w:val="009277C8"/>
  </w:style>
  <w:style w:type="numbering" w:customStyle="1" w:styleId="5140">
    <w:name w:val="Нет списка514"/>
    <w:next w:val="a4"/>
    <w:uiPriority w:val="99"/>
    <w:semiHidden/>
    <w:unhideWhenUsed/>
    <w:rsid w:val="009277C8"/>
  </w:style>
  <w:style w:type="numbering" w:customStyle="1" w:styleId="11170">
    <w:name w:val="Нет списка1117"/>
    <w:next w:val="a4"/>
    <w:uiPriority w:val="99"/>
    <w:semiHidden/>
    <w:unhideWhenUsed/>
    <w:rsid w:val="009277C8"/>
  </w:style>
  <w:style w:type="numbering" w:customStyle="1" w:styleId="21170">
    <w:name w:val="Нет списка2117"/>
    <w:next w:val="a4"/>
    <w:uiPriority w:val="99"/>
    <w:semiHidden/>
    <w:unhideWhenUsed/>
    <w:rsid w:val="009277C8"/>
  </w:style>
  <w:style w:type="table" w:customStyle="1" w:styleId="21114">
    <w:name w:val="Сетка таблицы211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0">
    <w:name w:val="Нет списка3114"/>
    <w:next w:val="a4"/>
    <w:semiHidden/>
    <w:rsid w:val="009277C8"/>
  </w:style>
  <w:style w:type="numbering" w:customStyle="1" w:styleId="741">
    <w:name w:val="Нет списка74"/>
    <w:next w:val="a4"/>
    <w:uiPriority w:val="99"/>
    <w:semiHidden/>
    <w:unhideWhenUsed/>
    <w:rsid w:val="009277C8"/>
  </w:style>
  <w:style w:type="numbering" w:customStyle="1" w:styleId="34">
    <w:name w:val="Стиль маркированный34"/>
    <w:basedOn w:val="a4"/>
    <w:rsid w:val="009277C8"/>
    <w:pPr>
      <w:numPr>
        <w:numId w:val="44"/>
      </w:numPr>
    </w:pPr>
  </w:style>
  <w:style w:type="numbering" w:customStyle="1" w:styleId="1340">
    <w:name w:val="Нет списка134"/>
    <w:next w:val="a4"/>
    <w:uiPriority w:val="99"/>
    <w:semiHidden/>
    <w:unhideWhenUsed/>
    <w:rsid w:val="009277C8"/>
  </w:style>
  <w:style w:type="paragraph" w:customStyle="1" w:styleId="3fff">
    <w:name w:val="Заголовок 3 Шелестов"/>
    <w:basedOn w:val="a1"/>
    <w:link w:val="3fff0"/>
    <w:qFormat/>
    <w:rsid w:val="009277C8"/>
    <w:pPr>
      <w:keepNext/>
      <w:tabs>
        <w:tab w:val="left" w:pos="9344"/>
      </w:tabs>
      <w:spacing w:before="240" w:after="120"/>
      <w:ind w:firstLine="851"/>
      <w:jc w:val="both"/>
      <w:outlineLvl w:val="2"/>
    </w:pPr>
    <w:rPr>
      <w:rFonts w:cs="Arial"/>
      <w:b/>
      <w:color w:val="auto"/>
      <w:szCs w:val="26"/>
      <w:lang w:eastAsia="en-US"/>
    </w:rPr>
  </w:style>
  <w:style w:type="character" w:customStyle="1" w:styleId="3fff0">
    <w:name w:val="Заголовок 3 Шелестов Знак"/>
    <w:link w:val="3fff"/>
    <w:rsid w:val="009277C8"/>
    <w:rPr>
      <w:rFonts w:ascii="Times New Roman" w:eastAsia="Times New Roman" w:hAnsi="Times New Roman" w:cs="Arial"/>
      <w:b/>
      <w:sz w:val="24"/>
      <w:szCs w:val="26"/>
      <w:lang w:eastAsia="en-US"/>
    </w:rPr>
  </w:style>
  <w:style w:type="paragraph" w:customStyle="1" w:styleId="2ffff1">
    <w:name w:val="Заголовок 2 Шелестов"/>
    <w:basedOn w:val="a1"/>
    <w:link w:val="2ffff2"/>
    <w:qFormat/>
    <w:rsid w:val="009277C8"/>
    <w:pPr>
      <w:keepNext/>
      <w:spacing w:before="240" w:after="120"/>
      <w:ind w:firstLine="851"/>
      <w:jc w:val="both"/>
      <w:outlineLvl w:val="1"/>
    </w:pPr>
    <w:rPr>
      <w:rFonts w:cs="Arial"/>
      <w:b/>
      <w:iCs/>
      <w:color w:val="auto"/>
      <w:sz w:val="28"/>
      <w:szCs w:val="28"/>
      <w:lang w:eastAsia="en-US"/>
    </w:rPr>
  </w:style>
  <w:style w:type="character" w:customStyle="1" w:styleId="2ffff2">
    <w:name w:val="Заголовок 2 Шелестов Знак"/>
    <w:link w:val="2ffff1"/>
    <w:rsid w:val="009277C8"/>
    <w:rPr>
      <w:rFonts w:ascii="Times New Roman" w:eastAsia="Times New Roman" w:hAnsi="Times New Roman" w:cs="Arial"/>
      <w:b/>
      <w:iCs/>
      <w:sz w:val="28"/>
      <w:szCs w:val="28"/>
      <w:lang w:eastAsia="en-US"/>
    </w:rPr>
  </w:style>
  <w:style w:type="paragraph" w:customStyle="1" w:styleId="1fffffff">
    <w:name w:val="Заголовок 1 Шелестов"/>
    <w:basedOn w:val="a1"/>
    <w:link w:val="1fffffff0"/>
    <w:qFormat/>
    <w:rsid w:val="009277C8"/>
    <w:pPr>
      <w:keepNext/>
      <w:pageBreakBefore/>
      <w:spacing w:before="240" w:after="120"/>
      <w:ind w:firstLine="851"/>
      <w:jc w:val="both"/>
      <w:outlineLvl w:val="0"/>
    </w:pPr>
    <w:rPr>
      <w:rFonts w:ascii="Arial" w:hAnsi="Arial" w:cs="Arial"/>
      <w:b/>
      <w:bCs/>
      <w:caps/>
      <w:color w:val="auto"/>
      <w:kern w:val="32"/>
      <w:sz w:val="28"/>
      <w:szCs w:val="32"/>
      <w:lang w:eastAsia="en-US"/>
    </w:rPr>
  </w:style>
  <w:style w:type="character" w:customStyle="1" w:styleId="1fffffff0">
    <w:name w:val="Заголовок 1 Шелестов Знак"/>
    <w:link w:val="1fffffff"/>
    <w:rsid w:val="009277C8"/>
    <w:rPr>
      <w:rFonts w:ascii="Arial" w:eastAsia="Times New Roman" w:hAnsi="Arial" w:cs="Arial"/>
      <w:b/>
      <w:bCs/>
      <w:caps/>
      <w:kern w:val="32"/>
      <w:sz w:val="28"/>
      <w:szCs w:val="32"/>
      <w:lang w:eastAsia="en-US"/>
    </w:rPr>
  </w:style>
  <w:style w:type="numbering" w:customStyle="1" w:styleId="SymbolSymbol34">
    <w:name w:val="Стиль маркированный Symbol (Symbol) подчеркивание34"/>
    <w:basedOn w:val="a4"/>
    <w:rsid w:val="009277C8"/>
  </w:style>
  <w:style w:type="numbering" w:customStyle="1" w:styleId="3414">
    <w:name w:val="Стиль маркированный341"/>
    <w:basedOn w:val="a4"/>
    <w:rsid w:val="009277C8"/>
  </w:style>
  <w:style w:type="paragraph" w:customStyle="1" w:styleId="4fe">
    <w:name w:val="Заголовок 4 Шелестов"/>
    <w:basedOn w:val="3fff"/>
    <w:link w:val="4ff"/>
    <w:qFormat/>
    <w:rsid w:val="009277C8"/>
    <w:rPr>
      <w:i/>
    </w:rPr>
  </w:style>
  <w:style w:type="character" w:customStyle="1" w:styleId="4ff">
    <w:name w:val="Заголовок 4 Шелестов Знак"/>
    <w:link w:val="4fe"/>
    <w:rsid w:val="009277C8"/>
    <w:rPr>
      <w:rFonts w:ascii="Times New Roman" w:eastAsia="Times New Roman" w:hAnsi="Times New Roman" w:cs="Arial"/>
      <w:b/>
      <w:i/>
      <w:sz w:val="24"/>
      <w:szCs w:val="26"/>
      <w:lang w:eastAsia="en-US"/>
    </w:rPr>
  </w:style>
  <w:style w:type="numbering" w:customStyle="1" w:styleId="SymbolSymbol512">
    <w:name w:val="Стиль маркированный Symbol (Symbol) подчеркивание512"/>
    <w:basedOn w:val="a4"/>
    <w:rsid w:val="009277C8"/>
  </w:style>
  <w:style w:type="numbering" w:customStyle="1" w:styleId="SymbolSymbol341">
    <w:name w:val="Стиль маркированный Symbol (Symbol) подчеркивание341"/>
    <w:basedOn w:val="a4"/>
    <w:rsid w:val="009277C8"/>
  </w:style>
  <w:style w:type="paragraph" w:customStyle="1" w:styleId="xl62">
    <w:name w:val="xl62"/>
    <w:basedOn w:val="a1"/>
    <w:rsid w:val="009277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auto"/>
      <w:sz w:val="20"/>
      <w:szCs w:val="20"/>
    </w:rPr>
  </w:style>
  <w:style w:type="paragraph" w:customStyle="1" w:styleId="xl63">
    <w:name w:val="xl63"/>
    <w:basedOn w:val="a1"/>
    <w:rsid w:val="009277C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color w:val="auto"/>
      <w:sz w:val="20"/>
      <w:szCs w:val="20"/>
    </w:rPr>
  </w:style>
  <w:style w:type="numbering" w:customStyle="1" w:styleId="1ai110281">
    <w:name w:val="1 / a / i110281"/>
    <w:basedOn w:val="a4"/>
    <w:next w:val="1ai"/>
    <w:semiHidden/>
    <w:rsid w:val="009277C8"/>
  </w:style>
  <w:style w:type="numbering" w:customStyle="1" w:styleId="1ai110282">
    <w:name w:val="1 / a / i110282"/>
    <w:basedOn w:val="a4"/>
    <w:next w:val="1ai"/>
    <w:semiHidden/>
    <w:rsid w:val="009277C8"/>
  </w:style>
  <w:style w:type="numbering" w:customStyle="1" w:styleId="1ai110283">
    <w:name w:val="1 / a / i110283"/>
    <w:basedOn w:val="a4"/>
    <w:next w:val="1ai"/>
    <w:semiHidden/>
    <w:rsid w:val="009277C8"/>
  </w:style>
  <w:style w:type="numbering" w:customStyle="1" w:styleId="1ai110284">
    <w:name w:val="1 / a / i110284"/>
    <w:basedOn w:val="a4"/>
    <w:next w:val="1ai"/>
    <w:semiHidden/>
    <w:rsid w:val="009277C8"/>
  </w:style>
  <w:style w:type="table" w:customStyle="1" w:styleId="790">
    <w:name w:val="Сетка таблицы79"/>
    <w:basedOn w:val="a3"/>
    <w:next w:val="af7"/>
    <w:uiPriority w:val="59"/>
    <w:rsid w:val="009277C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7">
    <w:name w:val="Table Normal27"/>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81">
    <w:name w:val="Нет списка48"/>
    <w:next w:val="a4"/>
    <w:uiPriority w:val="99"/>
    <w:semiHidden/>
    <w:unhideWhenUsed/>
    <w:rsid w:val="009277C8"/>
  </w:style>
  <w:style w:type="table" w:customStyle="1" w:styleId="TableNormal28">
    <w:name w:val="Table Normal28"/>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91">
    <w:name w:val="Нет списка49"/>
    <w:next w:val="a4"/>
    <w:uiPriority w:val="99"/>
    <w:semiHidden/>
    <w:unhideWhenUsed/>
    <w:rsid w:val="009277C8"/>
  </w:style>
  <w:style w:type="table" w:customStyle="1" w:styleId="TableNormal29">
    <w:name w:val="Table Normal29"/>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2"/>
    <w:uiPriority w:val="99"/>
    <w:semiHidden/>
    <w:unhideWhenUsed/>
    <w:rsid w:val="009277C8"/>
    <w:rPr>
      <w:color w:val="605E5C"/>
      <w:shd w:val="clear" w:color="auto" w:fill="E1DFDD"/>
    </w:rPr>
  </w:style>
  <w:style w:type="numbering" w:customStyle="1" w:styleId="1111111911">
    <w:name w:val="1 / 1.1 / 1.1.11911"/>
    <w:basedOn w:val="a4"/>
    <w:next w:val="111111"/>
    <w:semiHidden/>
    <w:rsid w:val="009277C8"/>
    <w:pPr>
      <w:numPr>
        <w:numId w:val="36"/>
      </w:numPr>
    </w:pPr>
  </w:style>
  <w:style w:type="numbering" w:customStyle="1" w:styleId="1ai1911">
    <w:name w:val="1 / a / i1911"/>
    <w:basedOn w:val="a4"/>
    <w:next w:val="1ai"/>
    <w:semiHidden/>
    <w:rsid w:val="009277C8"/>
    <w:pPr>
      <w:numPr>
        <w:numId w:val="37"/>
      </w:numPr>
    </w:pPr>
  </w:style>
  <w:style w:type="numbering" w:customStyle="1" w:styleId="1911">
    <w:name w:val="Статья / Раздел1911"/>
    <w:basedOn w:val="a4"/>
    <w:next w:val="afffffffffffff8"/>
    <w:semiHidden/>
    <w:rsid w:val="009277C8"/>
    <w:pPr>
      <w:numPr>
        <w:numId w:val="38"/>
      </w:numPr>
    </w:pPr>
  </w:style>
  <w:style w:type="numbering" w:customStyle="1" w:styleId="11011">
    <w:name w:val="Статья / Раздел11011"/>
    <w:basedOn w:val="a4"/>
    <w:next w:val="afffffffffffff8"/>
    <w:semiHidden/>
    <w:rsid w:val="009277C8"/>
    <w:pPr>
      <w:numPr>
        <w:numId w:val="35"/>
      </w:numPr>
    </w:pPr>
  </w:style>
  <w:style w:type="numbering" w:customStyle="1" w:styleId="111111211221">
    <w:name w:val="1 / 1.1 / 1.1.1211221"/>
    <w:basedOn w:val="a4"/>
    <w:next w:val="111111"/>
    <w:semiHidden/>
    <w:rsid w:val="009277C8"/>
    <w:pPr>
      <w:numPr>
        <w:numId w:val="7"/>
      </w:numPr>
    </w:pPr>
  </w:style>
  <w:style w:type="numbering" w:customStyle="1" w:styleId="11111138131">
    <w:name w:val="1 / 1.1 / 1.1.138131"/>
    <w:basedOn w:val="a4"/>
    <w:next w:val="111111"/>
    <w:semiHidden/>
    <w:rsid w:val="009277C8"/>
    <w:pPr>
      <w:numPr>
        <w:numId w:val="15"/>
      </w:numPr>
    </w:pPr>
  </w:style>
  <w:style w:type="numbering" w:customStyle="1" w:styleId="1ai38131">
    <w:name w:val="1 / a / i38131"/>
    <w:basedOn w:val="a4"/>
    <w:next w:val="1ai"/>
    <w:semiHidden/>
    <w:rsid w:val="009277C8"/>
    <w:pPr>
      <w:numPr>
        <w:numId w:val="16"/>
      </w:numPr>
    </w:pPr>
  </w:style>
  <w:style w:type="numbering" w:customStyle="1" w:styleId="38131">
    <w:name w:val="Статья / Раздел38131"/>
    <w:basedOn w:val="a4"/>
    <w:next w:val="afffffffffffff8"/>
    <w:semiHidden/>
    <w:rsid w:val="009277C8"/>
    <w:pPr>
      <w:numPr>
        <w:numId w:val="17"/>
      </w:numPr>
    </w:pPr>
  </w:style>
  <w:style w:type="numbering" w:customStyle="1" w:styleId="118131">
    <w:name w:val="Статья / Раздел118131"/>
    <w:basedOn w:val="a4"/>
    <w:next w:val="afffffffffffff8"/>
    <w:semiHidden/>
    <w:rsid w:val="009277C8"/>
    <w:pPr>
      <w:numPr>
        <w:numId w:val="13"/>
      </w:numPr>
    </w:pPr>
  </w:style>
  <w:style w:type="numbering" w:customStyle="1" w:styleId="111111218131">
    <w:name w:val="1 / 1.1 / 1.1.1218131"/>
    <w:basedOn w:val="a4"/>
    <w:next w:val="111111"/>
    <w:semiHidden/>
    <w:rsid w:val="009277C8"/>
    <w:pPr>
      <w:numPr>
        <w:numId w:val="9"/>
      </w:numPr>
    </w:pPr>
  </w:style>
  <w:style w:type="numbering" w:customStyle="1" w:styleId="218131">
    <w:name w:val="Статья / Раздел218131"/>
    <w:basedOn w:val="a4"/>
    <w:next w:val="afffffffffffff8"/>
    <w:semiHidden/>
    <w:rsid w:val="009277C8"/>
    <w:pPr>
      <w:numPr>
        <w:numId w:val="11"/>
      </w:numPr>
    </w:pPr>
  </w:style>
  <w:style w:type="numbering" w:customStyle="1" w:styleId="2941">
    <w:name w:val="Статья / Раздел2941"/>
    <w:rsid w:val="009277C8"/>
    <w:pPr>
      <w:numPr>
        <w:numId w:val="6"/>
      </w:numPr>
    </w:pPr>
  </w:style>
  <w:style w:type="numbering" w:customStyle="1" w:styleId="1111111111441">
    <w:name w:val="1 / 1.1 / 1.1.11111441"/>
    <w:rsid w:val="009277C8"/>
    <w:pPr>
      <w:numPr>
        <w:numId w:val="8"/>
      </w:numPr>
    </w:pPr>
  </w:style>
  <w:style w:type="numbering" w:customStyle="1" w:styleId="11111111741">
    <w:name w:val="1 / 1.1 / 1.1.111741"/>
    <w:rsid w:val="009277C8"/>
    <w:pPr>
      <w:numPr>
        <w:numId w:val="10"/>
      </w:numPr>
    </w:pPr>
  </w:style>
  <w:style w:type="numbering" w:customStyle="1" w:styleId="111111118141">
    <w:name w:val="1 / 1.1 / 1.1.1118141"/>
    <w:rsid w:val="009277C8"/>
    <w:pPr>
      <w:numPr>
        <w:numId w:val="12"/>
      </w:numPr>
    </w:pPr>
  </w:style>
  <w:style w:type="numbering" w:customStyle="1" w:styleId="31231">
    <w:name w:val="Статья / Раздел31231"/>
    <w:rsid w:val="009277C8"/>
    <w:pPr>
      <w:numPr>
        <w:numId w:val="14"/>
      </w:numPr>
    </w:pPr>
  </w:style>
  <w:style w:type="numbering" w:customStyle="1" w:styleId="11111111751">
    <w:name w:val="1 / 1.1 / 1.1.111751"/>
    <w:rsid w:val="009277C8"/>
    <w:pPr>
      <w:numPr>
        <w:numId w:val="18"/>
      </w:numPr>
    </w:pPr>
  </w:style>
  <w:style w:type="numbering" w:customStyle="1" w:styleId="11041">
    <w:name w:val="Статья / Раздел11041"/>
    <w:rsid w:val="009277C8"/>
    <w:pPr>
      <w:numPr>
        <w:numId w:val="19"/>
      </w:numPr>
    </w:pPr>
  </w:style>
  <w:style w:type="numbering" w:customStyle="1" w:styleId="1ai218141">
    <w:name w:val="1 / a / i218141"/>
    <w:rsid w:val="009277C8"/>
    <w:pPr>
      <w:numPr>
        <w:numId w:val="20"/>
      </w:numPr>
    </w:pPr>
  </w:style>
  <w:style w:type="numbering" w:customStyle="1" w:styleId="111111111141">
    <w:name w:val="1 / 1.1 / 1.1.1111141"/>
    <w:rsid w:val="009277C8"/>
    <w:pPr>
      <w:numPr>
        <w:numId w:val="21"/>
      </w:numPr>
    </w:pPr>
  </w:style>
  <w:style w:type="numbering" w:customStyle="1" w:styleId="11111138141">
    <w:name w:val="1 / 1.1 / 1.1.138141"/>
    <w:rsid w:val="009277C8"/>
    <w:pPr>
      <w:numPr>
        <w:numId w:val="22"/>
      </w:numPr>
    </w:pPr>
  </w:style>
  <w:style w:type="numbering" w:customStyle="1" w:styleId="218141">
    <w:name w:val="Статья / Раздел218141"/>
    <w:rsid w:val="009277C8"/>
    <w:pPr>
      <w:numPr>
        <w:numId w:val="23"/>
      </w:numPr>
    </w:pPr>
  </w:style>
  <w:style w:type="numbering" w:customStyle="1" w:styleId="1ai21741">
    <w:name w:val="1 / a / i21741"/>
    <w:rsid w:val="009277C8"/>
    <w:pPr>
      <w:numPr>
        <w:numId w:val="24"/>
      </w:numPr>
    </w:pPr>
  </w:style>
  <w:style w:type="numbering" w:customStyle="1" w:styleId="1ai38141">
    <w:name w:val="1 / a / i38141"/>
    <w:rsid w:val="009277C8"/>
    <w:pPr>
      <w:numPr>
        <w:numId w:val="25"/>
      </w:numPr>
    </w:pPr>
  </w:style>
  <w:style w:type="numbering" w:customStyle="1" w:styleId="1111112111411">
    <w:name w:val="1 / 1.1 / 1.1.12111411"/>
    <w:rsid w:val="009277C8"/>
    <w:pPr>
      <w:numPr>
        <w:numId w:val="4"/>
      </w:numPr>
    </w:pPr>
  </w:style>
  <w:style w:type="numbering" w:customStyle="1" w:styleId="1ai1941">
    <w:name w:val="1 / a / i1941"/>
    <w:rsid w:val="009277C8"/>
    <w:pPr>
      <w:numPr>
        <w:numId w:val="26"/>
      </w:numPr>
    </w:pPr>
  </w:style>
  <w:style w:type="numbering" w:customStyle="1" w:styleId="118141">
    <w:name w:val="Статья / Раздел118141"/>
    <w:rsid w:val="009277C8"/>
    <w:pPr>
      <w:numPr>
        <w:numId w:val="27"/>
      </w:numPr>
    </w:pPr>
  </w:style>
  <w:style w:type="numbering" w:customStyle="1" w:styleId="1ai118141">
    <w:name w:val="1 / a / i118141"/>
    <w:rsid w:val="009277C8"/>
    <w:pPr>
      <w:numPr>
        <w:numId w:val="39"/>
      </w:numPr>
    </w:pPr>
  </w:style>
  <w:style w:type="numbering" w:customStyle="1" w:styleId="1941">
    <w:name w:val="Статья / Раздел1941"/>
    <w:rsid w:val="009277C8"/>
    <w:pPr>
      <w:numPr>
        <w:numId w:val="40"/>
      </w:numPr>
    </w:pPr>
  </w:style>
  <w:style w:type="numbering" w:customStyle="1" w:styleId="111111218141">
    <w:name w:val="1 / 1.1 / 1.1.1218141"/>
    <w:rsid w:val="009277C8"/>
    <w:pPr>
      <w:numPr>
        <w:numId w:val="28"/>
      </w:numPr>
    </w:pPr>
  </w:style>
  <w:style w:type="numbering" w:customStyle="1" w:styleId="38141">
    <w:name w:val="Статья / Раздел38141"/>
    <w:rsid w:val="009277C8"/>
    <w:pPr>
      <w:numPr>
        <w:numId w:val="29"/>
      </w:numPr>
    </w:pPr>
  </w:style>
  <w:style w:type="numbering" w:customStyle="1" w:styleId="1ai11741">
    <w:name w:val="1 / a / i11741"/>
    <w:rsid w:val="009277C8"/>
    <w:pPr>
      <w:numPr>
        <w:numId w:val="30"/>
      </w:numPr>
    </w:pPr>
  </w:style>
  <w:style w:type="numbering" w:customStyle="1" w:styleId="1111111941">
    <w:name w:val="1 / 1.1 / 1.1.11941"/>
    <w:rsid w:val="009277C8"/>
    <w:pPr>
      <w:numPr>
        <w:numId w:val="31"/>
      </w:numPr>
    </w:pPr>
  </w:style>
  <w:style w:type="numbering" w:customStyle="1" w:styleId="21741">
    <w:name w:val="Статья / Раздел21741"/>
    <w:rsid w:val="009277C8"/>
    <w:pPr>
      <w:numPr>
        <w:numId w:val="32"/>
      </w:numPr>
    </w:pPr>
  </w:style>
  <w:style w:type="numbering" w:customStyle="1" w:styleId="1ai11051">
    <w:name w:val="1 / a / i11051"/>
    <w:rsid w:val="009277C8"/>
    <w:pPr>
      <w:numPr>
        <w:numId w:val="33"/>
      </w:numPr>
    </w:pPr>
  </w:style>
  <w:style w:type="numbering" w:customStyle="1" w:styleId="11111121741">
    <w:name w:val="1 / 1.1 / 1.1.121741"/>
    <w:rsid w:val="009277C8"/>
    <w:pPr>
      <w:numPr>
        <w:numId w:val="41"/>
      </w:numPr>
    </w:pPr>
  </w:style>
  <w:style w:type="numbering" w:customStyle="1" w:styleId="1111111173111">
    <w:name w:val="1 / 1.1 / 1.1.11173111"/>
    <w:rsid w:val="009277C8"/>
    <w:pPr>
      <w:numPr>
        <w:numId w:val="34"/>
      </w:numPr>
    </w:pPr>
  </w:style>
  <w:style w:type="numbering" w:customStyle="1" w:styleId="342">
    <w:name w:val="Стиль маркированный342"/>
    <w:basedOn w:val="a4"/>
    <w:rsid w:val="009277C8"/>
    <w:pPr>
      <w:numPr>
        <w:numId w:val="45"/>
      </w:numPr>
    </w:pPr>
  </w:style>
  <w:style w:type="numbering" w:customStyle="1" w:styleId="SymbolSymbol342">
    <w:name w:val="Стиль маркированный Symbol (Symbol) подчеркивание342"/>
    <w:basedOn w:val="a4"/>
    <w:rsid w:val="009277C8"/>
    <w:pPr>
      <w:numPr>
        <w:numId w:val="46"/>
      </w:numPr>
    </w:pPr>
  </w:style>
  <w:style w:type="numbering" w:customStyle="1" w:styleId="SymbolSymbol5121">
    <w:name w:val="Стиль маркированный Symbol (Symbol) подчеркивание5121"/>
    <w:basedOn w:val="a4"/>
    <w:rsid w:val="009277C8"/>
    <w:pPr>
      <w:numPr>
        <w:numId w:val="47"/>
      </w:numPr>
    </w:pPr>
  </w:style>
  <w:style w:type="numbering" w:customStyle="1" w:styleId="111111211142">
    <w:name w:val="1 / 1.1 / 1.1.1211142"/>
    <w:rsid w:val="009277C8"/>
  </w:style>
  <w:style w:type="paragraph" w:customStyle="1" w:styleId="xl191">
    <w:name w:val="xl191"/>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92">
    <w:name w:val="xl192"/>
    <w:basedOn w:val="a1"/>
    <w:rsid w:val="009277C8"/>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rPr>
  </w:style>
  <w:style w:type="paragraph" w:customStyle="1" w:styleId="xl193">
    <w:name w:val="xl193"/>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4">
    <w:name w:val="xl194"/>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auto"/>
    </w:rPr>
  </w:style>
  <w:style w:type="paragraph" w:customStyle="1" w:styleId="xl195">
    <w:name w:val="xl195"/>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196">
    <w:name w:val="xl196"/>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7">
    <w:name w:val="xl197"/>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8">
    <w:name w:val="xl198"/>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color w:val="auto"/>
    </w:rPr>
  </w:style>
  <w:style w:type="paragraph" w:customStyle="1" w:styleId="xl199">
    <w:name w:val="xl199"/>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00">
    <w:name w:val="xl200"/>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201">
    <w:name w:val="xl201"/>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auto"/>
    </w:rPr>
  </w:style>
  <w:style w:type="paragraph" w:customStyle="1" w:styleId="xl202">
    <w:name w:val="xl202"/>
    <w:basedOn w:val="a1"/>
    <w:rsid w:val="009277C8"/>
    <w:pPr>
      <w:pBdr>
        <w:top w:val="single" w:sz="4" w:space="0" w:color="auto"/>
        <w:left w:val="single" w:sz="4" w:space="0" w:color="auto"/>
        <w:right w:val="single" w:sz="4" w:space="0" w:color="auto"/>
      </w:pBdr>
      <w:spacing w:before="100" w:beforeAutospacing="1" w:after="100" w:afterAutospacing="1"/>
      <w:textAlignment w:val="top"/>
    </w:pPr>
    <w:rPr>
      <w:b/>
      <w:bCs/>
      <w:color w:val="auto"/>
    </w:rPr>
  </w:style>
  <w:style w:type="paragraph" w:customStyle="1" w:styleId="xl203">
    <w:name w:val="xl20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204">
    <w:name w:val="xl204"/>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05">
    <w:name w:val="xl205"/>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6">
    <w:name w:val="xl206"/>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auto"/>
    </w:rPr>
  </w:style>
  <w:style w:type="paragraph" w:customStyle="1" w:styleId="xl207">
    <w:name w:val="xl207"/>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8">
    <w:name w:val="xl208"/>
    <w:basedOn w:val="a1"/>
    <w:rsid w:val="009277C8"/>
    <w:pPr>
      <w:shd w:val="clear" w:color="000000" w:fill="EEECE1"/>
      <w:spacing w:before="100" w:beforeAutospacing="1" w:after="100" w:afterAutospacing="1"/>
      <w:textAlignment w:val="top"/>
    </w:pPr>
    <w:rPr>
      <w:b/>
      <w:bCs/>
      <w:color w:val="auto"/>
    </w:rPr>
  </w:style>
  <w:style w:type="paragraph" w:customStyle="1" w:styleId="xl209">
    <w:name w:val="xl209"/>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0">
    <w:name w:val="xl210"/>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1">
    <w:name w:val="xl211"/>
    <w:basedOn w:val="a1"/>
    <w:rsid w:val="009277C8"/>
    <w:pPr>
      <w:shd w:val="clear" w:color="000000" w:fill="EEECE1"/>
      <w:spacing w:before="100" w:beforeAutospacing="1" w:after="100" w:afterAutospacing="1"/>
      <w:textAlignment w:val="top"/>
    </w:pPr>
    <w:rPr>
      <w:color w:val="auto"/>
    </w:rPr>
  </w:style>
  <w:style w:type="paragraph" w:customStyle="1" w:styleId="xl212">
    <w:name w:val="xl21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3">
    <w:name w:val="xl213"/>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4">
    <w:name w:val="xl214"/>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5">
    <w:name w:val="xl215"/>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6">
    <w:name w:val="xl216"/>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7">
    <w:name w:val="xl217"/>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8">
    <w:name w:val="xl218"/>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219">
    <w:name w:val="xl219"/>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0">
    <w:name w:val="xl220"/>
    <w:basedOn w:val="a1"/>
    <w:rsid w:val="009277C8"/>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1">
    <w:name w:val="xl221"/>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22">
    <w:name w:val="xl222"/>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color w:val="auto"/>
    </w:rPr>
  </w:style>
  <w:style w:type="paragraph" w:customStyle="1" w:styleId="xl223">
    <w:name w:val="xl22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24">
    <w:name w:val="xl22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5">
    <w:name w:val="xl225"/>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6">
    <w:name w:val="xl226"/>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7">
    <w:name w:val="xl227"/>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8">
    <w:name w:val="xl228"/>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229">
    <w:name w:val="xl229"/>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30">
    <w:name w:val="xl230"/>
    <w:basedOn w:val="a1"/>
    <w:rsid w:val="009277C8"/>
    <w:pPr>
      <w:shd w:val="clear" w:color="000000" w:fill="FFFFFF"/>
      <w:spacing w:before="100" w:beforeAutospacing="1" w:after="100" w:afterAutospacing="1"/>
      <w:textAlignment w:val="top"/>
    </w:pPr>
    <w:rPr>
      <w:color w:val="auto"/>
    </w:rPr>
  </w:style>
  <w:style w:type="paragraph" w:customStyle="1" w:styleId="xl231">
    <w:name w:val="xl231"/>
    <w:basedOn w:val="a1"/>
    <w:rsid w:val="009277C8"/>
    <w:pPr>
      <w:shd w:val="clear" w:color="000000" w:fill="DCE6F1"/>
      <w:spacing w:before="100" w:beforeAutospacing="1" w:after="100" w:afterAutospacing="1"/>
      <w:textAlignment w:val="top"/>
    </w:pPr>
    <w:rPr>
      <w:color w:val="auto"/>
    </w:rPr>
  </w:style>
  <w:style w:type="paragraph" w:customStyle="1" w:styleId="xl232">
    <w:name w:val="xl23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33">
    <w:name w:val="xl233"/>
    <w:basedOn w:val="a1"/>
    <w:rsid w:val="009277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rPr>
  </w:style>
  <w:style w:type="paragraph" w:customStyle="1" w:styleId="xl234">
    <w:name w:val="xl23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5">
    <w:name w:val="xl235"/>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6">
    <w:name w:val="xl236"/>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37">
    <w:name w:val="xl237"/>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both"/>
      <w:textAlignment w:val="top"/>
    </w:pPr>
    <w:rPr>
      <w:color w:val="auto"/>
    </w:rPr>
  </w:style>
  <w:style w:type="paragraph" w:customStyle="1" w:styleId="xl238">
    <w:name w:val="xl238"/>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color w:val="auto"/>
    </w:rPr>
  </w:style>
  <w:style w:type="paragraph" w:customStyle="1" w:styleId="xl239">
    <w:name w:val="xl239"/>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0">
    <w:name w:val="xl240"/>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1">
    <w:name w:val="xl241"/>
    <w:basedOn w:val="a1"/>
    <w:rsid w:val="009277C8"/>
    <w:pPr>
      <w:pBdr>
        <w:top w:val="single" w:sz="4" w:space="0" w:color="000000"/>
        <w:left w:val="single" w:sz="4" w:space="0" w:color="000000"/>
        <w:bottom w:val="single" w:sz="4" w:space="0" w:color="auto"/>
      </w:pBdr>
      <w:spacing w:before="100" w:beforeAutospacing="1" w:after="100" w:afterAutospacing="1"/>
      <w:jc w:val="center"/>
      <w:textAlignment w:val="top"/>
    </w:pPr>
    <w:rPr>
      <w:color w:val="auto"/>
    </w:rPr>
  </w:style>
  <w:style w:type="paragraph" w:customStyle="1" w:styleId="xl242">
    <w:name w:val="xl242"/>
    <w:basedOn w:val="a1"/>
    <w:rsid w:val="009277C8"/>
    <w:pPr>
      <w:pBdr>
        <w:bottom w:val="single" w:sz="4" w:space="0" w:color="auto"/>
      </w:pBdr>
      <w:spacing w:before="100" w:beforeAutospacing="1" w:after="100" w:afterAutospacing="1"/>
      <w:textAlignment w:val="top"/>
    </w:pPr>
    <w:rPr>
      <w:b/>
      <w:bCs/>
      <w:color w:val="auto"/>
    </w:rPr>
  </w:style>
  <w:style w:type="paragraph" w:customStyle="1" w:styleId="xl243">
    <w:name w:val="xl243"/>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rPr>
  </w:style>
  <w:style w:type="paragraph" w:customStyle="1" w:styleId="xl244">
    <w:name w:val="xl244"/>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45">
    <w:name w:val="xl245"/>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46">
    <w:name w:val="xl246"/>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7">
    <w:name w:val="xl247"/>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8">
    <w:name w:val="xl248"/>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9">
    <w:name w:val="xl249"/>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50">
    <w:name w:val="xl250"/>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1">
    <w:name w:val="xl251"/>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2">
    <w:name w:val="xl252"/>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auto"/>
    </w:rPr>
  </w:style>
  <w:style w:type="paragraph" w:customStyle="1" w:styleId="xl253">
    <w:name w:val="xl253"/>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4">
    <w:name w:val="xl254"/>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5">
    <w:name w:val="xl255"/>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auto"/>
    </w:rPr>
  </w:style>
  <w:style w:type="paragraph" w:customStyle="1" w:styleId="xl256">
    <w:name w:val="xl256"/>
    <w:basedOn w:val="a1"/>
    <w:rsid w:val="009277C8"/>
    <w:pPr>
      <w:shd w:val="clear" w:color="000000" w:fill="C5D9F1"/>
      <w:spacing w:before="100" w:beforeAutospacing="1" w:after="100" w:afterAutospacing="1"/>
      <w:textAlignment w:val="top"/>
    </w:pPr>
    <w:rPr>
      <w:b/>
      <w:bCs/>
      <w:color w:val="auto"/>
    </w:rPr>
  </w:style>
  <w:style w:type="paragraph" w:customStyle="1" w:styleId="xl257">
    <w:name w:val="xl257"/>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58">
    <w:name w:val="xl258"/>
    <w:basedOn w:val="a1"/>
    <w:rsid w:val="009277C8"/>
    <w:pPr>
      <w:shd w:val="clear" w:color="000000" w:fill="F2F2F2"/>
      <w:spacing w:before="100" w:beforeAutospacing="1" w:after="100" w:afterAutospacing="1"/>
      <w:textAlignment w:val="top"/>
    </w:pPr>
    <w:rPr>
      <w:color w:val="auto"/>
    </w:rPr>
  </w:style>
  <w:style w:type="paragraph" w:customStyle="1" w:styleId="xl259">
    <w:name w:val="xl259"/>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rPr>
  </w:style>
  <w:style w:type="paragraph" w:customStyle="1" w:styleId="xl260">
    <w:name w:val="xl260"/>
    <w:basedOn w:val="a1"/>
    <w:rsid w:val="009277C8"/>
    <w:pPr>
      <w:shd w:val="clear" w:color="000000" w:fill="B7DEE8"/>
      <w:spacing w:before="100" w:beforeAutospacing="1" w:after="100" w:afterAutospacing="1"/>
      <w:textAlignment w:val="top"/>
    </w:pPr>
    <w:rPr>
      <w:color w:val="auto"/>
    </w:rPr>
  </w:style>
  <w:style w:type="paragraph" w:customStyle="1" w:styleId="xl261">
    <w:name w:val="xl261"/>
    <w:basedOn w:val="a1"/>
    <w:rsid w:val="009277C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auto"/>
      <w:sz w:val="26"/>
      <w:szCs w:val="26"/>
    </w:rPr>
  </w:style>
  <w:style w:type="paragraph" w:customStyle="1" w:styleId="xl262">
    <w:name w:val="xl262"/>
    <w:basedOn w:val="a1"/>
    <w:rsid w:val="009277C8"/>
    <w:pPr>
      <w:shd w:val="clear" w:color="000000" w:fill="FDE9D9"/>
      <w:spacing w:before="100" w:beforeAutospacing="1" w:after="100" w:afterAutospacing="1"/>
      <w:jc w:val="center"/>
      <w:textAlignment w:val="top"/>
    </w:pPr>
    <w:rPr>
      <w:color w:val="auto"/>
      <w:sz w:val="26"/>
      <w:szCs w:val="26"/>
    </w:rPr>
  </w:style>
  <w:style w:type="paragraph" w:customStyle="1" w:styleId="xl263">
    <w:name w:val="xl263"/>
    <w:basedOn w:val="a1"/>
    <w:rsid w:val="009277C8"/>
    <w:pPr>
      <w:shd w:val="clear" w:color="000000" w:fill="FDE9D9"/>
      <w:spacing w:before="100" w:beforeAutospacing="1" w:after="100" w:afterAutospacing="1"/>
      <w:textAlignment w:val="top"/>
    </w:pPr>
    <w:rPr>
      <w:color w:val="auto"/>
    </w:rPr>
  </w:style>
  <w:style w:type="paragraph" w:customStyle="1" w:styleId="xl264">
    <w:name w:val="xl264"/>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6"/>
      <w:szCs w:val="26"/>
    </w:rPr>
  </w:style>
  <w:style w:type="paragraph" w:customStyle="1" w:styleId="xl265">
    <w:name w:val="xl265"/>
    <w:basedOn w:val="a1"/>
    <w:rsid w:val="009277C8"/>
    <w:pPr>
      <w:shd w:val="clear" w:color="000000" w:fill="FFFFFF"/>
      <w:spacing w:before="100" w:beforeAutospacing="1" w:after="100" w:afterAutospacing="1"/>
      <w:textAlignment w:val="top"/>
    </w:pPr>
    <w:rPr>
      <w:b/>
      <w:bCs/>
      <w:color w:val="auto"/>
    </w:rPr>
  </w:style>
  <w:style w:type="paragraph" w:customStyle="1" w:styleId="xl266">
    <w:name w:val="xl266"/>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67">
    <w:name w:val="xl267"/>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68">
    <w:name w:val="xl268"/>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69">
    <w:name w:val="xl269"/>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70">
    <w:name w:val="xl270"/>
    <w:basedOn w:val="a1"/>
    <w:rsid w:val="009277C8"/>
    <w:pPr>
      <w:shd w:val="clear" w:color="000000" w:fill="DCE6F1"/>
      <w:spacing w:before="100" w:beforeAutospacing="1" w:after="100" w:afterAutospacing="1"/>
      <w:textAlignment w:val="top"/>
    </w:pPr>
    <w:rPr>
      <w:b/>
      <w:bCs/>
      <w:color w:val="auto"/>
    </w:rPr>
  </w:style>
  <w:style w:type="paragraph" w:customStyle="1" w:styleId="xl271">
    <w:name w:val="xl271"/>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72">
    <w:name w:val="xl272"/>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auto"/>
    </w:rPr>
  </w:style>
  <w:style w:type="paragraph" w:customStyle="1" w:styleId="xl273">
    <w:name w:val="xl273"/>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4">
    <w:name w:val="xl274"/>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5">
    <w:name w:val="xl275"/>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6">
    <w:name w:val="xl276"/>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7">
    <w:name w:val="xl277"/>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numbering" w:customStyle="1" w:styleId="501">
    <w:name w:val="Нет списка50"/>
    <w:next w:val="a4"/>
    <w:uiPriority w:val="99"/>
    <w:semiHidden/>
    <w:unhideWhenUsed/>
    <w:rsid w:val="009277C8"/>
  </w:style>
  <w:style w:type="paragraph" w:customStyle="1" w:styleId="1">
    <w:name w:val="новая страница1"/>
    <w:basedOn w:val="a1"/>
    <w:next w:val="a1"/>
    <w:qFormat/>
    <w:rsid w:val="009277C8"/>
    <w:pPr>
      <w:keepNext/>
      <w:keepLines/>
      <w:numPr>
        <w:numId w:val="18"/>
      </w:numPr>
      <w:tabs>
        <w:tab w:val="clear" w:pos="1800"/>
      </w:tabs>
      <w:spacing w:before="240"/>
      <w:outlineLvl w:val="0"/>
    </w:pPr>
    <w:rPr>
      <w:rFonts w:ascii="Calibri Light" w:hAnsi="Calibri Light"/>
      <w:color w:val="2E74B5"/>
      <w:sz w:val="32"/>
      <w:szCs w:val="32"/>
    </w:rPr>
  </w:style>
  <w:style w:type="paragraph" w:customStyle="1" w:styleId="10">
    <w:name w:val="ГЛАВА1"/>
    <w:basedOn w:val="a1"/>
    <w:next w:val="a1"/>
    <w:qFormat/>
    <w:rsid w:val="009277C8"/>
    <w:pPr>
      <w:keepNext/>
      <w:keepLines/>
      <w:numPr>
        <w:ilvl w:val="1"/>
        <w:numId w:val="18"/>
      </w:numPr>
      <w:tabs>
        <w:tab w:val="clear" w:pos="1440"/>
      </w:tabs>
      <w:spacing w:before="40"/>
      <w:outlineLvl w:val="1"/>
    </w:pPr>
    <w:rPr>
      <w:rFonts w:ascii="Cambria" w:hAnsi="Cambria"/>
      <w:color w:val="365F91"/>
      <w:sz w:val="26"/>
      <w:szCs w:val="26"/>
      <w:lang w:eastAsia="en-US"/>
    </w:rPr>
  </w:style>
  <w:style w:type="paragraph" w:customStyle="1" w:styleId="311">
    <w:name w:val="Заголовок 311"/>
    <w:basedOn w:val="a1"/>
    <w:next w:val="a1"/>
    <w:qFormat/>
    <w:rsid w:val="009277C8"/>
    <w:pPr>
      <w:keepNext/>
      <w:keepLines/>
      <w:numPr>
        <w:ilvl w:val="2"/>
        <w:numId w:val="18"/>
      </w:numPr>
      <w:tabs>
        <w:tab w:val="clear" w:pos="720"/>
      </w:tabs>
      <w:spacing w:before="40"/>
      <w:outlineLvl w:val="2"/>
    </w:pPr>
    <w:rPr>
      <w:rFonts w:ascii="Calibri Light" w:hAnsi="Calibri Light"/>
      <w:color w:val="1F4D78"/>
    </w:rPr>
  </w:style>
  <w:style w:type="paragraph" w:customStyle="1" w:styleId="41">
    <w:name w:val="Заголовок 41"/>
    <w:basedOn w:val="a1"/>
    <w:next w:val="a1"/>
    <w:qFormat/>
    <w:rsid w:val="009277C8"/>
    <w:pPr>
      <w:keepNext/>
      <w:keepLines/>
      <w:numPr>
        <w:ilvl w:val="3"/>
        <w:numId w:val="18"/>
      </w:numPr>
      <w:tabs>
        <w:tab w:val="clear" w:pos="864"/>
      </w:tabs>
      <w:spacing w:before="40"/>
      <w:outlineLvl w:val="3"/>
    </w:pPr>
    <w:rPr>
      <w:rFonts w:ascii="Cambria" w:hAnsi="Cambria"/>
      <w:i/>
      <w:iCs/>
      <w:color w:val="365F91"/>
      <w:sz w:val="22"/>
      <w:szCs w:val="22"/>
      <w:lang w:eastAsia="en-US"/>
    </w:rPr>
  </w:style>
  <w:style w:type="paragraph" w:customStyle="1" w:styleId="51">
    <w:name w:val="Заголовок 51"/>
    <w:basedOn w:val="a1"/>
    <w:next w:val="a1"/>
    <w:qFormat/>
    <w:rsid w:val="009277C8"/>
    <w:pPr>
      <w:keepNext/>
      <w:keepLines/>
      <w:numPr>
        <w:ilvl w:val="4"/>
        <w:numId w:val="18"/>
      </w:numPr>
      <w:tabs>
        <w:tab w:val="clear" w:pos="1008"/>
      </w:tabs>
      <w:spacing w:before="40"/>
      <w:outlineLvl w:val="4"/>
    </w:pPr>
    <w:rPr>
      <w:rFonts w:ascii="Cambria" w:hAnsi="Cambria"/>
      <w:color w:val="365F91"/>
      <w:sz w:val="22"/>
      <w:szCs w:val="22"/>
      <w:lang w:eastAsia="en-US"/>
    </w:rPr>
  </w:style>
  <w:style w:type="paragraph" w:customStyle="1" w:styleId="61">
    <w:name w:val="Заголовок 61"/>
    <w:basedOn w:val="a1"/>
    <w:next w:val="a1"/>
    <w:qFormat/>
    <w:rsid w:val="009277C8"/>
    <w:pPr>
      <w:keepNext/>
      <w:keepLines/>
      <w:numPr>
        <w:ilvl w:val="5"/>
        <w:numId w:val="18"/>
      </w:numPr>
      <w:tabs>
        <w:tab w:val="clear" w:pos="1152"/>
      </w:tabs>
      <w:spacing w:before="40"/>
      <w:outlineLvl w:val="5"/>
    </w:pPr>
    <w:rPr>
      <w:rFonts w:ascii="Cambria" w:hAnsi="Cambria"/>
      <w:color w:val="243F60"/>
      <w:sz w:val="22"/>
      <w:szCs w:val="22"/>
      <w:lang w:eastAsia="en-US"/>
    </w:rPr>
  </w:style>
  <w:style w:type="paragraph" w:customStyle="1" w:styleId="xx1">
    <w:name w:val="Заголовок x.x1"/>
    <w:basedOn w:val="a1"/>
    <w:next w:val="ad"/>
    <w:qFormat/>
    <w:rsid w:val="009277C8"/>
    <w:pPr>
      <w:keepNext/>
      <w:keepLines/>
      <w:numPr>
        <w:ilvl w:val="6"/>
        <w:numId w:val="18"/>
      </w:numPr>
      <w:tabs>
        <w:tab w:val="clear" w:pos="1296"/>
      </w:tabs>
      <w:spacing w:before="40"/>
      <w:outlineLvl w:val="6"/>
    </w:pPr>
    <w:rPr>
      <w:rFonts w:ascii="Cambria" w:hAnsi="Cambria"/>
      <w:i/>
      <w:iCs/>
      <w:color w:val="243F60"/>
      <w:sz w:val="22"/>
      <w:szCs w:val="22"/>
      <w:lang w:eastAsia="en-US"/>
    </w:rPr>
  </w:style>
  <w:style w:type="paragraph" w:customStyle="1" w:styleId="12">
    <w:name w:val="№ ТАБЛ1"/>
    <w:basedOn w:val="a1"/>
    <w:next w:val="a1"/>
    <w:qFormat/>
    <w:rsid w:val="009277C8"/>
    <w:pPr>
      <w:keepNext/>
      <w:keepLines/>
      <w:numPr>
        <w:ilvl w:val="7"/>
        <w:numId w:val="18"/>
      </w:numPr>
      <w:tabs>
        <w:tab w:val="clear" w:pos="1440"/>
      </w:tabs>
      <w:spacing w:before="40"/>
      <w:outlineLvl w:val="7"/>
    </w:pPr>
    <w:rPr>
      <w:rFonts w:ascii="Cambria" w:hAnsi="Cambria"/>
      <w:color w:val="272727"/>
      <w:sz w:val="21"/>
      <w:szCs w:val="21"/>
      <w:lang w:eastAsia="en-US"/>
    </w:rPr>
  </w:style>
  <w:style w:type="paragraph" w:customStyle="1" w:styleId="13">
    <w:name w:val="ТАБЛИЦА1"/>
    <w:basedOn w:val="a1"/>
    <w:next w:val="a1"/>
    <w:qFormat/>
    <w:rsid w:val="009277C8"/>
    <w:pPr>
      <w:keepNext/>
      <w:keepLines/>
      <w:numPr>
        <w:ilvl w:val="8"/>
        <w:numId w:val="18"/>
      </w:numPr>
      <w:tabs>
        <w:tab w:val="clear" w:pos="1584"/>
      </w:tabs>
      <w:spacing w:before="40"/>
      <w:outlineLvl w:val="8"/>
    </w:pPr>
    <w:rPr>
      <w:rFonts w:ascii="Cambria" w:hAnsi="Cambria"/>
      <w:i/>
      <w:iCs/>
      <w:color w:val="272727"/>
      <w:sz w:val="21"/>
      <w:szCs w:val="21"/>
      <w:lang w:eastAsia="en-US"/>
    </w:rPr>
  </w:style>
  <w:style w:type="numbering" w:customStyle="1" w:styleId="1280">
    <w:name w:val="Нет списка128"/>
    <w:next w:val="a4"/>
    <w:uiPriority w:val="99"/>
    <w:semiHidden/>
    <w:unhideWhenUsed/>
    <w:rsid w:val="009277C8"/>
  </w:style>
  <w:style w:type="table" w:customStyle="1" w:styleId="524">
    <w:name w:val="Сетка таблицы 52"/>
    <w:basedOn w:val="a3"/>
    <w:next w:val="5e"/>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15">
    <w:name w:val="Сетка таблицы91"/>
    <w:basedOn w:val="a3"/>
    <w:next w:val="af7"/>
    <w:uiPriority w:val="5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0"/>
    <w:basedOn w:val="a4"/>
    <w:next w:val="111111"/>
    <w:semiHidden/>
    <w:rsid w:val="009277C8"/>
  </w:style>
  <w:style w:type="numbering" w:customStyle="1" w:styleId="1ai40">
    <w:name w:val="1 / a / i40"/>
    <w:basedOn w:val="a4"/>
    <w:next w:val="1ai"/>
    <w:semiHidden/>
    <w:rsid w:val="009277C8"/>
  </w:style>
  <w:style w:type="table" w:customStyle="1" w:styleId="-15">
    <w:name w:val="Веб-таблица 15"/>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7">
    <w:name w:val="Изысканная таблица5"/>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c">
    <w:name w:val="Изящная таблица 12"/>
    <w:basedOn w:val="a3"/>
    <w:next w:val="1ffff"/>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3"/>
    <w:next w:val="2ff5"/>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Классическая таблица 15"/>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4">
    <w:name w:val="Классическая таблица 35"/>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5">
    <w:name w:val="Объемная таблица 15"/>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d">
    <w:name w:val="Объемная таблица 22"/>
    <w:basedOn w:val="a3"/>
    <w:next w:val="2ff7"/>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Объемная таблица 35"/>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Простая таблица 12"/>
    <w:basedOn w:val="a3"/>
    <w:next w:val="1ffff2"/>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6">
    <w:name w:val="Простая таблица 35"/>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3"/>
    <w:next w:val="1ffff3"/>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e">
    <w:name w:val="Сетка таблицы 22"/>
    <w:basedOn w:val="a3"/>
    <w:next w:val="2ff9"/>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c">
    <w:name w:val="Сетка таблицы 32"/>
    <w:basedOn w:val="a3"/>
    <w:next w:val="3ff0"/>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3">
    <w:name w:val="Сетка таблицы 45"/>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1">
    <w:name w:val="Сетка таблицы 65"/>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3"/>
    <w:next w:val="7a"/>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8">
    <w:name w:val="Современная таблица5"/>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9">
    <w:name w:val="Стандартная таблица5"/>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417">
    <w:name w:val="Заголовок 4 Знак1"/>
    <w:basedOn w:val="a2"/>
    <w:uiPriority w:val="9"/>
    <w:semiHidden/>
    <w:rsid w:val="009277C8"/>
    <w:rPr>
      <w:rFonts w:ascii="Cambria" w:eastAsia="Times New Roman" w:hAnsi="Cambria" w:cs="Times New Roman"/>
      <w:i/>
      <w:iCs/>
      <w:color w:val="365F91"/>
    </w:rPr>
  </w:style>
  <w:style w:type="character" w:customStyle="1" w:styleId="515">
    <w:name w:val="Заголовок 5 Знак1"/>
    <w:basedOn w:val="a2"/>
    <w:uiPriority w:val="9"/>
    <w:semiHidden/>
    <w:rsid w:val="009277C8"/>
    <w:rPr>
      <w:rFonts w:ascii="Cambria" w:eastAsia="Times New Roman" w:hAnsi="Cambria" w:cs="Times New Roman"/>
      <w:color w:val="365F91"/>
    </w:rPr>
  </w:style>
  <w:style w:type="character" w:customStyle="1" w:styleId="614">
    <w:name w:val="Заголовок 6 Знак1"/>
    <w:basedOn w:val="a2"/>
    <w:uiPriority w:val="9"/>
    <w:semiHidden/>
    <w:rsid w:val="009277C8"/>
    <w:rPr>
      <w:rFonts w:ascii="Cambria" w:eastAsia="Times New Roman" w:hAnsi="Cambria" w:cs="Times New Roman"/>
      <w:color w:val="243F60"/>
    </w:rPr>
  </w:style>
  <w:style w:type="numbering" w:customStyle="1" w:styleId="402">
    <w:name w:val="Статья / Раздел40"/>
    <w:basedOn w:val="a4"/>
    <w:next w:val="afffffffffffff8"/>
    <w:semiHidden/>
    <w:rsid w:val="009277C8"/>
  </w:style>
  <w:style w:type="table" w:customStyle="1" w:styleId="156">
    <w:name w:val="Столбцы таблицы 15"/>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4">
    <w:name w:val="Столбцы таблицы 45"/>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Таблица-список 35"/>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3"/>
    <w:next w:val="-6"/>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3">
    <w:name w:val="Тема таблицы2"/>
    <w:basedOn w:val="a3"/>
    <w:next w:val="afffffffffffff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Цветная таблица 12"/>
    <w:basedOn w:val="a3"/>
    <w:next w:val="1ffff5"/>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7">
    <w:name w:val="Цветная таблица 25"/>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4"/>
    <w:semiHidden/>
    <w:rsid w:val="009277C8"/>
  </w:style>
  <w:style w:type="numbering" w:customStyle="1" w:styleId="111111126">
    <w:name w:val="1 / 1.1 / 1.1.1126"/>
    <w:basedOn w:val="a4"/>
    <w:next w:val="111111"/>
    <w:semiHidden/>
    <w:rsid w:val="009277C8"/>
  </w:style>
  <w:style w:type="numbering" w:customStyle="1" w:styleId="1ai126">
    <w:name w:val="1 / a / i126"/>
    <w:basedOn w:val="a4"/>
    <w:next w:val="1ai"/>
    <w:semiHidden/>
    <w:rsid w:val="009277C8"/>
  </w:style>
  <w:style w:type="numbering" w:customStyle="1" w:styleId="1261">
    <w:name w:val="Статья / Раздел126"/>
    <w:basedOn w:val="a4"/>
    <w:next w:val="afffffffffffff8"/>
    <w:semiHidden/>
    <w:rsid w:val="009277C8"/>
  </w:style>
  <w:style w:type="numbering" w:customStyle="1" w:styleId="2270">
    <w:name w:val="Нет списка227"/>
    <w:next w:val="a4"/>
    <w:semiHidden/>
    <w:rsid w:val="009277C8"/>
  </w:style>
  <w:style w:type="numbering" w:customStyle="1" w:styleId="111111225">
    <w:name w:val="1 / 1.1 / 1.1.1225"/>
    <w:basedOn w:val="a4"/>
    <w:next w:val="111111"/>
    <w:semiHidden/>
    <w:rsid w:val="009277C8"/>
  </w:style>
  <w:style w:type="numbering" w:customStyle="1" w:styleId="1ai225">
    <w:name w:val="1 / a / i225"/>
    <w:basedOn w:val="a4"/>
    <w:next w:val="1ai"/>
    <w:semiHidden/>
    <w:rsid w:val="009277C8"/>
  </w:style>
  <w:style w:type="numbering" w:customStyle="1" w:styleId="2251">
    <w:name w:val="Статья / Раздел225"/>
    <w:basedOn w:val="a4"/>
    <w:next w:val="afffffffffffff8"/>
    <w:semiHidden/>
    <w:rsid w:val="009277C8"/>
  </w:style>
  <w:style w:type="table" w:customStyle="1" w:styleId="1314">
    <w:name w:val="Сетка таблицы1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0">
    <w:name w:val="Нет списка318"/>
    <w:next w:val="a4"/>
    <w:semiHidden/>
    <w:rsid w:val="009277C8"/>
  </w:style>
  <w:style w:type="numbering" w:customStyle="1" w:styleId="111111316">
    <w:name w:val="1 / 1.1 / 1.1.1316"/>
    <w:basedOn w:val="a4"/>
    <w:next w:val="111111"/>
    <w:semiHidden/>
    <w:rsid w:val="009277C8"/>
  </w:style>
  <w:style w:type="numbering" w:customStyle="1" w:styleId="1ai316">
    <w:name w:val="1 / a / i316"/>
    <w:basedOn w:val="a4"/>
    <w:next w:val="1ai"/>
    <w:semiHidden/>
    <w:rsid w:val="009277C8"/>
  </w:style>
  <w:style w:type="numbering" w:customStyle="1" w:styleId="3161">
    <w:name w:val="Статья / Раздел316"/>
    <w:basedOn w:val="a4"/>
    <w:next w:val="afffffffffffff8"/>
    <w:semiHidden/>
    <w:rsid w:val="009277C8"/>
  </w:style>
  <w:style w:type="numbering" w:customStyle="1" w:styleId="1119">
    <w:name w:val="Нет списка1119"/>
    <w:next w:val="a4"/>
    <w:semiHidden/>
    <w:rsid w:val="009277C8"/>
  </w:style>
  <w:style w:type="numbering" w:customStyle="1" w:styleId="1111111116">
    <w:name w:val="1 / 1.1 / 1.1.11116"/>
    <w:basedOn w:val="a4"/>
    <w:next w:val="111111"/>
    <w:semiHidden/>
    <w:rsid w:val="009277C8"/>
  </w:style>
  <w:style w:type="numbering" w:customStyle="1" w:styleId="1ai1117">
    <w:name w:val="1 / a / i1117"/>
    <w:basedOn w:val="a4"/>
    <w:next w:val="1ai"/>
    <w:semiHidden/>
    <w:rsid w:val="009277C8"/>
  </w:style>
  <w:style w:type="numbering" w:customStyle="1" w:styleId="11161">
    <w:name w:val="Статья / Раздел1116"/>
    <w:basedOn w:val="a4"/>
    <w:next w:val="afffffffffffff8"/>
    <w:semiHidden/>
    <w:rsid w:val="009277C8"/>
  </w:style>
  <w:style w:type="numbering" w:customStyle="1" w:styleId="21180">
    <w:name w:val="Нет списка2118"/>
    <w:next w:val="a4"/>
    <w:semiHidden/>
    <w:rsid w:val="009277C8"/>
  </w:style>
  <w:style w:type="numbering" w:customStyle="1" w:styleId="1111112116">
    <w:name w:val="1 / 1.1 / 1.1.12116"/>
    <w:basedOn w:val="a4"/>
    <w:next w:val="111111"/>
    <w:semiHidden/>
    <w:rsid w:val="009277C8"/>
  </w:style>
  <w:style w:type="numbering" w:customStyle="1" w:styleId="1ai2116">
    <w:name w:val="1 / a / i2116"/>
    <w:basedOn w:val="a4"/>
    <w:next w:val="1ai"/>
    <w:semiHidden/>
    <w:rsid w:val="009277C8"/>
  </w:style>
  <w:style w:type="numbering" w:customStyle="1" w:styleId="21161">
    <w:name w:val="Статья / Раздел2116"/>
    <w:basedOn w:val="a4"/>
    <w:next w:val="afffffffffffff8"/>
    <w:semiHidden/>
    <w:rsid w:val="009277C8"/>
  </w:style>
  <w:style w:type="numbering" w:customStyle="1" w:styleId="3190">
    <w:name w:val="Нет списка319"/>
    <w:next w:val="a4"/>
    <w:semiHidden/>
    <w:rsid w:val="009277C8"/>
  </w:style>
  <w:style w:type="numbering" w:customStyle="1" w:styleId="111111317">
    <w:name w:val="1 / 1.1 / 1.1.1317"/>
    <w:basedOn w:val="a4"/>
    <w:next w:val="111111"/>
    <w:semiHidden/>
    <w:rsid w:val="009277C8"/>
  </w:style>
  <w:style w:type="numbering" w:customStyle="1" w:styleId="1ai317">
    <w:name w:val="1 / a / i317"/>
    <w:basedOn w:val="a4"/>
    <w:next w:val="1ai"/>
    <w:semiHidden/>
    <w:rsid w:val="009277C8"/>
  </w:style>
  <w:style w:type="numbering" w:customStyle="1" w:styleId="3171">
    <w:name w:val="Статья / Раздел317"/>
    <w:basedOn w:val="a4"/>
    <w:next w:val="afffffffffffff8"/>
    <w:semiHidden/>
    <w:rsid w:val="009277C8"/>
  </w:style>
  <w:style w:type="numbering" w:customStyle="1" w:styleId="111140">
    <w:name w:val="Нет списка11114"/>
    <w:next w:val="a4"/>
    <w:semiHidden/>
    <w:rsid w:val="009277C8"/>
  </w:style>
  <w:style w:type="numbering" w:customStyle="1" w:styleId="1111111117">
    <w:name w:val="1 / 1.1 / 1.1.11117"/>
    <w:basedOn w:val="a4"/>
    <w:next w:val="111111"/>
    <w:semiHidden/>
    <w:rsid w:val="009277C8"/>
  </w:style>
  <w:style w:type="numbering" w:customStyle="1" w:styleId="1ai1118">
    <w:name w:val="1 / a / i1118"/>
    <w:basedOn w:val="a4"/>
    <w:next w:val="1ai"/>
    <w:semiHidden/>
    <w:rsid w:val="009277C8"/>
  </w:style>
  <w:style w:type="numbering" w:customStyle="1" w:styleId="11171">
    <w:name w:val="Статья / Раздел1117"/>
    <w:basedOn w:val="a4"/>
    <w:next w:val="afffffffffffff8"/>
    <w:semiHidden/>
    <w:rsid w:val="009277C8"/>
  </w:style>
  <w:style w:type="numbering" w:customStyle="1" w:styleId="21190">
    <w:name w:val="Нет списка2119"/>
    <w:next w:val="a4"/>
    <w:semiHidden/>
    <w:rsid w:val="009277C8"/>
  </w:style>
  <w:style w:type="numbering" w:customStyle="1" w:styleId="1111112117">
    <w:name w:val="1 / 1.1 / 1.1.12117"/>
    <w:basedOn w:val="a4"/>
    <w:next w:val="111111"/>
    <w:semiHidden/>
    <w:rsid w:val="009277C8"/>
  </w:style>
  <w:style w:type="numbering" w:customStyle="1" w:styleId="1ai2117">
    <w:name w:val="1 / a / i2117"/>
    <w:basedOn w:val="a4"/>
    <w:next w:val="1ai"/>
    <w:semiHidden/>
    <w:rsid w:val="009277C8"/>
  </w:style>
  <w:style w:type="numbering" w:customStyle="1" w:styleId="21171">
    <w:name w:val="Статья / Раздел2117"/>
    <w:basedOn w:val="a4"/>
    <w:next w:val="afffffffffffff8"/>
    <w:semiHidden/>
    <w:rsid w:val="009277C8"/>
  </w:style>
  <w:style w:type="table" w:customStyle="1" w:styleId="12f0">
    <w:name w:val="Стиль таблицы12"/>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02">
    <w:name w:val="Нет списка410"/>
    <w:next w:val="a4"/>
    <w:semiHidden/>
    <w:rsid w:val="009277C8"/>
  </w:style>
  <w:style w:type="numbering" w:customStyle="1" w:styleId="11111145">
    <w:name w:val="1 / 1.1 / 1.1.145"/>
    <w:basedOn w:val="a4"/>
    <w:next w:val="111111"/>
    <w:semiHidden/>
    <w:rsid w:val="009277C8"/>
  </w:style>
  <w:style w:type="numbering" w:customStyle="1" w:styleId="1ai45">
    <w:name w:val="1 / a / i45"/>
    <w:basedOn w:val="a4"/>
    <w:next w:val="1ai"/>
    <w:semiHidden/>
    <w:rsid w:val="009277C8"/>
  </w:style>
  <w:style w:type="numbering" w:customStyle="1" w:styleId="455">
    <w:name w:val="Статья / Раздел45"/>
    <w:basedOn w:val="a4"/>
    <w:next w:val="afffffffffffff8"/>
    <w:semiHidden/>
    <w:rsid w:val="009277C8"/>
  </w:style>
  <w:style w:type="numbering" w:customStyle="1" w:styleId="1290">
    <w:name w:val="Нет списка129"/>
    <w:next w:val="a4"/>
    <w:semiHidden/>
    <w:rsid w:val="009277C8"/>
  </w:style>
  <w:style w:type="numbering" w:customStyle="1" w:styleId="111111127">
    <w:name w:val="1 / 1.1 / 1.1.1127"/>
    <w:basedOn w:val="a4"/>
    <w:next w:val="111111"/>
    <w:semiHidden/>
    <w:rsid w:val="009277C8"/>
  </w:style>
  <w:style w:type="numbering" w:customStyle="1" w:styleId="1ai127">
    <w:name w:val="1 / a / i127"/>
    <w:basedOn w:val="a4"/>
    <w:next w:val="1ai"/>
    <w:semiHidden/>
    <w:rsid w:val="009277C8"/>
  </w:style>
  <w:style w:type="numbering" w:customStyle="1" w:styleId="1272">
    <w:name w:val="Статья / Раздел127"/>
    <w:basedOn w:val="a4"/>
    <w:next w:val="afffffffffffff8"/>
    <w:semiHidden/>
    <w:rsid w:val="009277C8"/>
  </w:style>
  <w:style w:type="numbering" w:customStyle="1" w:styleId="2280">
    <w:name w:val="Нет списка228"/>
    <w:next w:val="a4"/>
    <w:semiHidden/>
    <w:rsid w:val="009277C8"/>
  </w:style>
  <w:style w:type="numbering" w:customStyle="1" w:styleId="111111226">
    <w:name w:val="1 / 1.1 / 1.1.1226"/>
    <w:basedOn w:val="a4"/>
    <w:next w:val="111111"/>
    <w:semiHidden/>
    <w:rsid w:val="009277C8"/>
  </w:style>
  <w:style w:type="numbering" w:customStyle="1" w:styleId="1ai226">
    <w:name w:val="1 / a / i226"/>
    <w:basedOn w:val="a4"/>
    <w:next w:val="1ai"/>
    <w:semiHidden/>
    <w:rsid w:val="009277C8"/>
  </w:style>
  <w:style w:type="numbering" w:customStyle="1" w:styleId="2261">
    <w:name w:val="Статья / Раздел226"/>
    <w:basedOn w:val="a4"/>
    <w:next w:val="afffffffffffff8"/>
    <w:semiHidden/>
    <w:rsid w:val="009277C8"/>
  </w:style>
  <w:style w:type="numbering" w:customStyle="1" w:styleId="3250">
    <w:name w:val="Нет списка325"/>
    <w:next w:val="a4"/>
    <w:semiHidden/>
    <w:rsid w:val="009277C8"/>
  </w:style>
  <w:style w:type="numbering" w:customStyle="1" w:styleId="111111324">
    <w:name w:val="1 / 1.1 / 1.1.1324"/>
    <w:basedOn w:val="a4"/>
    <w:next w:val="111111"/>
    <w:semiHidden/>
    <w:rsid w:val="009277C8"/>
  </w:style>
  <w:style w:type="numbering" w:customStyle="1" w:styleId="1ai324">
    <w:name w:val="1 / a / i324"/>
    <w:basedOn w:val="a4"/>
    <w:next w:val="1ai"/>
    <w:semiHidden/>
    <w:rsid w:val="009277C8"/>
  </w:style>
  <w:style w:type="numbering" w:customStyle="1" w:styleId="3241">
    <w:name w:val="Статья / Раздел324"/>
    <w:basedOn w:val="a4"/>
    <w:next w:val="afffffffffffff8"/>
    <w:semiHidden/>
    <w:rsid w:val="009277C8"/>
  </w:style>
  <w:style w:type="numbering" w:customStyle="1" w:styleId="11240">
    <w:name w:val="Нет списка1124"/>
    <w:next w:val="a4"/>
    <w:semiHidden/>
    <w:rsid w:val="009277C8"/>
  </w:style>
  <w:style w:type="numbering" w:customStyle="1" w:styleId="1111111124">
    <w:name w:val="1 / 1.1 / 1.1.11124"/>
    <w:basedOn w:val="a4"/>
    <w:next w:val="111111"/>
    <w:semiHidden/>
    <w:rsid w:val="009277C8"/>
  </w:style>
  <w:style w:type="numbering" w:customStyle="1" w:styleId="1ai1124">
    <w:name w:val="1 / a / i1124"/>
    <w:basedOn w:val="a4"/>
    <w:next w:val="1ai"/>
    <w:semiHidden/>
    <w:rsid w:val="009277C8"/>
  </w:style>
  <w:style w:type="numbering" w:customStyle="1" w:styleId="11241">
    <w:name w:val="Статья / Раздел1124"/>
    <w:basedOn w:val="a4"/>
    <w:next w:val="afffffffffffff8"/>
    <w:semiHidden/>
    <w:rsid w:val="009277C8"/>
  </w:style>
  <w:style w:type="numbering" w:customStyle="1" w:styleId="2124">
    <w:name w:val="Нет списка2124"/>
    <w:next w:val="a4"/>
    <w:semiHidden/>
    <w:rsid w:val="009277C8"/>
  </w:style>
  <w:style w:type="numbering" w:customStyle="1" w:styleId="1111112124">
    <w:name w:val="1 / 1.1 / 1.1.12124"/>
    <w:basedOn w:val="a4"/>
    <w:next w:val="111111"/>
    <w:semiHidden/>
    <w:rsid w:val="009277C8"/>
  </w:style>
  <w:style w:type="numbering" w:customStyle="1" w:styleId="1ai2124">
    <w:name w:val="1 / a / i2124"/>
    <w:basedOn w:val="a4"/>
    <w:next w:val="1ai"/>
    <w:semiHidden/>
    <w:rsid w:val="009277C8"/>
  </w:style>
  <w:style w:type="numbering" w:customStyle="1" w:styleId="21240">
    <w:name w:val="Статья / Раздел2124"/>
    <w:basedOn w:val="a4"/>
    <w:next w:val="afffffffffffff8"/>
    <w:semiHidden/>
    <w:rsid w:val="009277C8"/>
  </w:style>
  <w:style w:type="numbering" w:customStyle="1" w:styleId="552">
    <w:name w:val="Нет списка55"/>
    <w:next w:val="a4"/>
    <w:semiHidden/>
    <w:rsid w:val="009277C8"/>
  </w:style>
  <w:style w:type="numbering" w:customStyle="1" w:styleId="11111154">
    <w:name w:val="1 / 1.1 / 1.1.154"/>
    <w:basedOn w:val="a4"/>
    <w:next w:val="111111"/>
    <w:semiHidden/>
    <w:rsid w:val="009277C8"/>
  </w:style>
  <w:style w:type="numbering" w:customStyle="1" w:styleId="1ai54">
    <w:name w:val="1 / a / i54"/>
    <w:basedOn w:val="a4"/>
    <w:next w:val="1ai"/>
    <w:semiHidden/>
    <w:rsid w:val="009277C8"/>
  </w:style>
  <w:style w:type="numbering" w:customStyle="1" w:styleId="543">
    <w:name w:val="Статья / Раздел54"/>
    <w:basedOn w:val="a4"/>
    <w:next w:val="afffffffffffff8"/>
    <w:semiHidden/>
    <w:rsid w:val="009277C8"/>
  </w:style>
  <w:style w:type="numbering" w:customStyle="1" w:styleId="1350">
    <w:name w:val="Нет списка135"/>
    <w:next w:val="a4"/>
    <w:semiHidden/>
    <w:rsid w:val="009277C8"/>
  </w:style>
  <w:style w:type="numbering" w:customStyle="1" w:styleId="111111134">
    <w:name w:val="1 / 1.1 / 1.1.1134"/>
    <w:basedOn w:val="a4"/>
    <w:next w:val="111111"/>
    <w:semiHidden/>
    <w:rsid w:val="009277C8"/>
  </w:style>
  <w:style w:type="numbering" w:customStyle="1" w:styleId="1ai134">
    <w:name w:val="1 / a / i134"/>
    <w:basedOn w:val="a4"/>
    <w:next w:val="1ai"/>
    <w:semiHidden/>
    <w:rsid w:val="009277C8"/>
  </w:style>
  <w:style w:type="numbering" w:customStyle="1" w:styleId="1341">
    <w:name w:val="Статья / Раздел134"/>
    <w:basedOn w:val="a4"/>
    <w:next w:val="afffffffffffff8"/>
    <w:semiHidden/>
    <w:rsid w:val="009277C8"/>
  </w:style>
  <w:style w:type="numbering" w:customStyle="1" w:styleId="2340">
    <w:name w:val="Нет списка234"/>
    <w:next w:val="a4"/>
    <w:semiHidden/>
    <w:rsid w:val="009277C8"/>
  </w:style>
  <w:style w:type="numbering" w:customStyle="1" w:styleId="111111234">
    <w:name w:val="1 / 1.1 / 1.1.1234"/>
    <w:basedOn w:val="a4"/>
    <w:next w:val="111111"/>
    <w:semiHidden/>
    <w:rsid w:val="009277C8"/>
  </w:style>
  <w:style w:type="numbering" w:customStyle="1" w:styleId="1ai234">
    <w:name w:val="1 / a / i234"/>
    <w:basedOn w:val="a4"/>
    <w:next w:val="1ai"/>
    <w:semiHidden/>
    <w:rsid w:val="009277C8"/>
  </w:style>
  <w:style w:type="numbering" w:customStyle="1" w:styleId="2341">
    <w:name w:val="Статья / Раздел234"/>
    <w:basedOn w:val="a4"/>
    <w:next w:val="afffffffffffff8"/>
    <w:semiHidden/>
    <w:rsid w:val="009277C8"/>
  </w:style>
  <w:style w:type="numbering" w:customStyle="1" w:styleId="3340">
    <w:name w:val="Нет списка334"/>
    <w:next w:val="a4"/>
    <w:semiHidden/>
    <w:rsid w:val="009277C8"/>
  </w:style>
  <w:style w:type="numbering" w:customStyle="1" w:styleId="111111334">
    <w:name w:val="1 / 1.1 / 1.1.1334"/>
    <w:basedOn w:val="a4"/>
    <w:next w:val="111111"/>
    <w:semiHidden/>
    <w:rsid w:val="009277C8"/>
  </w:style>
  <w:style w:type="numbering" w:customStyle="1" w:styleId="1ai334">
    <w:name w:val="1 / a / i334"/>
    <w:basedOn w:val="a4"/>
    <w:next w:val="1ai"/>
    <w:semiHidden/>
    <w:rsid w:val="009277C8"/>
  </w:style>
  <w:style w:type="numbering" w:customStyle="1" w:styleId="3341">
    <w:name w:val="Статья / Раздел334"/>
    <w:basedOn w:val="a4"/>
    <w:next w:val="afffffffffffff8"/>
    <w:semiHidden/>
    <w:rsid w:val="009277C8"/>
  </w:style>
  <w:style w:type="numbering" w:customStyle="1" w:styleId="1134">
    <w:name w:val="Нет списка1134"/>
    <w:next w:val="a4"/>
    <w:semiHidden/>
    <w:rsid w:val="009277C8"/>
  </w:style>
  <w:style w:type="numbering" w:customStyle="1" w:styleId="1111111134">
    <w:name w:val="1 / 1.1 / 1.1.11134"/>
    <w:basedOn w:val="a4"/>
    <w:next w:val="111111"/>
    <w:semiHidden/>
    <w:rsid w:val="009277C8"/>
  </w:style>
  <w:style w:type="numbering" w:customStyle="1" w:styleId="1ai1134">
    <w:name w:val="1 / a / i1134"/>
    <w:basedOn w:val="a4"/>
    <w:next w:val="1ai"/>
    <w:semiHidden/>
    <w:rsid w:val="009277C8"/>
  </w:style>
  <w:style w:type="numbering" w:customStyle="1" w:styleId="11340">
    <w:name w:val="Статья / Раздел1134"/>
    <w:basedOn w:val="a4"/>
    <w:next w:val="afffffffffffff8"/>
    <w:semiHidden/>
    <w:rsid w:val="009277C8"/>
  </w:style>
  <w:style w:type="numbering" w:customStyle="1" w:styleId="21340">
    <w:name w:val="Нет списка2134"/>
    <w:next w:val="a4"/>
    <w:semiHidden/>
    <w:rsid w:val="009277C8"/>
  </w:style>
  <w:style w:type="numbering" w:customStyle="1" w:styleId="1111112134">
    <w:name w:val="1 / 1.1 / 1.1.12134"/>
    <w:basedOn w:val="a4"/>
    <w:next w:val="111111"/>
    <w:semiHidden/>
    <w:rsid w:val="009277C8"/>
  </w:style>
  <w:style w:type="numbering" w:customStyle="1" w:styleId="1ai2134">
    <w:name w:val="1 / a / i2134"/>
    <w:basedOn w:val="a4"/>
    <w:next w:val="1ai"/>
    <w:semiHidden/>
    <w:rsid w:val="009277C8"/>
  </w:style>
  <w:style w:type="numbering" w:customStyle="1" w:styleId="21341">
    <w:name w:val="Статья / Раздел2134"/>
    <w:basedOn w:val="a4"/>
    <w:next w:val="afffffffffffff8"/>
    <w:semiHidden/>
    <w:rsid w:val="009277C8"/>
  </w:style>
  <w:style w:type="table" w:customStyle="1" w:styleId="TableNormal30">
    <w:name w:val="Table Normal3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52">
    <w:name w:val="Нет списка65"/>
    <w:next w:val="a4"/>
    <w:uiPriority w:val="99"/>
    <w:semiHidden/>
    <w:unhideWhenUsed/>
    <w:rsid w:val="009277C8"/>
  </w:style>
  <w:style w:type="table" w:customStyle="1" w:styleId="3162">
    <w:name w:val="Сетка таблицы316"/>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4"/>
    <w:semiHidden/>
    <w:rsid w:val="009277C8"/>
  </w:style>
  <w:style w:type="numbering" w:customStyle="1" w:styleId="11111164">
    <w:name w:val="1 / 1.1 / 1.1.164"/>
    <w:basedOn w:val="a4"/>
    <w:next w:val="111111"/>
    <w:semiHidden/>
    <w:rsid w:val="009277C8"/>
  </w:style>
  <w:style w:type="numbering" w:customStyle="1" w:styleId="1ai64">
    <w:name w:val="1 / a / i64"/>
    <w:basedOn w:val="a4"/>
    <w:next w:val="1ai"/>
    <w:semiHidden/>
    <w:rsid w:val="009277C8"/>
  </w:style>
  <w:style w:type="numbering" w:customStyle="1" w:styleId="643">
    <w:name w:val="Статья / Раздел64"/>
    <w:basedOn w:val="a4"/>
    <w:next w:val="afffffffffffff8"/>
    <w:semiHidden/>
    <w:rsid w:val="009277C8"/>
  </w:style>
  <w:style w:type="numbering" w:customStyle="1" w:styleId="1440">
    <w:name w:val="Нет списка144"/>
    <w:next w:val="a4"/>
    <w:semiHidden/>
    <w:rsid w:val="009277C8"/>
  </w:style>
  <w:style w:type="numbering" w:customStyle="1" w:styleId="111111144">
    <w:name w:val="1 / 1.1 / 1.1.1144"/>
    <w:basedOn w:val="a4"/>
    <w:next w:val="111111"/>
    <w:semiHidden/>
    <w:rsid w:val="009277C8"/>
  </w:style>
  <w:style w:type="numbering" w:customStyle="1" w:styleId="1ai144">
    <w:name w:val="1 / a / i144"/>
    <w:basedOn w:val="a4"/>
    <w:next w:val="1ai"/>
    <w:semiHidden/>
    <w:rsid w:val="009277C8"/>
  </w:style>
  <w:style w:type="numbering" w:customStyle="1" w:styleId="1441">
    <w:name w:val="Статья / Раздел144"/>
    <w:basedOn w:val="a4"/>
    <w:next w:val="afffffffffffff8"/>
    <w:semiHidden/>
    <w:rsid w:val="009277C8"/>
  </w:style>
  <w:style w:type="numbering" w:customStyle="1" w:styleId="2440">
    <w:name w:val="Нет списка244"/>
    <w:next w:val="a4"/>
    <w:semiHidden/>
    <w:rsid w:val="009277C8"/>
  </w:style>
  <w:style w:type="numbering" w:customStyle="1" w:styleId="111111244">
    <w:name w:val="1 / 1.1 / 1.1.1244"/>
    <w:basedOn w:val="a4"/>
    <w:next w:val="111111"/>
    <w:semiHidden/>
    <w:rsid w:val="009277C8"/>
  </w:style>
  <w:style w:type="numbering" w:customStyle="1" w:styleId="1ai244">
    <w:name w:val="1 / a / i244"/>
    <w:basedOn w:val="a4"/>
    <w:next w:val="1ai"/>
    <w:semiHidden/>
    <w:rsid w:val="009277C8"/>
  </w:style>
  <w:style w:type="numbering" w:customStyle="1" w:styleId="2441">
    <w:name w:val="Статья / Раздел244"/>
    <w:basedOn w:val="a4"/>
    <w:next w:val="afffffffffffff8"/>
    <w:semiHidden/>
    <w:rsid w:val="009277C8"/>
  </w:style>
  <w:style w:type="numbering" w:customStyle="1" w:styleId="3440">
    <w:name w:val="Нет списка344"/>
    <w:next w:val="a4"/>
    <w:semiHidden/>
    <w:rsid w:val="009277C8"/>
  </w:style>
  <w:style w:type="numbering" w:customStyle="1" w:styleId="111111344">
    <w:name w:val="1 / 1.1 / 1.1.1344"/>
    <w:basedOn w:val="a4"/>
    <w:next w:val="111111"/>
    <w:semiHidden/>
    <w:rsid w:val="009277C8"/>
  </w:style>
  <w:style w:type="numbering" w:customStyle="1" w:styleId="1ai344">
    <w:name w:val="1 / a / i344"/>
    <w:basedOn w:val="a4"/>
    <w:next w:val="1ai"/>
    <w:semiHidden/>
    <w:rsid w:val="009277C8"/>
  </w:style>
  <w:style w:type="numbering" w:customStyle="1" w:styleId="3441">
    <w:name w:val="Статья / Раздел344"/>
    <w:basedOn w:val="a4"/>
    <w:next w:val="afffffffffffff8"/>
    <w:semiHidden/>
    <w:rsid w:val="009277C8"/>
  </w:style>
  <w:style w:type="numbering" w:customStyle="1" w:styleId="1144">
    <w:name w:val="Нет списка1144"/>
    <w:next w:val="a4"/>
    <w:semiHidden/>
    <w:rsid w:val="009277C8"/>
  </w:style>
  <w:style w:type="numbering" w:customStyle="1" w:styleId="1111111144">
    <w:name w:val="1 / 1.1 / 1.1.11144"/>
    <w:basedOn w:val="a4"/>
    <w:next w:val="111111"/>
    <w:semiHidden/>
    <w:rsid w:val="009277C8"/>
  </w:style>
  <w:style w:type="numbering" w:customStyle="1" w:styleId="1ai1144">
    <w:name w:val="1 / a / i1144"/>
    <w:basedOn w:val="a4"/>
    <w:next w:val="1ai"/>
    <w:semiHidden/>
    <w:rsid w:val="009277C8"/>
  </w:style>
  <w:style w:type="numbering" w:customStyle="1" w:styleId="11440">
    <w:name w:val="Статья / Раздел1144"/>
    <w:basedOn w:val="a4"/>
    <w:next w:val="afffffffffffff8"/>
    <w:semiHidden/>
    <w:rsid w:val="009277C8"/>
  </w:style>
  <w:style w:type="numbering" w:customStyle="1" w:styleId="2144">
    <w:name w:val="Нет списка2144"/>
    <w:next w:val="a4"/>
    <w:semiHidden/>
    <w:rsid w:val="009277C8"/>
  </w:style>
  <w:style w:type="numbering" w:customStyle="1" w:styleId="1111112144">
    <w:name w:val="1 / 1.1 / 1.1.12144"/>
    <w:basedOn w:val="a4"/>
    <w:next w:val="111111"/>
    <w:semiHidden/>
    <w:rsid w:val="009277C8"/>
  </w:style>
  <w:style w:type="numbering" w:customStyle="1" w:styleId="1ai2144">
    <w:name w:val="1 / a / i2144"/>
    <w:basedOn w:val="a4"/>
    <w:next w:val="1ai"/>
    <w:semiHidden/>
    <w:rsid w:val="009277C8"/>
  </w:style>
  <w:style w:type="numbering" w:customStyle="1" w:styleId="21440">
    <w:name w:val="Статья / Раздел2144"/>
    <w:basedOn w:val="a4"/>
    <w:next w:val="afffffffffffff8"/>
    <w:semiHidden/>
    <w:rsid w:val="009277C8"/>
  </w:style>
  <w:style w:type="table" w:customStyle="1" w:styleId="3172">
    <w:name w:val="Сетка таблицы317"/>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1">
    <w:name w:val="Нет списка84"/>
    <w:next w:val="a4"/>
    <w:semiHidden/>
    <w:rsid w:val="009277C8"/>
  </w:style>
  <w:style w:type="numbering" w:customStyle="1" w:styleId="11111174">
    <w:name w:val="1 / 1.1 / 1.1.174"/>
    <w:basedOn w:val="a4"/>
    <w:next w:val="111111"/>
    <w:semiHidden/>
    <w:rsid w:val="009277C8"/>
  </w:style>
  <w:style w:type="numbering" w:customStyle="1" w:styleId="1ai74">
    <w:name w:val="1 / a / i74"/>
    <w:basedOn w:val="a4"/>
    <w:next w:val="1ai"/>
    <w:semiHidden/>
    <w:rsid w:val="009277C8"/>
  </w:style>
  <w:style w:type="numbering" w:customStyle="1" w:styleId="742">
    <w:name w:val="Статья / Раздел74"/>
    <w:basedOn w:val="a4"/>
    <w:next w:val="afffffffffffff8"/>
    <w:semiHidden/>
    <w:rsid w:val="009277C8"/>
  </w:style>
  <w:style w:type="numbering" w:customStyle="1" w:styleId="1540">
    <w:name w:val="Нет списка154"/>
    <w:next w:val="a4"/>
    <w:semiHidden/>
    <w:rsid w:val="009277C8"/>
  </w:style>
  <w:style w:type="numbering" w:customStyle="1" w:styleId="111111154">
    <w:name w:val="1 / 1.1 / 1.1.1154"/>
    <w:basedOn w:val="a4"/>
    <w:next w:val="111111"/>
    <w:semiHidden/>
    <w:rsid w:val="009277C8"/>
  </w:style>
  <w:style w:type="numbering" w:customStyle="1" w:styleId="1ai154">
    <w:name w:val="1 / a / i154"/>
    <w:basedOn w:val="a4"/>
    <w:next w:val="1ai"/>
    <w:semiHidden/>
    <w:rsid w:val="009277C8"/>
  </w:style>
  <w:style w:type="numbering" w:customStyle="1" w:styleId="1541">
    <w:name w:val="Статья / Раздел154"/>
    <w:basedOn w:val="a4"/>
    <w:next w:val="afffffffffffff8"/>
    <w:semiHidden/>
    <w:rsid w:val="009277C8"/>
  </w:style>
  <w:style w:type="numbering" w:customStyle="1" w:styleId="2540">
    <w:name w:val="Нет списка254"/>
    <w:next w:val="a4"/>
    <w:semiHidden/>
    <w:rsid w:val="009277C8"/>
  </w:style>
  <w:style w:type="numbering" w:customStyle="1" w:styleId="111111254">
    <w:name w:val="1 / 1.1 / 1.1.1254"/>
    <w:basedOn w:val="a4"/>
    <w:next w:val="111111"/>
    <w:semiHidden/>
    <w:rsid w:val="009277C8"/>
  </w:style>
  <w:style w:type="numbering" w:customStyle="1" w:styleId="1ai254">
    <w:name w:val="1 / a / i254"/>
    <w:basedOn w:val="a4"/>
    <w:next w:val="1ai"/>
    <w:semiHidden/>
    <w:rsid w:val="009277C8"/>
  </w:style>
  <w:style w:type="numbering" w:customStyle="1" w:styleId="2541">
    <w:name w:val="Статья / Раздел254"/>
    <w:basedOn w:val="a4"/>
    <w:next w:val="afffffffffffff8"/>
    <w:semiHidden/>
    <w:rsid w:val="009277C8"/>
  </w:style>
  <w:style w:type="numbering" w:customStyle="1" w:styleId="3540">
    <w:name w:val="Нет списка354"/>
    <w:next w:val="a4"/>
    <w:semiHidden/>
    <w:rsid w:val="009277C8"/>
  </w:style>
  <w:style w:type="numbering" w:customStyle="1" w:styleId="111111354">
    <w:name w:val="1 / 1.1 / 1.1.1354"/>
    <w:basedOn w:val="a4"/>
    <w:next w:val="111111"/>
    <w:semiHidden/>
    <w:rsid w:val="009277C8"/>
  </w:style>
  <w:style w:type="numbering" w:customStyle="1" w:styleId="1ai354">
    <w:name w:val="1 / a / i354"/>
    <w:basedOn w:val="a4"/>
    <w:next w:val="1ai"/>
    <w:semiHidden/>
    <w:rsid w:val="009277C8"/>
  </w:style>
  <w:style w:type="numbering" w:customStyle="1" w:styleId="3541">
    <w:name w:val="Статья / Раздел354"/>
    <w:basedOn w:val="a4"/>
    <w:next w:val="afffffffffffff8"/>
    <w:semiHidden/>
    <w:rsid w:val="009277C8"/>
  </w:style>
  <w:style w:type="numbering" w:customStyle="1" w:styleId="1154">
    <w:name w:val="Нет списка1154"/>
    <w:next w:val="a4"/>
    <w:semiHidden/>
    <w:rsid w:val="009277C8"/>
  </w:style>
  <w:style w:type="numbering" w:customStyle="1" w:styleId="1111111154">
    <w:name w:val="1 / 1.1 / 1.1.11154"/>
    <w:basedOn w:val="a4"/>
    <w:next w:val="111111"/>
    <w:semiHidden/>
    <w:rsid w:val="009277C8"/>
  </w:style>
  <w:style w:type="numbering" w:customStyle="1" w:styleId="1ai1154">
    <w:name w:val="1 / a / i1154"/>
    <w:basedOn w:val="a4"/>
    <w:next w:val="1ai"/>
    <w:semiHidden/>
    <w:rsid w:val="009277C8"/>
  </w:style>
  <w:style w:type="numbering" w:customStyle="1" w:styleId="11540">
    <w:name w:val="Статья / Раздел1154"/>
    <w:basedOn w:val="a4"/>
    <w:next w:val="afffffffffffff8"/>
    <w:semiHidden/>
    <w:rsid w:val="009277C8"/>
  </w:style>
  <w:style w:type="numbering" w:customStyle="1" w:styleId="2154">
    <w:name w:val="Нет списка2154"/>
    <w:next w:val="a4"/>
    <w:semiHidden/>
    <w:rsid w:val="009277C8"/>
  </w:style>
  <w:style w:type="numbering" w:customStyle="1" w:styleId="1111112154">
    <w:name w:val="1 / 1.1 / 1.1.12154"/>
    <w:basedOn w:val="a4"/>
    <w:next w:val="111111"/>
    <w:semiHidden/>
    <w:rsid w:val="009277C8"/>
  </w:style>
  <w:style w:type="numbering" w:customStyle="1" w:styleId="1ai2154">
    <w:name w:val="1 / a / i2154"/>
    <w:basedOn w:val="a4"/>
    <w:next w:val="1ai"/>
    <w:semiHidden/>
    <w:rsid w:val="009277C8"/>
  </w:style>
  <w:style w:type="numbering" w:customStyle="1" w:styleId="21540">
    <w:name w:val="Статья / Раздел2154"/>
    <w:basedOn w:val="a4"/>
    <w:next w:val="afffffffffffff8"/>
    <w:semiHidden/>
    <w:rsid w:val="009277C8"/>
  </w:style>
  <w:style w:type="table" w:customStyle="1" w:styleId="3222">
    <w:name w:val="Сетка таблицы32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0">
    <w:name w:val="Нет списка94"/>
    <w:next w:val="a4"/>
    <w:semiHidden/>
    <w:rsid w:val="009277C8"/>
  </w:style>
  <w:style w:type="numbering" w:customStyle="1" w:styleId="11111184">
    <w:name w:val="1 / 1.1 / 1.1.184"/>
    <w:basedOn w:val="a4"/>
    <w:next w:val="111111"/>
    <w:semiHidden/>
    <w:rsid w:val="009277C8"/>
  </w:style>
  <w:style w:type="numbering" w:customStyle="1" w:styleId="1ai84">
    <w:name w:val="1 / a / i84"/>
    <w:basedOn w:val="a4"/>
    <w:next w:val="1ai"/>
    <w:semiHidden/>
    <w:rsid w:val="009277C8"/>
  </w:style>
  <w:style w:type="numbering" w:customStyle="1" w:styleId="842">
    <w:name w:val="Статья / Раздел84"/>
    <w:basedOn w:val="a4"/>
    <w:next w:val="afffffffffffff8"/>
    <w:semiHidden/>
    <w:rsid w:val="009277C8"/>
  </w:style>
  <w:style w:type="numbering" w:customStyle="1" w:styleId="164">
    <w:name w:val="Нет списка164"/>
    <w:next w:val="a4"/>
    <w:semiHidden/>
    <w:rsid w:val="009277C8"/>
  </w:style>
  <w:style w:type="numbering" w:customStyle="1" w:styleId="111111164">
    <w:name w:val="1 / 1.1 / 1.1.1164"/>
    <w:basedOn w:val="a4"/>
    <w:next w:val="111111"/>
    <w:semiHidden/>
    <w:rsid w:val="009277C8"/>
  </w:style>
  <w:style w:type="numbering" w:customStyle="1" w:styleId="1ai164">
    <w:name w:val="1 / a / i164"/>
    <w:basedOn w:val="a4"/>
    <w:next w:val="1ai"/>
    <w:semiHidden/>
    <w:rsid w:val="009277C8"/>
  </w:style>
  <w:style w:type="numbering" w:customStyle="1" w:styleId="1640">
    <w:name w:val="Статья / Раздел164"/>
    <w:basedOn w:val="a4"/>
    <w:next w:val="afffffffffffff8"/>
    <w:semiHidden/>
    <w:rsid w:val="009277C8"/>
  </w:style>
  <w:style w:type="numbering" w:customStyle="1" w:styleId="264">
    <w:name w:val="Нет списка264"/>
    <w:next w:val="a4"/>
    <w:semiHidden/>
    <w:rsid w:val="009277C8"/>
  </w:style>
  <w:style w:type="numbering" w:customStyle="1" w:styleId="111111264">
    <w:name w:val="1 / 1.1 / 1.1.1264"/>
    <w:basedOn w:val="a4"/>
    <w:next w:val="111111"/>
    <w:semiHidden/>
    <w:rsid w:val="009277C8"/>
  </w:style>
  <w:style w:type="numbering" w:customStyle="1" w:styleId="1ai264">
    <w:name w:val="1 / a / i264"/>
    <w:basedOn w:val="a4"/>
    <w:next w:val="1ai"/>
    <w:semiHidden/>
    <w:rsid w:val="009277C8"/>
  </w:style>
  <w:style w:type="numbering" w:customStyle="1" w:styleId="2640">
    <w:name w:val="Статья / Раздел264"/>
    <w:basedOn w:val="a4"/>
    <w:next w:val="afffffffffffff8"/>
    <w:semiHidden/>
    <w:rsid w:val="009277C8"/>
  </w:style>
  <w:style w:type="numbering" w:customStyle="1" w:styleId="3640">
    <w:name w:val="Нет списка364"/>
    <w:next w:val="a4"/>
    <w:semiHidden/>
    <w:rsid w:val="009277C8"/>
  </w:style>
  <w:style w:type="numbering" w:customStyle="1" w:styleId="111111364">
    <w:name w:val="1 / 1.1 / 1.1.1364"/>
    <w:basedOn w:val="a4"/>
    <w:next w:val="111111"/>
    <w:semiHidden/>
    <w:rsid w:val="009277C8"/>
  </w:style>
  <w:style w:type="numbering" w:customStyle="1" w:styleId="1ai364">
    <w:name w:val="1 / a / i364"/>
    <w:basedOn w:val="a4"/>
    <w:next w:val="1ai"/>
    <w:semiHidden/>
    <w:rsid w:val="009277C8"/>
  </w:style>
  <w:style w:type="numbering" w:customStyle="1" w:styleId="3641">
    <w:name w:val="Статья / Раздел364"/>
    <w:basedOn w:val="a4"/>
    <w:next w:val="afffffffffffff8"/>
    <w:semiHidden/>
    <w:rsid w:val="009277C8"/>
  </w:style>
  <w:style w:type="numbering" w:customStyle="1" w:styleId="1164">
    <w:name w:val="Нет списка1164"/>
    <w:next w:val="a4"/>
    <w:semiHidden/>
    <w:rsid w:val="009277C8"/>
  </w:style>
  <w:style w:type="numbering" w:customStyle="1" w:styleId="1111111164">
    <w:name w:val="1 / 1.1 / 1.1.11164"/>
    <w:basedOn w:val="a4"/>
    <w:next w:val="111111"/>
    <w:semiHidden/>
    <w:rsid w:val="009277C8"/>
  </w:style>
  <w:style w:type="numbering" w:customStyle="1" w:styleId="1ai1164">
    <w:name w:val="1 / a / i1164"/>
    <w:basedOn w:val="a4"/>
    <w:next w:val="1ai"/>
    <w:semiHidden/>
    <w:rsid w:val="009277C8"/>
  </w:style>
  <w:style w:type="numbering" w:customStyle="1" w:styleId="11640">
    <w:name w:val="Статья / Раздел1164"/>
    <w:basedOn w:val="a4"/>
    <w:next w:val="afffffffffffff8"/>
    <w:semiHidden/>
    <w:rsid w:val="009277C8"/>
  </w:style>
  <w:style w:type="numbering" w:customStyle="1" w:styleId="2164">
    <w:name w:val="Нет списка2164"/>
    <w:next w:val="a4"/>
    <w:semiHidden/>
    <w:rsid w:val="009277C8"/>
  </w:style>
  <w:style w:type="numbering" w:customStyle="1" w:styleId="1111112164">
    <w:name w:val="1 / 1.1 / 1.1.12164"/>
    <w:basedOn w:val="a4"/>
    <w:next w:val="111111"/>
    <w:semiHidden/>
    <w:rsid w:val="009277C8"/>
  </w:style>
  <w:style w:type="numbering" w:customStyle="1" w:styleId="1ai2164">
    <w:name w:val="1 / a / i2164"/>
    <w:basedOn w:val="a4"/>
    <w:next w:val="1ai"/>
    <w:semiHidden/>
    <w:rsid w:val="009277C8"/>
  </w:style>
  <w:style w:type="numbering" w:customStyle="1" w:styleId="21640">
    <w:name w:val="Статья / Раздел2164"/>
    <w:basedOn w:val="a4"/>
    <w:next w:val="afffffffffffff8"/>
    <w:semiHidden/>
    <w:rsid w:val="009277C8"/>
  </w:style>
  <w:style w:type="table" w:customStyle="1" w:styleId="3322">
    <w:name w:val="Сетка таблицы33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0">
    <w:name w:val="Нет списка104"/>
    <w:next w:val="a4"/>
    <w:semiHidden/>
    <w:rsid w:val="009277C8"/>
  </w:style>
  <w:style w:type="numbering" w:customStyle="1" w:styleId="11111194">
    <w:name w:val="1 / 1.1 / 1.1.194"/>
    <w:basedOn w:val="a4"/>
    <w:next w:val="111111"/>
    <w:semiHidden/>
    <w:rsid w:val="009277C8"/>
  </w:style>
  <w:style w:type="numbering" w:customStyle="1" w:styleId="1ai94">
    <w:name w:val="1 / a / i94"/>
    <w:basedOn w:val="a4"/>
    <w:next w:val="1ai"/>
    <w:semiHidden/>
    <w:rsid w:val="009277C8"/>
  </w:style>
  <w:style w:type="numbering" w:customStyle="1" w:styleId="941">
    <w:name w:val="Статья / Раздел94"/>
    <w:basedOn w:val="a4"/>
    <w:next w:val="afffffffffffff8"/>
    <w:semiHidden/>
    <w:rsid w:val="009277C8"/>
  </w:style>
  <w:style w:type="numbering" w:customStyle="1" w:styleId="174">
    <w:name w:val="Нет списка174"/>
    <w:next w:val="a4"/>
    <w:semiHidden/>
    <w:rsid w:val="009277C8"/>
  </w:style>
  <w:style w:type="numbering" w:customStyle="1" w:styleId="111111174">
    <w:name w:val="1 / 1.1 / 1.1.1174"/>
    <w:basedOn w:val="a4"/>
    <w:next w:val="111111"/>
    <w:semiHidden/>
    <w:rsid w:val="009277C8"/>
  </w:style>
  <w:style w:type="numbering" w:customStyle="1" w:styleId="1ai174">
    <w:name w:val="1 / a / i174"/>
    <w:basedOn w:val="a4"/>
    <w:next w:val="1ai"/>
    <w:semiHidden/>
    <w:rsid w:val="009277C8"/>
  </w:style>
  <w:style w:type="numbering" w:customStyle="1" w:styleId="1740">
    <w:name w:val="Статья / Раздел174"/>
    <w:basedOn w:val="a4"/>
    <w:next w:val="afffffffffffff8"/>
    <w:semiHidden/>
    <w:rsid w:val="009277C8"/>
  </w:style>
  <w:style w:type="numbering" w:customStyle="1" w:styleId="274">
    <w:name w:val="Нет списка274"/>
    <w:next w:val="a4"/>
    <w:semiHidden/>
    <w:rsid w:val="009277C8"/>
  </w:style>
  <w:style w:type="numbering" w:customStyle="1" w:styleId="111111274">
    <w:name w:val="1 / 1.1 / 1.1.1274"/>
    <w:basedOn w:val="a4"/>
    <w:next w:val="111111"/>
    <w:semiHidden/>
    <w:rsid w:val="009277C8"/>
  </w:style>
  <w:style w:type="numbering" w:customStyle="1" w:styleId="1ai274">
    <w:name w:val="1 / a / i274"/>
    <w:basedOn w:val="a4"/>
    <w:next w:val="1ai"/>
    <w:semiHidden/>
    <w:rsid w:val="009277C8"/>
  </w:style>
  <w:style w:type="numbering" w:customStyle="1" w:styleId="2740">
    <w:name w:val="Статья / Раздел274"/>
    <w:basedOn w:val="a4"/>
    <w:next w:val="afffffffffffff8"/>
    <w:semiHidden/>
    <w:rsid w:val="009277C8"/>
  </w:style>
  <w:style w:type="numbering" w:customStyle="1" w:styleId="374">
    <w:name w:val="Нет списка374"/>
    <w:next w:val="a4"/>
    <w:semiHidden/>
    <w:rsid w:val="009277C8"/>
  </w:style>
  <w:style w:type="numbering" w:customStyle="1" w:styleId="111111374">
    <w:name w:val="1 / 1.1 / 1.1.1374"/>
    <w:basedOn w:val="a4"/>
    <w:next w:val="111111"/>
    <w:semiHidden/>
    <w:rsid w:val="009277C8"/>
  </w:style>
  <w:style w:type="numbering" w:customStyle="1" w:styleId="1ai374">
    <w:name w:val="1 / a / i374"/>
    <w:basedOn w:val="a4"/>
    <w:next w:val="1ai"/>
    <w:semiHidden/>
    <w:rsid w:val="009277C8"/>
  </w:style>
  <w:style w:type="numbering" w:customStyle="1" w:styleId="3740">
    <w:name w:val="Статья / Раздел374"/>
    <w:basedOn w:val="a4"/>
    <w:next w:val="afffffffffffff8"/>
    <w:semiHidden/>
    <w:rsid w:val="009277C8"/>
  </w:style>
  <w:style w:type="numbering" w:customStyle="1" w:styleId="1174">
    <w:name w:val="Нет списка1174"/>
    <w:next w:val="a4"/>
    <w:semiHidden/>
    <w:rsid w:val="009277C8"/>
  </w:style>
  <w:style w:type="numbering" w:customStyle="1" w:styleId="1111111176">
    <w:name w:val="1 / 1.1 / 1.1.11176"/>
    <w:basedOn w:val="a4"/>
    <w:next w:val="111111"/>
    <w:semiHidden/>
    <w:rsid w:val="009277C8"/>
  </w:style>
  <w:style w:type="numbering" w:customStyle="1" w:styleId="1ai1175">
    <w:name w:val="1 / a / i1175"/>
    <w:basedOn w:val="a4"/>
    <w:next w:val="1ai"/>
    <w:semiHidden/>
    <w:rsid w:val="009277C8"/>
  </w:style>
  <w:style w:type="numbering" w:customStyle="1" w:styleId="11740">
    <w:name w:val="Статья / Раздел1174"/>
    <w:basedOn w:val="a4"/>
    <w:next w:val="afffffffffffff8"/>
    <w:semiHidden/>
    <w:rsid w:val="009277C8"/>
  </w:style>
  <w:style w:type="numbering" w:customStyle="1" w:styleId="21740">
    <w:name w:val="Нет списка2174"/>
    <w:next w:val="a4"/>
    <w:semiHidden/>
    <w:rsid w:val="009277C8"/>
  </w:style>
  <w:style w:type="numbering" w:customStyle="1" w:styleId="1111112175">
    <w:name w:val="1 / 1.1 / 1.1.12175"/>
    <w:basedOn w:val="a4"/>
    <w:next w:val="111111"/>
    <w:semiHidden/>
    <w:rsid w:val="009277C8"/>
  </w:style>
  <w:style w:type="numbering" w:customStyle="1" w:styleId="1ai2175">
    <w:name w:val="1 / a / i2175"/>
    <w:basedOn w:val="a4"/>
    <w:next w:val="1ai"/>
    <w:semiHidden/>
    <w:rsid w:val="009277C8"/>
  </w:style>
  <w:style w:type="numbering" w:customStyle="1" w:styleId="2175">
    <w:name w:val="Статья / Раздел2175"/>
    <w:basedOn w:val="a4"/>
    <w:next w:val="afffffffffffff8"/>
    <w:semiHidden/>
    <w:rsid w:val="009277C8"/>
  </w:style>
  <w:style w:type="table" w:customStyle="1" w:styleId="3422">
    <w:name w:val="Сетка таблицы34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
    <w:name w:val="Нет списка184"/>
    <w:next w:val="a4"/>
    <w:semiHidden/>
    <w:rsid w:val="009277C8"/>
  </w:style>
  <w:style w:type="numbering" w:customStyle="1" w:styleId="111111104">
    <w:name w:val="1 / 1.1 / 1.1.1104"/>
    <w:basedOn w:val="a4"/>
    <w:next w:val="111111"/>
    <w:semiHidden/>
    <w:rsid w:val="009277C8"/>
  </w:style>
  <w:style w:type="numbering" w:customStyle="1" w:styleId="1ai104">
    <w:name w:val="1 / a / i104"/>
    <w:basedOn w:val="a4"/>
    <w:next w:val="1ai"/>
    <w:semiHidden/>
    <w:rsid w:val="009277C8"/>
  </w:style>
  <w:style w:type="numbering" w:customStyle="1" w:styleId="1041">
    <w:name w:val="Статья / Раздел104"/>
    <w:basedOn w:val="a4"/>
    <w:next w:val="afffffffffffff8"/>
    <w:semiHidden/>
    <w:rsid w:val="009277C8"/>
  </w:style>
  <w:style w:type="numbering" w:customStyle="1" w:styleId="1942">
    <w:name w:val="Нет списка194"/>
    <w:next w:val="a4"/>
    <w:semiHidden/>
    <w:rsid w:val="009277C8"/>
  </w:style>
  <w:style w:type="numbering" w:customStyle="1" w:styleId="111111184">
    <w:name w:val="1 / 1.1 / 1.1.1184"/>
    <w:basedOn w:val="a4"/>
    <w:next w:val="111111"/>
    <w:semiHidden/>
    <w:rsid w:val="009277C8"/>
  </w:style>
  <w:style w:type="numbering" w:customStyle="1" w:styleId="1ai184">
    <w:name w:val="1 / a / i184"/>
    <w:basedOn w:val="a4"/>
    <w:next w:val="1ai"/>
    <w:semiHidden/>
    <w:rsid w:val="009277C8"/>
  </w:style>
  <w:style w:type="numbering" w:customStyle="1" w:styleId="1840">
    <w:name w:val="Статья / Раздел184"/>
    <w:basedOn w:val="a4"/>
    <w:next w:val="afffffffffffff8"/>
    <w:semiHidden/>
    <w:rsid w:val="009277C8"/>
  </w:style>
  <w:style w:type="numbering" w:customStyle="1" w:styleId="284">
    <w:name w:val="Нет списка284"/>
    <w:next w:val="a4"/>
    <w:semiHidden/>
    <w:rsid w:val="009277C8"/>
  </w:style>
  <w:style w:type="numbering" w:customStyle="1" w:styleId="111111284">
    <w:name w:val="1 / 1.1 / 1.1.1284"/>
    <w:basedOn w:val="a4"/>
    <w:next w:val="111111"/>
    <w:semiHidden/>
    <w:rsid w:val="009277C8"/>
  </w:style>
  <w:style w:type="numbering" w:customStyle="1" w:styleId="1ai284">
    <w:name w:val="1 / a / i284"/>
    <w:basedOn w:val="a4"/>
    <w:next w:val="1ai"/>
    <w:semiHidden/>
    <w:rsid w:val="009277C8"/>
  </w:style>
  <w:style w:type="numbering" w:customStyle="1" w:styleId="2840">
    <w:name w:val="Статья / Раздел284"/>
    <w:basedOn w:val="a4"/>
    <w:next w:val="afffffffffffff8"/>
    <w:semiHidden/>
    <w:rsid w:val="009277C8"/>
  </w:style>
  <w:style w:type="numbering" w:customStyle="1" w:styleId="384">
    <w:name w:val="Нет списка384"/>
    <w:next w:val="a4"/>
    <w:semiHidden/>
    <w:rsid w:val="009277C8"/>
  </w:style>
  <w:style w:type="numbering" w:customStyle="1" w:styleId="111111384">
    <w:name w:val="1 / 1.1 / 1.1.1384"/>
    <w:basedOn w:val="a4"/>
    <w:next w:val="111111"/>
    <w:semiHidden/>
    <w:rsid w:val="009277C8"/>
  </w:style>
  <w:style w:type="numbering" w:customStyle="1" w:styleId="1ai384">
    <w:name w:val="1 / a / i384"/>
    <w:basedOn w:val="a4"/>
    <w:next w:val="1ai"/>
    <w:semiHidden/>
    <w:rsid w:val="009277C8"/>
  </w:style>
  <w:style w:type="numbering" w:customStyle="1" w:styleId="3840">
    <w:name w:val="Статья / Раздел384"/>
    <w:basedOn w:val="a4"/>
    <w:next w:val="afffffffffffff8"/>
    <w:semiHidden/>
    <w:rsid w:val="009277C8"/>
  </w:style>
  <w:style w:type="numbering" w:customStyle="1" w:styleId="1184">
    <w:name w:val="Нет списка1184"/>
    <w:next w:val="a4"/>
    <w:semiHidden/>
    <w:rsid w:val="009277C8"/>
  </w:style>
  <w:style w:type="numbering" w:customStyle="1" w:styleId="1111111184">
    <w:name w:val="1 / 1.1 / 1.1.11184"/>
    <w:basedOn w:val="a4"/>
    <w:next w:val="111111"/>
    <w:semiHidden/>
    <w:rsid w:val="009277C8"/>
  </w:style>
  <w:style w:type="numbering" w:customStyle="1" w:styleId="1ai1184">
    <w:name w:val="1 / a / i1184"/>
    <w:basedOn w:val="a4"/>
    <w:next w:val="1ai"/>
    <w:semiHidden/>
    <w:rsid w:val="009277C8"/>
  </w:style>
  <w:style w:type="numbering" w:customStyle="1" w:styleId="11840">
    <w:name w:val="Статья / Раздел1184"/>
    <w:basedOn w:val="a4"/>
    <w:next w:val="afffffffffffff8"/>
    <w:semiHidden/>
    <w:rsid w:val="009277C8"/>
  </w:style>
  <w:style w:type="numbering" w:customStyle="1" w:styleId="2184">
    <w:name w:val="Нет списка2184"/>
    <w:next w:val="a4"/>
    <w:semiHidden/>
    <w:rsid w:val="009277C8"/>
  </w:style>
  <w:style w:type="numbering" w:customStyle="1" w:styleId="1111112184">
    <w:name w:val="1 / 1.1 / 1.1.12184"/>
    <w:basedOn w:val="a4"/>
    <w:next w:val="111111"/>
    <w:semiHidden/>
    <w:rsid w:val="009277C8"/>
  </w:style>
  <w:style w:type="numbering" w:customStyle="1" w:styleId="1ai2184">
    <w:name w:val="1 / a / i2184"/>
    <w:basedOn w:val="a4"/>
    <w:next w:val="1ai"/>
    <w:semiHidden/>
    <w:rsid w:val="009277C8"/>
  </w:style>
  <w:style w:type="numbering" w:customStyle="1" w:styleId="21840">
    <w:name w:val="Статья / Раздел2184"/>
    <w:basedOn w:val="a4"/>
    <w:next w:val="afffffffffffff8"/>
    <w:semiHidden/>
    <w:rsid w:val="009277C8"/>
  </w:style>
  <w:style w:type="table" w:customStyle="1" w:styleId="3522">
    <w:name w:val="Сетка таблицы35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6">
    <w:name w:val="1 / a / i1106"/>
    <w:rsid w:val="009277C8"/>
  </w:style>
  <w:style w:type="numbering" w:customStyle="1" w:styleId="2040">
    <w:name w:val="Нет списка204"/>
    <w:next w:val="a4"/>
    <w:uiPriority w:val="99"/>
    <w:semiHidden/>
    <w:unhideWhenUsed/>
    <w:rsid w:val="009277C8"/>
  </w:style>
  <w:style w:type="numbering" w:customStyle="1" w:styleId="111111195">
    <w:name w:val="1 / 1.1 / 1.1.1195"/>
    <w:basedOn w:val="a4"/>
    <w:next w:val="111111"/>
    <w:semiHidden/>
    <w:rsid w:val="009277C8"/>
  </w:style>
  <w:style w:type="numbering" w:customStyle="1" w:styleId="1ai195">
    <w:name w:val="1 / a / i195"/>
    <w:basedOn w:val="a4"/>
    <w:next w:val="1ai"/>
    <w:semiHidden/>
    <w:rsid w:val="009277C8"/>
  </w:style>
  <w:style w:type="table" w:customStyle="1" w:styleId="-112">
    <w:name w:val="Веб-таблица 112"/>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1">
    <w:name w:val="Изысканная таблица12"/>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Классическая таблица 112"/>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Простая таблица 212"/>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
    <w:name w:val="Сетка таблицы 412"/>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2">
    <w:name w:val="Современная таблица12"/>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3">
    <w:name w:val="Стандартная таблица12"/>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5">
    <w:name w:val="Статья / Раздел195"/>
    <w:basedOn w:val="a4"/>
    <w:next w:val="afffffffffffff8"/>
    <w:semiHidden/>
    <w:rsid w:val="009277C8"/>
  </w:style>
  <w:style w:type="table" w:customStyle="1" w:styleId="1127">
    <w:name w:val="Столбцы таблицы 112"/>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
    <w:name w:val="Столбцы таблицы 412"/>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Таблица-список 312"/>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8">
    <w:name w:val="Цветная таблица 212"/>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40">
    <w:name w:val="Нет списка1104"/>
    <w:next w:val="a4"/>
    <w:semiHidden/>
    <w:rsid w:val="009277C8"/>
  </w:style>
  <w:style w:type="numbering" w:customStyle="1" w:styleId="1111111104">
    <w:name w:val="1 / 1.1 / 1.1.11104"/>
    <w:basedOn w:val="a4"/>
    <w:next w:val="111111"/>
    <w:semiHidden/>
    <w:rsid w:val="009277C8"/>
  </w:style>
  <w:style w:type="numbering" w:customStyle="1" w:styleId="1ai1194">
    <w:name w:val="1 / a / i1194"/>
    <w:basedOn w:val="a4"/>
    <w:next w:val="1ai"/>
    <w:semiHidden/>
    <w:rsid w:val="009277C8"/>
  </w:style>
  <w:style w:type="numbering" w:customStyle="1" w:styleId="1105">
    <w:name w:val="Статья / Раздел1105"/>
    <w:basedOn w:val="a4"/>
    <w:next w:val="afffffffffffff8"/>
    <w:semiHidden/>
    <w:rsid w:val="009277C8"/>
  </w:style>
  <w:style w:type="numbering" w:customStyle="1" w:styleId="2940">
    <w:name w:val="Нет списка294"/>
    <w:next w:val="a4"/>
    <w:semiHidden/>
    <w:rsid w:val="009277C8"/>
  </w:style>
  <w:style w:type="numbering" w:customStyle="1" w:styleId="111111294">
    <w:name w:val="1 / 1.1 / 1.1.1294"/>
    <w:basedOn w:val="a4"/>
    <w:next w:val="111111"/>
    <w:semiHidden/>
    <w:rsid w:val="009277C8"/>
  </w:style>
  <w:style w:type="numbering" w:customStyle="1" w:styleId="1ai294">
    <w:name w:val="1 / a / i294"/>
    <w:basedOn w:val="a4"/>
    <w:next w:val="1ai"/>
    <w:semiHidden/>
    <w:rsid w:val="009277C8"/>
  </w:style>
  <w:style w:type="numbering" w:customStyle="1" w:styleId="295">
    <w:name w:val="Статья / Раздел295"/>
    <w:basedOn w:val="a4"/>
    <w:next w:val="afffffffffffff8"/>
    <w:semiHidden/>
    <w:rsid w:val="009277C8"/>
  </w:style>
  <w:style w:type="numbering" w:customStyle="1" w:styleId="394">
    <w:name w:val="Нет списка394"/>
    <w:next w:val="a4"/>
    <w:semiHidden/>
    <w:rsid w:val="009277C8"/>
  </w:style>
  <w:style w:type="numbering" w:customStyle="1" w:styleId="111111394">
    <w:name w:val="1 / 1.1 / 1.1.1394"/>
    <w:basedOn w:val="a4"/>
    <w:next w:val="111111"/>
    <w:semiHidden/>
    <w:rsid w:val="009277C8"/>
  </w:style>
  <w:style w:type="numbering" w:customStyle="1" w:styleId="1ai394">
    <w:name w:val="1 / a / i394"/>
    <w:basedOn w:val="a4"/>
    <w:next w:val="1ai"/>
    <w:semiHidden/>
    <w:rsid w:val="009277C8"/>
  </w:style>
  <w:style w:type="numbering" w:customStyle="1" w:styleId="3940">
    <w:name w:val="Статья / Раздел394"/>
    <w:basedOn w:val="a4"/>
    <w:next w:val="afffffffffffff8"/>
    <w:semiHidden/>
    <w:rsid w:val="009277C8"/>
  </w:style>
  <w:style w:type="numbering" w:customStyle="1" w:styleId="1194">
    <w:name w:val="Нет списка1194"/>
    <w:next w:val="a4"/>
    <w:semiHidden/>
    <w:rsid w:val="009277C8"/>
  </w:style>
  <w:style w:type="numbering" w:customStyle="1" w:styleId="1111111194">
    <w:name w:val="1 / 1.1 / 1.1.11194"/>
    <w:basedOn w:val="a4"/>
    <w:next w:val="111111"/>
    <w:semiHidden/>
    <w:rsid w:val="009277C8"/>
  </w:style>
  <w:style w:type="numbering" w:customStyle="1" w:styleId="1ai11101">
    <w:name w:val="1 / a / i11101"/>
    <w:basedOn w:val="a4"/>
    <w:next w:val="1ai"/>
    <w:semiHidden/>
    <w:rsid w:val="009277C8"/>
  </w:style>
  <w:style w:type="numbering" w:customStyle="1" w:styleId="11940">
    <w:name w:val="Статья / Раздел1194"/>
    <w:basedOn w:val="a4"/>
    <w:next w:val="afffffffffffff8"/>
    <w:semiHidden/>
    <w:rsid w:val="009277C8"/>
  </w:style>
  <w:style w:type="numbering" w:customStyle="1" w:styleId="2194">
    <w:name w:val="Нет списка2194"/>
    <w:next w:val="a4"/>
    <w:semiHidden/>
    <w:rsid w:val="009277C8"/>
  </w:style>
  <w:style w:type="numbering" w:customStyle="1" w:styleId="1111112194">
    <w:name w:val="1 / 1.1 / 1.1.12194"/>
    <w:basedOn w:val="a4"/>
    <w:next w:val="111111"/>
    <w:semiHidden/>
    <w:rsid w:val="009277C8"/>
  </w:style>
  <w:style w:type="numbering" w:customStyle="1" w:styleId="1ai2194">
    <w:name w:val="1 / a / i2194"/>
    <w:basedOn w:val="a4"/>
    <w:next w:val="1ai"/>
    <w:semiHidden/>
    <w:rsid w:val="009277C8"/>
  </w:style>
  <w:style w:type="numbering" w:customStyle="1" w:styleId="21940">
    <w:name w:val="Статья / Раздел2194"/>
    <w:basedOn w:val="a4"/>
    <w:next w:val="afffffffffffff8"/>
    <w:semiHidden/>
    <w:rsid w:val="009277C8"/>
  </w:style>
  <w:style w:type="table" w:customStyle="1" w:styleId="365">
    <w:name w:val="Сетка таблицы365"/>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0">
    <w:name w:val="Нет списка415"/>
    <w:next w:val="a4"/>
    <w:semiHidden/>
    <w:rsid w:val="009277C8"/>
  </w:style>
  <w:style w:type="numbering" w:customStyle="1" w:styleId="111111414">
    <w:name w:val="1 / 1.1 / 1.1.1414"/>
    <w:basedOn w:val="a4"/>
    <w:next w:val="111111"/>
    <w:semiHidden/>
    <w:rsid w:val="009277C8"/>
  </w:style>
  <w:style w:type="numbering" w:customStyle="1" w:styleId="1ai414">
    <w:name w:val="1 / a / i414"/>
    <w:basedOn w:val="a4"/>
    <w:next w:val="1ai"/>
    <w:semiHidden/>
    <w:rsid w:val="009277C8"/>
  </w:style>
  <w:style w:type="numbering" w:customStyle="1" w:styleId="4141">
    <w:name w:val="Статья / Раздел414"/>
    <w:basedOn w:val="a4"/>
    <w:next w:val="afffffffffffff8"/>
    <w:semiHidden/>
    <w:rsid w:val="009277C8"/>
  </w:style>
  <w:style w:type="numbering" w:customStyle="1" w:styleId="12140">
    <w:name w:val="Нет списка1214"/>
    <w:next w:val="a4"/>
    <w:semiHidden/>
    <w:rsid w:val="009277C8"/>
  </w:style>
  <w:style w:type="numbering" w:customStyle="1" w:styleId="1111111214">
    <w:name w:val="1 / 1.1 / 1.1.11214"/>
    <w:basedOn w:val="a4"/>
    <w:next w:val="111111"/>
    <w:semiHidden/>
    <w:rsid w:val="009277C8"/>
  </w:style>
  <w:style w:type="numbering" w:customStyle="1" w:styleId="1ai1214">
    <w:name w:val="1 / a / i1214"/>
    <w:basedOn w:val="a4"/>
    <w:next w:val="1ai"/>
    <w:semiHidden/>
    <w:rsid w:val="009277C8"/>
  </w:style>
  <w:style w:type="numbering" w:customStyle="1" w:styleId="12141">
    <w:name w:val="Статья / Раздел1214"/>
    <w:basedOn w:val="a4"/>
    <w:next w:val="afffffffffffff8"/>
    <w:semiHidden/>
    <w:rsid w:val="009277C8"/>
  </w:style>
  <w:style w:type="numbering" w:customStyle="1" w:styleId="22140">
    <w:name w:val="Нет списка2214"/>
    <w:next w:val="a4"/>
    <w:semiHidden/>
    <w:rsid w:val="009277C8"/>
  </w:style>
  <w:style w:type="numbering" w:customStyle="1" w:styleId="1111112214">
    <w:name w:val="1 / 1.1 / 1.1.12214"/>
    <w:basedOn w:val="a4"/>
    <w:next w:val="111111"/>
    <w:semiHidden/>
    <w:rsid w:val="009277C8"/>
  </w:style>
  <w:style w:type="numbering" w:customStyle="1" w:styleId="1ai2214">
    <w:name w:val="1 / a / i2214"/>
    <w:basedOn w:val="a4"/>
    <w:next w:val="1ai"/>
    <w:semiHidden/>
    <w:rsid w:val="009277C8"/>
  </w:style>
  <w:style w:type="numbering" w:customStyle="1" w:styleId="22141">
    <w:name w:val="Статья / Раздел2214"/>
    <w:basedOn w:val="a4"/>
    <w:next w:val="afffffffffffff8"/>
    <w:semiHidden/>
    <w:rsid w:val="009277C8"/>
  </w:style>
  <w:style w:type="numbering" w:customStyle="1" w:styleId="31150">
    <w:name w:val="Нет списка3115"/>
    <w:next w:val="a4"/>
    <w:semiHidden/>
    <w:rsid w:val="009277C8"/>
  </w:style>
  <w:style w:type="numbering" w:customStyle="1" w:styleId="1111113114">
    <w:name w:val="1 / 1.1 / 1.1.13114"/>
    <w:basedOn w:val="a4"/>
    <w:next w:val="111111"/>
    <w:semiHidden/>
    <w:rsid w:val="009277C8"/>
  </w:style>
  <w:style w:type="numbering" w:customStyle="1" w:styleId="1ai3114">
    <w:name w:val="1 / a / i3114"/>
    <w:basedOn w:val="a4"/>
    <w:next w:val="1ai"/>
    <w:semiHidden/>
    <w:rsid w:val="009277C8"/>
  </w:style>
  <w:style w:type="numbering" w:customStyle="1" w:styleId="31141">
    <w:name w:val="Статья / Раздел3114"/>
    <w:basedOn w:val="a4"/>
    <w:next w:val="afffffffffffff8"/>
    <w:semiHidden/>
    <w:rsid w:val="009277C8"/>
  </w:style>
  <w:style w:type="numbering" w:customStyle="1" w:styleId="1111111a">
    <w:name w:val="Нет списка1111111"/>
    <w:next w:val="a4"/>
    <w:semiHidden/>
    <w:rsid w:val="009277C8"/>
  </w:style>
  <w:style w:type="numbering" w:customStyle="1" w:styleId="11111111115">
    <w:name w:val="1 / 1.1 / 1.1.111115"/>
    <w:basedOn w:val="a4"/>
    <w:next w:val="111111"/>
    <w:semiHidden/>
    <w:rsid w:val="009277C8"/>
  </w:style>
  <w:style w:type="numbering" w:customStyle="1" w:styleId="1ai11114">
    <w:name w:val="1 / a / i11114"/>
    <w:basedOn w:val="a4"/>
    <w:next w:val="1ai"/>
    <w:semiHidden/>
    <w:rsid w:val="009277C8"/>
  </w:style>
  <w:style w:type="numbering" w:customStyle="1" w:styleId="111141">
    <w:name w:val="Статья / Раздел11114"/>
    <w:basedOn w:val="a4"/>
    <w:next w:val="afffffffffffff8"/>
    <w:semiHidden/>
    <w:rsid w:val="009277C8"/>
  </w:style>
  <w:style w:type="numbering" w:customStyle="1" w:styleId="211140">
    <w:name w:val="Нет списка21114"/>
    <w:next w:val="a4"/>
    <w:semiHidden/>
    <w:rsid w:val="009277C8"/>
  </w:style>
  <w:style w:type="numbering" w:customStyle="1" w:styleId="11111121115">
    <w:name w:val="1 / 1.1 / 1.1.121115"/>
    <w:basedOn w:val="a4"/>
    <w:next w:val="111111"/>
    <w:semiHidden/>
    <w:rsid w:val="009277C8"/>
  </w:style>
  <w:style w:type="numbering" w:customStyle="1" w:styleId="1ai21114">
    <w:name w:val="1 / a / i21114"/>
    <w:basedOn w:val="a4"/>
    <w:next w:val="1ai"/>
    <w:semiHidden/>
    <w:rsid w:val="009277C8"/>
  </w:style>
  <w:style w:type="numbering" w:customStyle="1" w:styleId="211141">
    <w:name w:val="Статья / Раздел21114"/>
    <w:basedOn w:val="a4"/>
    <w:next w:val="afffffffffffff8"/>
    <w:semiHidden/>
    <w:rsid w:val="009277C8"/>
  </w:style>
  <w:style w:type="numbering" w:customStyle="1" w:styleId="311111">
    <w:name w:val="Нет списка311111"/>
    <w:next w:val="a4"/>
    <w:semiHidden/>
    <w:rsid w:val="009277C8"/>
  </w:style>
  <w:style w:type="numbering" w:customStyle="1" w:styleId="11111131111">
    <w:name w:val="1 / 1.1 / 1.1.131111"/>
    <w:basedOn w:val="a4"/>
    <w:next w:val="111111"/>
    <w:semiHidden/>
    <w:rsid w:val="009277C8"/>
  </w:style>
  <w:style w:type="numbering" w:customStyle="1" w:styleId="1ai31111">
    <w:name w:val="1 / a / i31111"/>
    <w:basedOn w:val="a4"/>
    <w:next w:val="1ai"/>
    <w:semiHidden/>
    <w:rsid w:val="009277C8"/>
  </w:style>
  <w:style w:type="numbering" w:customStyle="1" w:styleId="311112">
    <w:name w:val="Статья / Раздел31111"/>
    <w:basedOn w:val="a4"/>
    <w:next w:val="afffffffffffff8"/>
    <w:semiHidden/>
    <w:rsid w:val="009277C8"/>
  </w:style>
  <w:style w:type="numbering" w:customStyle="1" w:styleId="11111111a">
    <w:name w:val="Нет списка11111111"/>
    <w:next w:val="a4"/>
    <w:semiHidden/>
    <w:rsid w:val="009277C8"/>
  </w:style>
  <w:style w:type="numbering" w:customStyle="1" w:styleId="111111111111">
    <w:name w:val="1 / 1.1 / 1.1.1111111"/>
    <w:basedOn w:val="a4"/>
    <w:next w:val="111111"/>
    <w:semiHidden/>
    <w:rsid w:val="009277C8"/>
  </w:style>
  <w:style w:type="numbering" w:customStyle="1" w:styleId="1ai111111">
    <w:name w:val="1 / a / i111111"/>
    <w:basedOn w:val="a4"/>
    <w:next w:val="1ai"/>
    <w:semiHidden/>
    <w:rsid w:val="009277C8"/>
  </w:style>
  <w:style w:type="numbering" w:customStyle="1" w:styleId="111111a">
    <w:name w:val="Статья / Раздел111111"/>
    <w:basedOn w:val="a4"/>
    <w:next w:val="afffffffffffff8"/>
    <w:semiHidden/>
    <w:rsid w:val="009277C8"/>
  </w:style>
  <w:style w:type="numbering" w:customStyle="1" w:styleId="2111111">
    <w:name w:val="Нет списка2111111"/>
    <w:next w:val="a4"/>
    <w:semiHidden/>
    <w:rsid w:val="009277C8"/>
  </w:style>
  <w:style w:type="numbering" w:customStyle="1" w:styleId="111111211111">
    <w:name w:val="1 / 1.1 / 1.1.1211111"/>
    <w:basedOn w:val="a4"/>
    <w:next w:val="111111"/>
    <w:semiHidden/>
    <w:rsid w:val="009277C8"/>
  </w:style>
  <w:style w:type="numbering" w:customStyle="1" w:styleId="1ai211111">
    <w:name w:val="1 / a / i211111"/>
    <w:basedOn w:val="a4"/>
    <w:next w:val="1ai"/>
    <w:semiHidden/>
    <w:rsid w:val="009277C8"/>
  </w:style>
  <w:style w:type="numbering" w:customStyle="1" w:styleId="2111110">
    <w:name w:val="Статья / Раздел211111"/>
    <w:basedOn w:val="a4"/>
    <w:next w:val="afffffffffffff8"/>
    <w:semiHidden/>
    <w:rsid w:val="009277C8"/>
  </w:style>
  <w:style w:type="numbering" w:customStyle="1" w:styleId="41111">
    <w:name w:val="Нет списка41111"/>
    <w:next w:val="a4"/>
    <w:semiHidden/>
    <w:rsid w:val="009277C8"/>
  </w:style>
  <w:style w:type="numbering" w:customStyle="1" w:styleId="1111114111">
    <w:name w:val="1 / 1.1 / 1.1.14111"/>
    <w:basedOn w:val="a4"/>
    <w:next w:val="111111"/>
    <w:semiHidden/>
    <w:rsid w:val="009277C8"/>
  </w:style>
  <w:style w:type="numbering" w:customStyle="1" w:styleId="1ai4111">
    <w:name w:val="1 / a / i4111"/>
    <w:basedOn w:val="a4"/>
    <w:next w:val="1ai"/>
    <w:semiHidden/>
    <w:rsid w:val="009277C8"/>
  </w:style>
  <w:style w:type="numbering" w:customStyle="1" w:styleId="41110">
    <w:name w:val="Статья / Раздел4111"/>
    <w:basedOn w:val="a4"/>
    <w:next w:val="afffffffffffff8"/>
    <w:semiHidden/>
    <w:rsid w:val="009277C8"/>
  </w:style>
  <w:style w:type="numbering" w:customStyle="1" w:styleId="121111">
    <w:name w:val="Нет списка121111"/>
    <w:next w:val="a4"/>
    <w:semiHidden/>
    <w:rsid w:val="009277C8"/>
  </w:style>
  <w:style w:type="numbering" w:customStyle="1" w:styleId="11111112111">
    <w:name w:val="1 / 1.1 / 1.1.112111"/>
    <w:basedOn w:val="a4"/>
    <w:next w:val="111111"/>
    <w:semiHidden/>
    <w:rsid w:val="009277C8"/>
  </w:style>
  <w:style w:type="numbering" w:customStyle="1" w:styleId="1ai12111">
    <w:name w:val="1 / a / i12111"/>
    <w:basedOn w:val="a4"/>
    <w:next w:val="1ai"/>
    <w:semiHidden/>
    <w:rsid w:val="009277C8"/>
  </w:style>
  <w:style w:type="numbering" w:customStyle="1" w:styleId="121110">
    <w:name w:val="Статья / Раздел12111"/>
    <w:basedOn w:val="a4"/>
    <w:next w:val="afffffffffffff8"/>
    <w:semiHidden/>
    <w:rsid w:val="009277C8"/>
  </w:style>
  <w:style w:type="numbering" w:customStyle="1" w:styleId="221111">
    <w:name w:val="Нет списка221111"/>
    <w:next w:val="a4"/>
    <w:semiHidden/>
    <w:rsid w:val="009277C8"/>
  </w:style>
  <w:style w:type="numbering" w:customStyle="1" w:styleId="11111122111">
    <w:name w:val="1 / 1.1 / 1.1.122111"/>
    <w:basedOn w:val="a4"/>
    <w:next w:val="111111"/>
    <w:semiHidden/>
    <w:rsid w:val="009277C8"/>
  </w:style>
  <w:style w:type="numbering" w:customStyle="1" w:styleId="1ai22111">
    <w:name w:val="1 / a / i22111"/>
    <w:basedOn w:val="a4"/>
    <w:next w:val="1ai"/>
    <w:semiHidden/>
    <w:rsid w:val="009277C8"/>
  </w:style>
  <w:style w:type="numbering" w:customStyle="1" w:styleId="221110">
    <w:name w:val="Статья / Раздел22111"/>
    <w:basedOn w:val="a4"/>
    <w:next w:val="afffffffffffff8"/>
    <w:semiHidden/>
    <w:rsid w:val="009277C8"/>
  </w:style>
  <w:style w:type="numbering" w:customStyle="1" w:styleId="3214">
    <w:name w:val="Нет списка3214"/>
    <w:next w:val="a4"/>
    <w:semiHidden/>
    <w:rsid w:val="009277C8"/>
  </w:style>
  <w:style w:type="numbering" w:customStyle="1" w:styleId="1111113214">
    <w:name w:val="1 / 1.1 / 1.1.13214"/>
    <w:basedOn w:val="a4"/>
    <w:next w:val="111111"/>
    <w:semiHidden/>
    <w:rsid w:val="009277C8"/>
  </w:style>
  <w:style w:type="numbering" w:customStyle="1" w:styleId="1ai3214">
    <w:name w:val="1 / a / i3214"/>
    <w:basedOn w:val="a4"/>
    <w:next w:val="1ai"/>
    <w:semiHidden/>
    <w:rsid w:val="009277C8"/>
  </w:style>
  <w:style w:type="numbering" w:customStyle="1" w:styleId="32140">
    <w:name w:val="Статья / Раздел3214"/>
    <w:basedOn w:val="a4"/>
    <w:next w:val="afffffffffffff8"/>
    <w:semiHidden/>
    <w:rsid w:val="009277C8"/>
  </w:style>
  <w:style w:type="numbering" w:customStyle="1" w:styleId="11214">
    <w:name w:val="Нет списка11214"/>
    <w:next w:val="a4"/>
    <w:semiHidden/>
    <w:rsid w:val="009277C8"/>
  </w:style>
  <w:style w:type="numbering" w:customStyle="1" w:styleId="11111111214">
    <w:name w:val="1 / 1.1 / 1.1.111214"/>
    <w:basedOn w:val="a4"/>
    <w:next w:val="111111"/>
    <w:semiHidden/>
    <w:rsid w:val="009277C8"/>
  </w:style>
  <w:style w:type="numbering" w:customStyle="1" w:styleId="1ai11214">
    <w:name w:val="1 / a / i11214"/>
    <w:basedOn w:val="a4"/>
    <w:next w:val="1ai"/>
    <w:semiHidden/>
    <w:rsid w:val="009277C8"/>
  </w:style>
  <w:style w:type="numbering" w:customStyle="1" w:styleId="112140">
    <w:name w:val="Статья / Раздел11214"/>
    <w:basedOn w:val="a4"/>
    <w:next w:val="afffffffffffff8"/>
    <w:semiHidden/>
    <w:rsid w:val="009277C8"/>
  </w:style>
  <w:style w:type="numbering" w:customStyle="1" w:styleId="21214">
    <w:name w:val="Нет списка21214"/>
    <w:next w:val="a4"/>
    <w:semiHidden/>
    <w:rsid w:val="009277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footer" w:uiPriority="99"/>
    <w:lsdException w:name="caption" w:semiHidden="0" w:uiPriority="99" w:unhideWhenUsed="0" w:qFormat="1"/>
    <w:lsdException w:name="table of figures" w:uiPriority="99"/>
    <w:lsdException w:name="annotation reference" w:uiPriority="99"/>
    <w:lsdException w:name="page number" w:uiPriority="99"/>
    <w:lsdException w:name="table of authorities" w:uiPriority="99"/>
    <w:lsdException w:name="macro" w:uiPriority="99"/>
    <w:lsdException w:name="toa heading" w:uiPriority="99"/>
    <w:lsdException w:name="List Bullet" w:uiPriority="99" w:qFormat="1"/>
    <w:lsdException w:name="Title" w:semiHidden="0" w:uiPriority="99" w:unhideWhenUsed="0" w:qFormat="1"/>
    <w:lsdException w:name="Default Paragraph Font" w:uiPriority="1"/>
    <w:lsdException w:name="Body Text" w:uiPriority="1" w:qFormat="1"/>
    <w:lsdException w:name="Body Text Indent" w:qFormat="1"/>
    <w:lsdException w:name="Subtitle" w:semiHidden="0" w:unhideWhenUsed="0" w:qFormat="1"/>
    <w:lsdException w:name="Body Text 2" w:uiPriority="99" w:qFormat="1"/>
    <w:lsdException w:name="Body Text Indent 2" w:uiPriority="99"/>
    <w:lsdException w:name="Body Text Indent 3" w:uiPriority="99"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Balloon Text" w:uiPriority="99" w:qFormat="1"/>
    <w:lsdException w:name="Table Grid" w:semiHidden="0" w:uiPriority="59" w:unhideWhenUsed="0"/>
    <w:lsdException w:name="Placeholder Text" w:locked="0" w:unhideWhenUsed="0"/>
    <w:lsdException w:name="No Spacing" w:locked="0" w:semiHidden="0" w:uiPriority="99"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99" w:unhideWhenUsed="0" w:qFormat="1"/>
    <w:lsdException w:name="Quote" w:locked="0" w:semiHidden="0" w:uiPriority="29"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99"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99"/>
    <w:lsdException w:name="TOC Heading" w:locked="0" w:semiHidden="0" w:uiPriority="39" w:unhideWhenUsed="0" w:qFormat="1"/>
  </w:latentStyles>
  <w:style w:type="paragraph" w:default="1" w:styleId="a1">
    <w:name w:val="Normal"/>
    <w:qFormat/>
    <w:rsid w:val="00822A54"/>
    <w:rPr>
      <w:rFonts w:ascii="Times New Roman" w:eastAsia="Times New Roman" w:hAnsi="Times New Roman"/>
      <w:color w:val="000000"/>
      <w:sz w:val="24"/>
      <w:szCs w:val="24"/>
    </w:rPr>
  </w:style>
  <w:style w:type="paragraph" w:styleId="15">
    <w:name w:val="heading 1"/>
    <w:aliases w:val="Глава,Заголовок 1 Знак Знак,Заголовок 1 Знак Знак Знак,Engineer Z 1,Engineer Main 1,новая страница,1 порядок"/>
    <w:basedOn w:val="a1"/>
    <w:next w:val="a1"/>
    <w:link w:val="16"/>
    <w:uiPriority w:val="99"/>
    <w:qFormat/>
    <w:rsid w:val="00822A54"/>
    <w:pPr>
      <w:keepNext/>
      <w:tabs>
        <w:tab w:val="num" w:pos="360"/>
      </w:tabs>
      <w:spacing w:line="480" w:lineRule="auto"/>
      <w:ind w:left="360" w:hanging="360"/>
      <w:jc w:val="center"/>
      <w:outlineLvl w:val="0"/>
    </w:pPr>
    <w:rPr>
      <w:rFonts w:eastAsia="Calibri"/>
      <w:b/>
      <w:sz w:val="20"/>
      <w:szCs w:val="20"/>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нак2 Знак,Заголовок 2 Знак1,ГЛАВА,Заголовок 2 Знак Знак Знак Знак Знак Знак Знак Знак Знак,h2,H2"/>
    <w:basedOn w:val="a1"/>
    <w:next w:val="a1"/>
    <w:link w:val="20"/>
    <w:qFormat/>
    <w:rsid w:val="00822A54"/>
    <w:pPr>
      <w:keepNext/>
      <w:widowControl w:val="0"/>
      <w:tabs>
        <w:tab w:val="num" w:pos="720"/>
      </w:tabs>
      <w:spacing w:line="480" w:lineRule="auto"/>
      <w:ind w:left="720" w:hanging="360"/>
      <w:jc w:val="center"/>
      <w:outlineLvl w:val="1"/>
    </w:pPr>
    <w:rPr>
      <w:rFonts w:eastAsia="Calibri"/>
      <w:i/>
      <w:sz w:val="20"/>
      <w:szCs w:val="20"/>
    </w:rPr>
  </w:style>
  <w:style w:type="paragraph" w:styleId="3">
    <w:name w:val="heading 3"/>
    <w:aliases w:val=" Знак, Знак3,Знак19,Заголовок главный, Знак19,Engineer Z 1.1.1,Знак3 Знак Знак Знак,ПодЗаголовок,Знак14,Заголовок 31"/>
    <w:basedOn w:val="a1"/>
    <w:next w:val="a1"/>
    <w:link w:val="30"/>
    <w:qFormat/>
    <w:rsid w:val="00822A54"/>
    <w:pPr>
      <w:keepNext/>
      <w:widowControl w:val="0"/>
      <w:tabs>
        <w:tab w:val="num" w:pos="1620"/>
      </w:tabs>
      <w:spacing w:line="360" w:lineRule="auto"/>
      <w:ind w:left="1620" w:hanging="720"/>
      <w:outlineLvl w:val="2"/>
    </w:pPr>
    <w:rPr>
      <w:rFonts w:eastAsia="Calibri"/>
      <w:sz w:val="20"/>
      <w:szCs w:val="20"/>
    </w:rPr>
  </w:style>
  <w:style w:type="paragraph" w:styleId="4">
    <w:name w:val="heading 4"/>
    <w:basedOn w:val="a1"/>
    <w:next w:val="a1"/>
    <w:link w:val="40"/>
    <w:uiPriority w:val="99"/>
    <w:qFormat/>
    <w:rsid w:val="00822A54"/>
    <w:pPr>
      <w:keepNext/>
      <w:widowControl w:val="0"/>
      <w:tabs>
        <w:tab w:val="num" w:pos="1800"/>
      </w:tabs>
      <w:ind w:left="1800" w:hanging="720"/>
      <w:outlineLvl w:val="3"/>
    </w:pPr>
    <w:rPr>
      <w:rFonts w:eastAsia="Calibri"/>
      <w:b/>
      <w:sz w:val="20"/>
      <w:szCs w:val="20"/>
    </w:rPr>
  </w:style>
  <w:style w:type="paragraph" w:styleId="5">
    <w:name w:val="heading 5"/>
    <w:basedOn w:val="a1"/>
    <w:next w:val="a1"/>
    <w:link w:val="50"/>
    <w:qFormat/>
    <w:rsid w:val="00822A54"/>
    <w:pPr>
      <w:keepNext/>
      <w:widowControl w:val="0"/>
      <w:tabs>
        <w:tab w:val="num" w:pos="2520"/>
      </w:tabs>
      <w:ind w:left="2520" w:hanging="1080"/>
      <w:outlineLvl w:val="4"/>
    </w:pPr>
    <w:rPr>
      <w:rFonts w:eastAsia="Calibri"/>
      <w:b/>
      <w:color w:val="FF0000"/>
      <w:sz w:val="20"/>
      <w:szCs w:val="20"/>
    </w:rPr>
  </w:style>
  <w:style w:type="paragraph" w:styleId="6">
    <w:name w:val="heading 6"/>
    <w:basedOn w:val="a1"/>
    <w:next w:val="a1"/>
    <w:link w:val="60"/>
    <w:uiPriority w:val="9"/>
    <w:qFormat/>
    <w:rsid w:val="00822A54"/>
    <w:pPr>
      <w:keepNext/>
      <w:widowControl w:val="0"/>
      <w:tabs>
        <w:tab w:val="num" w:pos="2880"/>
      </w:tabs>
      <w:ind w:left="2880" w:hanging="1080"/>
      <w:jc w:val="both"/>
      <w:outlineLvl w:val="5"/>
    </w:pPr>
    <w:rPr>
      <w:rFonts w:eastAsia="Calibri"/>
      <w:b/>
      <w:sz w:val="20"/>
      <w:szCs w:val="20"/>
    </w:rPr>
  </w:style>
  <w:style w:type="paragraph" w:styleId="7">
    <w:name w:val="heading 7"/>
    <w:aliases w:val="Заголовок x.x"/>
    <w:basedOn w:val="a1"/>
    <w:next w:val="a1"/>
    <w:link w:val="70"/>
    <w:uiPriority w:val="9"/>
    <w:qFormat/>
    <w:rsid w:val="00822A54"/>
    <w:pPr>
      <w:keepNext/>
      <w:widowControl w:val="0"/>
      <w:tabs>
        <w:tab w:val="num" w:pos="3600"/>
      </w:tabs>
      <w:ind w:left="3600" w:hanging="1440"/>
      <w:jc w:val="both"/>
      <w:outlineLvl w:val="6"/>
    </w:pPr>
    <w:rPr>
      <w:rFonts w:eastAsia="Calibri"/>
      <w:b/>
      <w:sz w:val="20"/>
      <w:szCs w:val="20"/>
    </w:rPr>
  </w:style>
  <w:style w:type="paragraph" w:styleId="8">
    <w:name w:val="heading 8"/>
    <w:aliases w:val="Заголовок ТАБЛ,№ ТАБЛ"/>
    <w:basedOn w:val="a1"/>
    <w:next w:val="a1"/>
    <w:link w:val="80"/>
    <w:uiPriority w:val="9"/>
    <w:qFormat/>
    <w:rsid w:val="00822A54"/>
    <w:pPr>
      <w:keepNext/>
      <w:widowControl w:val="0"/>
      <w:tabs>
        <w:tab w:val="num" w:pos="3960"/>
      </w:tabs>
      <w:ind w:left="3960" w:hanging="1440"/>
      <w:jc w:val="both"/>
      <w:outlineLvl w:val="7"/>
    </w:pPr>
    <w:rPr>
      <w:rFonts w:eastAsia="Calibri"/>
      <w:b/>
      <w:color w:val="0000FF"/>
      <w:sz w:val="20"/>
      <w:szCs w:val="20"/>
    </w:rPr>
  </w:style>
  <w:style w:type="paragraph" w:styleId="9">
    <w:name w:val="heading 9"/>
    <w:aliases w:val="Таблица 9,ТАБЛИЦА"/>
    <w:basedOn w:val="a1"/>
    <w:next w:val="a1"/>
    <w:link w:val="90"/>
    <w:uiPriority w:val="9"/>
    <w:qFormat/>
    <w:rsid w:val="00822A54"/>
    <w:pPr>
      <w:keepNext/>
      <w:widowControl w:val="0"/>
      <w:tabs>
        <w:tab w:val="num" w:pos="4680"/>
      </w:tabs>
      <w:ind w:left="4680" w:hanging="1800"/>
      <w:outlineLvl w:val="8"/>
    </w:pPr>
    <w:rPr>
      <w:rFonts w:eastAsia="Calibri"/>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aliases w:val=" Знак Знак1, Знак3 Знак1,Знак19 Знак2,Заголовок главный Знак2, Знак19 Знак2,Engineer Z 1.1.1 Знак2,Знак3 Знак Знак Знак Знак1,ПодЗаголовок Знак1,Знак14 Знак1,Заголовок 31 Знак1"/>
    <w:link w:val="3"/>
    <w:locked/>
    <w:rsid w:val="00822A54"/>
    <w:rPr>
      <w:rFonts w:ascii="Times New Roman" w:hAnsi="Times New Roman"/>
      <w:color w:val="000000"/>
    </w:rPr>
  </w:style>
  <w:style w:type="character" w:customStyle="1" w:styleId="40">
    <w:name w:val="Заголовок 4 Знак"/>
    <w:link w:val="4"/>
    <w:uiPriority w:val="99"/>
    <w:locked/>
    <w:rsid w:val="00822A54"/>
    <w:rPr>
      <w:rFonts w:ascii="Times New Roman" w:hAnsi="Times New Roman"/>
      <w:b/>
      <w:color w:val="000000"/>
    </w:rPr>
  </w:style>
  <w:style w:type="character" w:customStyle="1" w:styleId="50">
    <w:name w:val="Заголовок 5 Знак"/>
    <w:link w:val="5"/>
    <w:locked/>
    <w:rsid w:val="00822A54"/>
    <w:rPr>
      <w:rFonts w:ascii="Times New Roman" w:hAnsi="Times New Roman"/>
      <w:b/>
      <w:color w:val="FF0000"/>
    </w:rPr>
  </w:style>
  <w:style w:type="character" w:customStyle="1" w:styleId="60">
    <w:name w:val="Заголовок 6 Знак"/>
    <w:link w:val="6"/>
    <w:uiPriority w:val="9"/>
    <w:locked/>
    <w:rsid w:val="00822A54"/>
    <w:rPr>
      <w:rFonts w:ascii="Times New Roman" w:hAnsi="Times New Roman"/>
      <w:b/>
      <w:color w:val="000000"/>
    </w:rPr>
  </w:style>
  <w:style w:type="character" w:customStyle="1" w:styleId="70">
    <w:name w:val="Заголовок 7 Знак"/>
    <w:aliases w:val="Заголовок x.x Знак"/>
    <w:link w:val="7"/>
    <w:uiPriority w:val="9"/>
    <w:locked/>
    <w:rsid w:val="00822A54"/>
    <w:rPr>
      <w:rFonts w:ascii="Times New Roman" w:hAnsi="Times New Roman"/>
      <w:b/>
      <w:color w:val="000000"/>
    </w:rPr>
  </w:style>
  <w:style w:type="character" w:customStyle="1" w:styleId="80">
    <w:name w:val="Заголовок 8 Знак"/>
    <w:aliases w:val="Заголовок ТАБЛ Знак,№ ТАБЛ Знак"/>
    <w:link w:val="8"/>
    <w:uiPriority w:val="9"/>
    <w:locked/>
    <w:rsid w:val="00822A54"/>
    <w:rPr>
      <w:rFonts w:ascii="Times New Roman" w:hAnsi="Times New Roman"/>
      <w:b/>
      <w:color w:val="0000FF"/>
    </w:rPr>
  </w:style>
  <w:style w:type="character" w:customStyle="1" w:styleId="90">
    <w:name w:val="Заголовок 9 Знак"/>
    <w:aliases w:val="Таблица 9 Знак,ТАБЛИЦА Знак"/>
    <w:link w:val="9"/>
    <w:uiPriority w:val="9"/>
    <w:locked/>
    <w:rsid w:val="00822A54"/>
    <w:rPr>
      <w:rFonts w:ascii="Times New Roman" w:hAnsi="Times New Roman"/>
      <w:b/>
      <w:color w:val="000000"/>
    </w:rPr>
  </w:style>
  <w:style w:type="character" w:customStyle="1" w:styleId="16">
    <w:name w:val="Заголовок 1 Знак"/>
    <w:aliases w:val="Глава Знак,Заголовок 1 Знак Знак Знак3,Заголовок 1 Знак Знак Знак Знак2,Engineer Z 1 Знак2,Engineer Main 1 Знак2,новая страница Знак2,1 порядок Знак1"/>
    <w:link w:val="15"/>
    <w:uiPriority w:val="99"/>
    <w:locked/>
    <w:rsid w:val="00822A54"/>
    <w:rPr>
      <w:rFonts w:ascii="Times New Roman" w:hAnsi="Times New Roman"/>
      <w:b/>
      <w:color w:val="000000"/>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нак2 Знак Знак4,Заголовок 2 Знак1 Знак,ГЛАВА Знак"/>
    <w:link w:val="2"/>
    <w:locked/>
    <w:rsid w:val="00822A54"/>
    <w:rPr>
      <w:rFonts w:ascii="Times New Roman" w:hAnsi="Times New Roman"/>
      <w:i/>
      <w:color w:val="000000"/>
    </w:rPr>
  </w:style>
  <w:style w:type="paragraph" w:customStyle="1" w:styleId="ConsPlusNonformat">
    <w:name w:val="ConsPlusNonformat"/>
    <w:uiPriority w:val="99"/>
    <w:qFormat/>
    <w:rsid w:val="00822A54"/>
    <w:pPr>
      <w:widowControl w:val="0"/>
    </w:pPr>
    <w:rPr>
      <w:rFonts w:ascii="Courier New" w:eastAsia="Times New Roman" w:hAnsi="Courier New" w:cs="Courier New"/>
      <w:color w:val="000000"/>
    </w:rPr>
  </w:style>
  <w:style w:type="paragraph" w:styleId="21">
    <w:name w:val="Body Text 2"/>
    <w:basedOn w:val="a1"/>
    <w:link w:val="210"/>
    <w:uiPriority w:val="99"/>
    <w:qFormat/>
    <w:rsid w:val="00822A54"/>
    <w:rPr>
      <w:rFonts w:eastAsia="Calibri"/>
      <w:szCs w:val="20"/>
    </w:rPr>
  </w:style>
  <w:style w:type="character" w:customStyle="1" w:styleId="BodyText2Char">
    <w:name w:val="Body Text 2 Char"/>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link w:val="ConsPlusNormal0"/>
    <w:uiPriority w:val="99"/>
    <w:qFormat/>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aliases w:val="ВерхКолонтитул, Знак4, Знак8,??????? ??????????"/>
    <w:basedOn w:val="a1"/>
    <w:link w:val="a6"/>
    <w:uiPriority w:val="99"/>
    <w:qFormat/>
    <w:rsid w:val="00822A54"/>
    <w:pPr>
      <w:tabs>
        <w:tab w:val="center" w:pos="4677"/>
        <w:tab w:val="right" w:pos="9355"/>
      </w:tabs>
    </w:pPr>
    <w:rPr>
      <w:rFonts w:eastAsia="Calibri"/>
    </w:rPr>
  </w:style>
  <w:style w:type="character" w:customStyle="1" w:styleId="HeaderChar">
    <w:name w:val="Header Char"/>
    <w:aliases w:val="??????? ?????????? Char"/>
    <w:uiPriority w:val="99"/>
    <w:rsid w:val="00822A54"/>
    <w:rPr>
      <w:rFonts w:ascii="Times New Roman" w:hAnsi="Times New Roman"/>
      <w:sz w:val="24"/>
    </w:rPr>
  </w:style>
  <w:style w:type="character" w:customStyle="1" w:styleId="a6">
    <w:name w:val="Верхний колонтитул Знак"/>
    <w:aliases w:val="ВерхКолонтитул Знак, Знак4 Знак, Знак8 Знак,??????? ?????????? Знак"/>
    <w:link w:val="a5"/>
    <w:uiPriority w:val="99"/>
    <w:locked/>
    <w:rsid w:val="00822A54"/>
    <w:rPr>
      <w:rFonts w:ascii="Times New Roman" w:hAnsi="Times New Roman"/>
      <w:color w:val="000000"/>
      <w:sz w:val="24"/>
      <w:lang w:eastAsia="ru-RU"/>
    </w:rPr>
  </w:style>
  <w:style w:type="paragraph" w:styleId="a7">
    <w:name w:val="footer"/>
    <w:aliases w:val=" Знак6, Знак14"/>
    <w:basedOn w:val="a1"/>
    <w:link w:val="a8"/>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aliases w:val=" Знак6 Знак, Знак14 Знак"/>
    <w:link w:val="a7"/>
    <w:uiPriority w:val="99"/>
    <w:locked/>
    <w:rsid w:val="00822A54"/>
    <w:rPr>
      <w:rFonts w:ascii="Times New Roman" w:hAnsi="Times New Roman"/>
      <w:color w:val="000000"/>
      <w:sz w:val="24"/>
      <w:lang w:eastAsia="ru-RU"/>
    </w:rPr>
  </w:style>
  <w:style w:type="paragraph" w:styleId="a9">
    <w:name w:val="Balloon Text"/>
    <w:aliases w:val=" Знак5"/>
    <w:basedOn w:val="a1"/>
    <w:link w:val="aa"/>
    <w:uiPriority w:val="99"/>
    <w:qFormat/>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aliases w:val=" Знак5 Знак"/>
    <w:link w:val="a9"/>
    <w:uiPriority w:val="9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1"/>
    <w:link w:val="ac"/>
    <w:qFormat/>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1,Основной текст с отступом Знак Знак Знак Знак,Íóìåðîâàííûé ñïèñîê !! Знак,Îñíîâíîé òåêñò 1 Знак"/>
    <w:link w:val="ab"/>
    <w:locked/>
    <w:rsid w:val="00822A54"/>
    <w:rPr>
      <w:rFonts w:ascii="Times New Roman" w:hAnsi="Times New Roman"/>
      <w:color w:val="000000"/>
      <w:sz w:val="24"/>
      <w:lang w:eastAsia="ru-RU"/>
    </w:rPr>
  </w:style>
  <w:style w:type="paragraph" w:styleId="ad">
    <w:name w:val="Body Text"/>
    <w:aliases w:val="Body single,bt,Body Text Char,бпОсновной текст, Знак1 Знак,Знак1 Знак,Основной текст Знак Знак Знак,Основной текст Знак Знак1,Body Text2,Text1,Таймс Нью,Òàáë òåêñò, Знак Знак Знак,Основной текст1 Знак Знак Знак,Oaaee?iue,Табличный"/>
    <w:basedOn w:val="a1"/>
    <w:link w:val="17"/>
    <w:uiPriority w:val="1"/>
    <w:qFormat/>
    <w:rsid w:val="00822A54"/>
    <w:pPr>
      <w:spacing w:after="120"/>
    </w:pPr>
    <w:rPr>
      <w:rFonts w:eastAsia="Calibri"/>
      <w:szCs w:val="20"/>
    </w:rPr>
  </w:style>
  <w:style w:type="character" w:customStyle="1" w:styleId="17">
    <w:name w:val="Основной текст Знак1"/>
    <w:aliases w:val="Body single Знак1,bt Знак1,Body Text Char Знак1,бпОсновной текст Знак, Знак1 Знак Знак1,Знак1 Знак Знак,Основной текст Знак Знак Знак Знак2,Основной текст Знак Знак1 Знак2,Body Text2 Знак,Text1 Знак,Таймс Нью Знак,Òàáë òåêñò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Знак1 Знак Знак,Знак1 Знак Знак1,Основной текст Знак Знак Знак Знак,Основной текст Знак Знак1 Знак,Body Text2 Знак1,Text1 Знак1,Таймс Нью Знак1,Òàáë òåêñò Знак1, Знак Знак Знак Знак,Oaaee?iue Знак1"/>
    <w:uiPriority w:val="1"/>
    <w:rsid w:val="00822A54"/>
    <w:rPr>
      <w:rFonts w:ascii="Times New Roman" w:hAnsi="Times New Roman"/>
      <w:color w:val="000000"/>
      <w:sz w:val="24"/>
      <w:lang w:eastAsia="ru-RU"/>
    </w:rPr>
  </w:style>
  <w:style w:type="paragraph" w:customStyle="1" w:styleId="ConsNormal">
    <w:name w:val="ConsNormal"/>
    <w:uiPriority w:val="99"/>
    <w:qFormat/>
    <w:rsid w:val="00822A54"/>
    <w:pPr>
      <w:ind w:right="19772" w:firstLine="720"/>
    </w:pPr>
    <w:rPr>
      <w:rFonts w:ascii="Arial" w:eastAsia="Times New Roman" w:hAnsi="Arial" w:cs="Arial"/>
      <w:color w:val="000000"/>
    </w:rPr>
  </w:style>
  <w:style w:type="paragraph" w:styleId="23">
    <w:name w:val="toc 2"/>
    <w:basedOn w:val="a1"/>
    <w:next w:val="a1"/>
    <w:uiPriority w:val="39"/>
    <w:qFormat/>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Знак1"/>
    <w:basedOn w:val="a1"/>
    <w:link w:val="af0"/>
    <w:qFormat/>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locked/>
    <w:rsid w:val="00822A54"/>
    <w:rPr>
      <w:rFonts w:ascii="Times New Roman" w:hAnsi="Times New Roman"/>
      <w:color w:val="000000"/>
      <w:sz w:val="20"/>
      <w:lang w:eastAsia="ru-RU"/>
    </w:rPr>
  </w:style>
  <w:style w:type="paragraph" w:styleId="24">
    <w:name w:val="Body Text Indent 2"/>
    <w:aliases w:val="Основной для текста"/>
    <w:basedOn w:val="a1"/>
    <w:link w:val="25"/>
    <w:uiPriority w:val="99"/>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aliases w:val="Основной для текста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qFormat/>
    <w:rsid w:val="00822A54"/>
    <w:pPr>
      <w:widowControl w:val="0"/>
    </w:pPr>
    <w:rPr>
      <w:rFonts w:ascii="Arial" w:eastAsia="Times New Roman" w:hAnsi="Arial" w:cs="Arial"/>
      <w:b/>
      <w:color w:val="000000"/>
    </w:rPr>
  </w:style>
  <w:style w:type="paragraph" w:customStyle="1" w:styleId="xl65">
    <w:name w:val="xl65"/>
    <w:basedOn w:val="a1"/>
    <w:rsid w:val="00822A54"/>
    <w:pPr>
      <w:shd w:val="clear" w:color="000000" w:fill="FFFFFF"/>
      <w:spacing w:before="100" w:beforeAutospacing="1" w:after="100" w:afterAutospacing="1"/>
    </w:pPr>
    <w:rPr>
      <w:sz w:val="28"/>
      <w:szCs w:val="28"/>
    </w:rPr>
  </w:style>
  <w:style w:type="paragraph" w:customStyle="1" w:styleId="xl66">
    <w:name w:val="xl66"/>
    <w:basedOn w:val="a1"/>
    <w:rsid w:val="00822A54"/>
    <w:pPr>
      <w:shd w:val="clear" w:color="000000" w:fill="FFFFFF"/>
      <w:spacing w:before="100" w:beforeAutospacing="1" w:after="100" w:afterAutospacing="1"/>
    </w:pPr>
    <w:rPr>
      <w:sz w:val="28"/>
      <w:szCs w:val="28"/>
    </w:rPr>
  </w:style>
  <w:style w:type="paragraph" w:customStyle="1" w:styleId="xl67">
    <w:name w:val="xl67"/>
    <w:basedOn w:val="a1"/>
    <w:rsid w:val="00822A54"/>
    <w:pPr>
      <w:shd w:val="clear" w:color="000000" w:fill="FFFFFF"/>
      <w:spacing w:before="100" w:beforeAutospacing="1" w:after="100" w:afterAutospacing="1"/>
    </w:pPr>
    <w:rPr>
      <w:sz w:val="28"/>
      <w:szCs w:val="28"/>
    </w:rPr>
  </w:style>
  <w:style w:type="paragraph" w:customStyle="1" w:styleId="xl68">
    <w:name w:val="xl6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rsid w:val="00822A54"/>
    <w:pPr>
      <w:shd w:val="clear" w:color="000000" w:fill="FFFFFF"/>
      <w:spacing w:before="100" w:beforeAutospacing="1" w:after="100" w:afterAutospacing="1"/>
    </w:pPr>
    <w:rPr>
      <w:b/>
      <w:sz w:val="28"/>
      <w:szCs w:val="28"/>
    </w:rPr>
  </w:style>
  <w:style w:type="paragraph" w:customStyle="1" w:styleId="xl70">
    <w:name w:val="xl7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qFormat/>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qFormat/>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8">
    <w:name w:val="toc 1"/>
    <w:aliases w:val="фр"/>
    <w:basedOn w:val="a1"/>
    <w:next w:val="a1"/>
    <w:link w:val="19"/>
    <w:uiPriority w:val="39"/>
    <w:qFormat/>
    <w:rsid w:val="00822A54"/>
    <w:pPr>
      <w:widowControl w:val="0"/>
      <w:jc w:val="both"/>
    </w:pPr>
    <w:rPr>
      <w:spacing w:val="-6"/>
      <w:sz w:val="28"/>
      <w:szCs w:val="20"/>
    </w:rPr>
  </w:style>
  <w:style w:type="paragraph" w:customStyle="1" w:styleId="ConsNonformat">
    <w:name w:val="ConsNonformat"/>
    <w:uiPriority w:val="99"/>
    <w:qFormat/>
    <w:rsid w:val="00822A54"/>
    <w:pPr>
      <w:widowControl w:val="0"/>
      <w:ind w:right="19772"/>
    </w:pPr>
    <w:rPr>
      <w:rFonts w:ascii="Courier New" w:eastAsia="Times New Roman" w:hAnsi="Courier New" w:cs="Courier New"/>
      <w:color w:val="000000"/>
    </w:rPr>
  </w:style>
  <w:style w:type="character" w:styleId="af1">
    <w:name w:val="page number"/>
    <w:uiPriority w:val="99"/>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Referencia nota al pie,Ссылка на сноску 45,Appel note de bas de page"/>
    <w:rsid w:val="00822A54"/>
    <w:rPr>
      <w:rFonts w:cs="Times New Roman"/>
      <w:position w:val="-2"/>
      <w:vertAlign w:val="superscript"/>
    </w:rPr>
  </w:style>
  <w:style w:type="paragraph" w:styleId="af5">
    <w:name w:val="Document Map"/>
    <w:basedOn w:val="a1"/>
    <w:link w:val="af6"/>
    <w:rsid w:val="00822A54"/>
    <w:pPr>
      <w:shd w:val="clear" w:color="auto" w:fill="000080"/>
    </w:pPr>
    <w:rPr>
      <w:rFonts w:ascii="Tahoma" w:eastAsia="Calibri" w:hAnsi="Tahoma"/>
      <w:color w:val="auto"/>
    </w:rPr>
  </w:style>
  <w:style w:type="character" w:customStyle="1" w:styleId="af6">
    <w:name w:val="Схема документа Знак"/>
    <w:link w:val="af5"/>
    <w:locked/>
    <w:rsid w:val="00822A54"/>
    <w:rPr>
      <w:rFonts w:ascii="Tahoma" w:hAnsi="Tahoma"/>
      <w:sz w:val="24"/>
      <w:shd w:val="clear" w:color="auto" w:fill="000080"/>
    </w:rPr>
  </w:style>
  <w:style w:type="paragraph" w:styleId="35">
    <w:name w:val="Body Text Indent 3"/>
    <w:basedOn w:val="a1"/>
    <w:link w:val="36"/>
    <w:uiPriority w:val="99"/>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6">
    <w:name w:val="Основной текст с отступом 3 Знак"/>
    <w:link w:val="35"/>
    <w:uiPriority w:val="99"/>
    <w:locked/>
    <w:rsid w:val="00822A54"/>
    <w:rPr>
      <w:rFonts w:ascii="Times New Roman CYR" w:hAnsi="Times New Roman CYR"/>
      <w:sz w:val="24"/>
    </w:rPr>
  </w:style>
  <w:style w:type="table" w:styleId="af7">
    <w:name w:val="Table Grid"/>
    <w:basedOn w:val="a3"/>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qFormat/>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aliases w:val="Название таблицы,Название таб Знак Знак,Название таб Знак Знак Знак,Название таб Знак Знак1,Название таб Знак,Таблица №"/>
    <w:basedOn w:val="a1"/>
    <w:link w:val="af9"/>
    <w:uiPriority w:val="9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link w:val="af8"/>
    <w:uiPriority w:val="99"/>
    <w:locked/>
    <w:rsid w:val="00822A54"/>
    <w:rPr>
      <w:rFonts w:ascii="Times New Roman" w:hAnsi="Times New Roman"/>
      <w:sz w:val="24"/>
    </w:rPr>
  </w:style>
  <w:style w:type="paragraph" w:customStyle="1" w:styleId="1a">
    <w:name w:val="Знак Знак Знак1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1"/>
    <w:link w:val="afd"/>
    <w:uiPriority w:val="99"/>
    <w:qFormat/>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b">
    <w:name w:val="Текст статьи нумерованный Знак Знак1 Знак Знак"/>
    <w:basedOn w:val="a1"/>
    <w:link w:val="1c"/>
    <w:rsid w:val="00822A54"/>
    <w:pPr>
      <w:ind w:firstLine="567"/>
      <w:jc w:val="both"/>
    </w:pPr>
    <w:rPr>
      <w:rFonts w:eastAsia="Batang"/>
      <w:color w:val="auto"/>
      <w:sz w:val="28"/>
      <w:szCs w:val="20"/>
    </w:rPr>
  </w:style>
  <w:style w:type="character" w:customStyle="1" w:styleId="1c">
    <w:name w:val="Текст статьи нумерованный Знак Знак1 Знак Знак Знак"/>
    <w:link w:val="1b"/>
    <w:uiPriority w:val="99"/>
    <w:locked/>
    <w:rsid w:val="00822A54"/>
    <w:rPr>
      <w:rFonts w:ascii="Times New Roman" w:eastAsia="Batang" w:hAnsi="Times New Roman"/>
      <w:sz w:val="28"/>
    </w:rPr>
  </w:style>
  <w:style w:type="character" w:customStyle="1" w:styleId="aff0">
    <w:name w:val="Цветовое выделение"/>
    <w:uiPriority w:val="99"/>
    <w:rsid w:val="00822A54"/>
    <w:rPr>
      <w:b/>
      <w:color w:val="000080"/>
      <w:sz w:val="20"/>
    </w:rPr>
  </w:style>
  <w:style w:type="paragraph" w:customStyle="1" w:styleId="31">
    <w:name w:val="Основной текст 31"/>
    <w:basedOn w:val="a1"/>
    <w:qFormat/>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qFormat/>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qFormat/>
    <w:rsid w:val="00822A54"/>
    <w:pPr>
      <w:widowControl w:val="0"/>
      <w:suppressAutoHyphens/>
      <w:snapToGrid w:val="0"/>
    </w:pPr>
    <w:rPr>
      <w:rFonts w:ascii="Arial" w:hAnsi="Arial"/>
      <w:lang w:eastAsia="ar-SA"/>
    </w:rPr>
  </w:style>
  <w:style w:type="paragraph" w:customStyle="1" w:styleId="aff2">
    <w:name w:val="Содержимое таблицы"/>
    <w:basedOn w:val="a1"/>
    <w:uiPriority w:val="99"/>
    <w:qFormat/>
    <w:rsid w:val="00822A54"/>
    <w:pPr>
      <w:widowControl w:val="0"/>
      <w:suppressLineNumbers/>
      <w:suppressAutoHyphens/>
    </w:pPr>
    <w:rPr>
      <w:rFonts w:eastAsia="Calibri"/>
      <w:color w:val="auto"/>
      <w:sz w:val="28"/>
    </w:rPr>
  </w:style>
  <w:style w:type="paragraph" w:styleId="aff3">
    <w:name w:val="List Paragraph"/>
    <w:basedOn w:val="a1"/>
    <w:link w:val="aff4"/>
    <w:uiPriority w:val="99"/>
    <w:qFormat/>
    <w:rsid w:val="00822A54"/>
    <w:pPr>
      <w:ind w:left="708"/>
    </w:pPr>
    <w:rPr>
      <w:rFonts w:eastAsia="Batang"/>
      <w:color w:val="auto"/>
    </w:rPr>
  </w:style>
  <w:style w:type="character" w:customStyle="1" w:styleId="aff4">
    <w:name w:val="Абзац списка Знак"/>
    <w:link w:val="aff3"/>
    <w:uiPriority w:val="1"/>
    <w:locked/>
    <w:rsid w:val="00BE0BC9"/>
    <w:rPr>
      <w:rFonts w:ascii="Times New Roman" w:eastAsia="Batang" w:hAnsi="Times New Roman"/>
      <w:sz w:val="24"/>
    </w:rPr>
  </w:style>
  <w:style w:type="paragraph" w:styleId="aff5">
    <w:name w:val="No Spacing"/>
    <w:link w:val="1d"/>
    <w:uiPriority w:val="99"/>
    <w:qFormat/>
    <w:rsid w:val="00822A54"/>
    <w:pPr>
      <w:spacing w:after="200" w:line="276" w:lineRule="auto"/>
    </w:pPr>
    <w:rPr>
      <w:sz w:val="22"/>
      <w:lang w:eastAsia="en-US"/>
    </w:rPr>
  </w:style>
  <w:style w:type="character" w:customStyle="1" w:styleId="1d">
    <w:name w:val="Без интервала Знак1"/>
    <w:link w:val="aff5"/>
    <w:uiPriority w:val="1"/>
    <w:locked/>
    <w:rsid w:val="00822A54"/>
    <w:rPr>
      <w:sz w:val="22"/>
      <w:lang w:val="ru-RU" w:eastAsia="en-US"/>
    </w:rPr>
  </w:style>
  <w:style w:type="paragraph" w:customStyle="1" w:styleId="ConsTitle">
    <w:name w:val="ConsTitle"/>
    <w:uiPriority w:val="99"/>
    <w:qFormat/>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qFormat/>
    <w:rsid w:val="00822A54"/>
    <w:rPr>
      <w:rFonts w:cs="Times New Roman"/>
      <w:b/>
    </w:rPr>
  </w:style>
  <w:style w:type="paragraph" w:customStyle="1" w:styleId="aff7">
    <w:name w:val="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e">
    <w:name w:val="Знак1 Знак Знак Знак"/>
    <w:basedOn w:val="a1"/>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f">
    <w:name w:val="Обычный1"/>
    <w:uiPriority w:val="99"/>
    <w:qFormat/>
    <w:rsid w:val="00822A54"/>
    <w:pPr>
      <w:widowControl w:val="0"/>
      <w:suppressAutoHyphens/>
      <w:overflowPunct w:val="0"/>
      <w:autoSpaceDE w:val="0"/>
    </w:pPr>
    <w:rPr>
      <w:rFonts w:ascii="Times New Roman" w:eastAsia="Times New Roman" w:hAnsi="Times New Roman"/>
      <w:lang w:eastAsia="ar-SA"/>
    </w:rPr>
  </w:style>
  <w:style w:type="paragraph" w:customStyle="1" w:styleId="1f0">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f1">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f1"/>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rsid w:val="00822A54"/>
    <w:pPr>
      <w:autoSpaceDE w:val="0"/>
      <w:autoSpaceDN w:val="0"/>
      <w:ind w:firstLine="720"/>
      <w:jc w:val="both"/>
    </w:pPr>
    <w:rPr>
      <w:rFonts w:ascii="Arial" w:eastAsia="Calibri" w:hAnsi="Arial"/>
      <w:color w:val="auto"/>
    </w:rPr>
  </w:style>
  <w:style w:type="character" w:customStyle="1" w:styleId="PlainTextChar">
    <w:name w:val="Plain Text Char"/>
    <w:rsid w:val="00822A54"/>
    <w:rPr>
      <w:rFonts w:ascii="Courier New" w:hAnsi="Courier New"/>
      <w:sz w:val="20"/>
    </w:rPr>
  </w:style>
  <w:style w:type="character" w:customStyle="1" w:styleId="affd">
    <w:name w:val="Текст Знак"/>
    <w:link w:val="affc"/>
    <w:locked/>
    <w:rsid w:val="00822A54"/>
    <w:rPr>
      <w:rFonts w:ascii="Arial" w:hAnsi="Arial"/>
      <w:sz w:val="24"/>
    </w:rPr>
  </w:style>
  <w:style w:type="paragraph" w:customStyle="1" w:styleId="37">
    <w:name w:val="Стиль3"/>
    <w:basedOn w:val="a1"/>
    <w:link w:val="38"/>
    <w:qFormat/>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f2">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2">
    <w:name w:val="Стиль5"/>
    <w:basedOn w:val="a1"/>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qFormat/>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qFormat/>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qFormat/>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f3">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9">
    <w:name w:val="Знак Знак3"/>
    <w:rsid w:val="00822A54"/>
    <w:rPr>
      <w:sz w:val="16"/>
      <w:lang w:val="ru-RU" w:eastAsia="ru-RU"/>
    </w:rPr>
  </w:style>
  <w:style w:type="character" w:customStyle="1" w:styleId="28">
    <w:name w:val="Знак Знак2"/>
    <w:rsid w:val="00822A54"/>
  </w:style>
  <w:style w:type="character" w:customStyle="1" w:styleId="1f4">
    <w:name w:val="Знак Знак1"/>
    <w:aliases w:val="Основной текст1 Знак1,Основной текст Знак Знак Знак Знак1,Основной текст Знак Знак1 Знак1,Знак1 Знак Знак Знак Знак Знак1,Знак1 Знак Знак Знак Знак2"/>
    <w:uiPriority w:val="99"/>
    <w:rsid w:val="00822A54"/>
    <w:rPr>
      <w:sz w:val="24"/>
      <w:lang w:val="ru-RU" w:eastAsia="ru-RU"/>
    </w:rPr>
  </w:style>
  <w:style w:type="paragraph" w:styleId="29">
    <w:name w:val="List Bullet 2"/>
    <w:basedOn w:val="a1"/>
    <w:rsid w:val="00822A54"/>
    <w:pPr>
      <w:tabs>
        <w:tab w:val="num" w:pos="643"/>
      </w:tabs>
      <w:spacing w:line="360" w:lineRule="auto"/>
      <w:ind w:left="643" w:hanging="360"/>
      <w:jc w:val="both"/>
    </w:pPr>
    <w:rPr>
      <w:rFonts w:ascii="Arial" w:hAnsi="Arial"/>
      <w:color w:val="auto"/>
    </w:rPr>
  </w:style>
  <w:style w:type="paragraph" w:styleId="3a">
    <w:name w:val="List Bullet 3"/>
    <w:basedOn w:val="a1"/>
    <w:rsid w:val="00822A54"/>
    <w:pPr>
      <w:tabs>
        <w:tab w:val="num" w:pos="926"/>
      </w:tabs>
      <w:spacing w:line="360" w:lineRule="auto"/>
      <w:ind w:left="926" w:hanging="360"/>
      <w:jc w:val="both"/>
    </w:pPr>
    <w:rPr>
      <w:rFonts w:ascii="Arial" w:hAnsi="Arial"/>
      <w:color w:val="auto"/>
    </w:rPr>
  </w:style>
  <w:style w:type="paragraph" w:styleId="53">
    <w:name w:val="List Bullet 5"/>
    <w:basedOn w:val="a1"/>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qFormat/>
    <w:rsid w:val="00822A54"/>
    <w:rPr>
      <w:rFonts w:cs="Times New Roman"/>
      <w:i/>
    </w:rPr>
  </w:style>
  <w:style w:type="paragraph" w:customStyle="1" w:styleId="1f5">
    <w:name w:val="Стиль1"/>
    <w:basedOn w:val="3"/>
    <w:link w:val="1f6"/>
    <w:uiPriority w:val="99"/>
    <w:qFormat/>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2">
    <w:name w:val="Основной текст с отступом 31"/>
    <w:basedOn w:val="a1"/>
    <w:uiPriority w:val="99"/>
    <w:qFormat/>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qFormat/>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link w:val="afff2"/>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7">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3">
    <w:name w:val="List Bullet"/>
    <w:aliases w:val="Маркированный"/>
    <w:basedOn w:val="a1"/>
    <w:autoRedefine/>
    <w:uiPriority w:val="99"/>
    <w:qFormat/>
    <w:rsid w:val="00822A54"/>
    <w:pPr>
      <w:tabs>
        <w:tab w:val="num" w:pos="2149"/>
      </w:tabs>
      <w:spacing w:line="360" w:lineRule="auto"/>
      <w:ind w:left="2149" w:hanging="360"/>
      <w:jc w:val="both"/>
    </w:pPr>
    <w:rPr>
      <w:color w:val="auto"/>
    </w:rPr>
  </w:style>
  <w:style w:type="character" w:customStyle="1" w:styleId="S0">
    <w:name w:val="S_Обычный Знак"/>
    <w:link w:val="S1"/>
    <w:locked/>
    <w:rsid w:val="00822A54"/>
    <w:rPr>
      <w:sz w:val="24"/>
    </w:rPr>
  </w:style>
  <w:style w:type="paragraph" w:customStyle="1" w:styleId="S1">
    <w:name w:val="S_Обычный"/>
    <w:basedOn w:val="a1"/>
    <w:link w:val="S0"/>
    <w:qFormat/>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locked/>
    <w:rsid w:val="00822A54"/>
    <w:rPr>
      <w:sz w:val="24"/>
      <w:u w:val="single"/>
    </w:rPr>
  </w:style>
  <w:style w:type="paragraph" w:customStyle="1" w:styleId="afff5">
    <w:name w:val="Подчеркнутый"/>
    <w:basedOn w:val="a1"/>
    <w:link w:val="afff4"/>
    <w:semiHidden/>
    <w:qFormat/>
    <w:rsid w:val="00822A54"/>
    <w:pPr>
      <w:spacing w:line="360" w:lineRule="auto"/>
      <w:ind w:firstLine="709"/>
      <w:jc w:val="both"/>
    </w:pPr>
    <w:rPr>
      <w:rFonts w:ascii="Calibri" w:eastAsia="Calibri" w:hAnsi="Calibri"/>
      <w:color w:val="auto"/>
      <w:szCs w:val="20"/>
      <w:u w:val="single"/>
    </w:rPr>
  </w:style>
  <w:style w:type="character" w:customStyle="1" w:styleId="S2">
    <w:name w:val="S_Маркированный Знак Знак"/>
    <w:link w:val="S3"/>
    <w:uiPriority w:val="99"/>
    <w:locked/>
    <w:rsid w:val="00822A54"/>
    <w:rPr>
      <w:sz w:val="24"/>
    </w:rPr>
  </w:style>
  <w:style w:type="paragraph" w:customStyle="1" w:styleId="S3">
    <w:name w:val="S_Маркированный"/>
    <w:basedOn w:val="afff3"/>
    <w:link w:val="S2"/>
    <w:uiPriority w:val="99"/>
    <w:qFormat/>
    <w:rsid w:val="00822A54"/>
    <w:rPr>
      <w:rFonts w:ascii="Calibri" w:eastAsia="Calibri" w:hAnsi="Calibri"/>
      <w:szCs w:val="20"/>
    </w:rPr>
  </w:style>
  <w:style w:type="paragraph" w:customStyle="1" w:styleId="S10">
    <w:name w:val="S_Заголовок 1"/>
    <w:basedOn w:val="a1"/>
    <w:uiPriority w:val="99"/>
    <w:qFormat/>
    <w:rsid w:val="00822A54"/>
    <w:pPr>
      <w:tabs>
        <w:tab w:val="num" w:pos="360"/>
      </w:tabs>
      <w:ind w:left="360" w:hanging="360"/>
      <w:jc w:val="center"/>
    </w:pPr>
    <w:rPr>
      <w:b/>
      <w:caps/>
      <w:color w:val="auto"/>
    </w:rPr>
  </w:style>
  <w:style w:type="paragraph" w:customStyle="1" w:styleId="S20">
    <w:name w:val="S_Заголовок 2"/>
    <w:basedOn w:val="2"/>
    <w:qFormat/>
    <w:rsid w:val="00822A54"/>
    <w:pPr>
      <w:keepNext w:val="0"/>
      <w:widowControl/>
      <w:spacing w:line="240" w:lineRule="auto"/>
      <w:jc w:val="both"/>
    </w:pPr>
    <w:rPr>
      <w:b/>
      <w:i w:val="0"/>
      <w:color w:val="auto"/>
      <w:sz w:val="24"/>
      <w:szCs w:val="24"/>
    </w:rPr>
  </w:style>
  <w:style w:type="character" w:customStyle="1" w:styleId="S30">
    <w:name w:val="S_Заголовок 3 Знак"/>
    <w:link w:val="S31"/>
    <w:uiPriority w:val="99"/>
    <w:locked/>
    <w:rsid w:val="00822A54"/>
    <w:rPr>
      <w:sz w:val="24"/>
      <w:u w:val="single"/>
    </w:rPr>
  </w:style>
  <w:style w:type="paragraph" w:customStyle="1" w:styleId="S31">
    <w:name w:val="S_Заголовок 3"/>
    <w:basedOn w:val="3"/>
    <w:link w:val="S30"/>
    <w:uiPriority w:val="99"/>
    <w:qFormat/>
    <w:rsid w:val="00822A54"/>
    <w:pPr>
      <w:keepNext w:val="0"/>
      <w:widowControl/>
      <w:tabs>
        <w:tab w:val="num" w:pos="1440"/>
      </w:tabs>
      <w:ind w:left="1440"/>
    </w:pPr>
    <w:rPr>
      <w:rFonts w:ascii="Calibri" w:hAnsi="Calibri"/>
      <w:color w:val="auto"/>
      <w:sz w:val="24"/>
      <w:u w:val="single"/>
    </w:rPr>
  </w:style>
  <w:style w:type="paragraph" w:customStyle="1" w:styleId="S4">
    <w:name w:val="S_Заголовок 4"/>
    <w:basedOn w:val="4"/>
    <w:link w:val="S40"/>
    <w:uiPriority w:val="99"/>
    <w:qFormat/>
    <w:rsid w:val="00822A54"/>
    <w:pPr>
      <w:keepNext w:val="0"/>
      <w:widowControl/>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2">
    <w:name w:val="Знак Знак4"/>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0">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qFormat/>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sz w:val="18"/>
    </w:rPr>
  </w:style>
  <w:style w:type="character" w:customStyle="1" w:styleId="FontStyle14">
    <w:name w:val="Font Style14"/>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8">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9">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4">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uiPriority w:val="99"/>
    <w:qFormat/>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a">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qFormat/>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qFormat/>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rsid w:val="00822A54"/>
    <w:pPr>
      <w:spacing w:before="100" w:beforeAutospacing="1" w:after="100" w:afterAutospacing="1"/>
    </w:pPr>
    <w:rPr>
      <w:color w:val="auto"/>
      <w:sz w:val="16"/>
      <w:szCs w:val="16"/>
    </w:rPr>
  </w:style>
  <w:style w:type="paragraph" w:customStyle="1" w:styleId="xl171">
    <w:name w:val="xl171"/>
    <w:basedOn w:val="a1"/>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rsid w:val="00822A54"/>
    <w:pPr>
      <w:spacing w:before="100" w:beforeAutospacing="1" w:after="100" w:afterAutospacing="1"/>
    </w:pPr>
    <w:rPr>
      <w:rFonts w:ascii="Arial CYR" w:hAnsi="Arial CYR" w:cs="Arial CYR"/>
      <w:color w:val="auto"/>
    </w:rPr>
  </w:style>
  <w:style w:type="paragraph" w:customStyle="1" w:styleId="xl173">
    <w:name w:val="xl173"/>
    <w:basedOn w:val="a1"/>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rsid w:val="00822A54"/>
    <w:pPr>
      <w:spacing w:before="100" w:beforeAutospacing="1" w:after="100" w:afterAutospacing="1"/>
      <w:jc w:val="center"/>
    </w:pPr>
    <w:rPr>
      <w:color w:val="auto"/>
      <w:sz w:val="16"/>
      <w:szCs w:val="16"/>
    </w:rPr>
  </w:style>
  <w:style w:type="paragraph" w:customStyle="1" w:styleId="xl176">
    <w:name w:val="xl176"/>
    <w:basedOn w:val="a1"/>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rsid w:val="00822A54"/>
    <w:pPr>
      <w:spacing w:before="100" w:beforeAutospacing="1" w:after="100" w:afterAutospacing="1"/>
    </w:pPr>
    <w:rPr>
      <w:color w:val="auto"/>
    </w:rPr>
  </w:style>
  <w:style w:type="paragraph" w:customStyle="1" w:styleId="xl178">
    <w:name w:val="xl178"/>
    <w:basedOn w:val="a1"/>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rsid w:val="00822A54"/>
    <w:pPr>
      <w:pBdr>
        <w:top w:val="single" w:sz="8" w:space="0" w:color="auto"/>
      </w:pBdr>
      <w:spacing w:before="100" w:beforeAutospacing="1" w:after="100" w:afterAutospacing="1"/>
    </w:pPr>
    <w:rPr>
      <w:color w:val="auto"/>
    </w:rPr>
  </w:style>
  <w:style w:type="paragraph" w:customStyle="1" w:styleId="xl180">
    <w:name w:val="xl180"/>
    <w:basedOn w:val="a1"/>
    <w:rsid w:val="00822A54"/>
    <w:pPr>
      <w:spacing w:before="100" w:beforeAutospacing="1" w:after="100" w:afterAutospacing="1"/>
    </w:pPr>
    <w:rPr>
      <w:color w:val="auto"/>
    </w:rPr>
  </w:style>
  <w:style w:type="paragraph" w:customStyle="1" w:styleId="xl181">
    <w:name w:val="xl181"/>
    <w:basedOn w:val="a1"/>
    <w:rsid w:val="00822A54"/>
    <w:pPr>
      <w:spacing w:before="100" w:beforeAutospacing="1" w:after="100" w:afterAutospacing="1"/>
    </w:pPr>
    <w:rPr>
      <w:color w:val="auto"/>
    </w:rPr>
  </w:style>
  <w:style w:type="paragraph" w:customStyle="1" w:styleId="xl182">
    <w:name w:val="xl182"/>
    <w:basedOn w:val="a1"/>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rsid w:val="00822A54"/>
    <w:pPr>
      <w:pBdr>
        <w:bottom w:val="single" w:sz="4" w:space="0" w:color="auto"/>
      </w:pBdr>
      <w:spacing w:before="100" w:beforeAutospacing="1" w:after="100" w:afterAutospacing="1"/>
    </w:pPr>
    <w:rPr>
      <w:color w:val="auto"/>
    </w:rPr>
  </w:style>
  <w:style w:type="paragraph" w:customStyle="1" w:styleId="xl184">
    <w:name w:val="xl184"/>
    <w:basedOn w:val="a1"/>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rsid w:val="00822A54"/>
    <w:pPr>
      <w:spacing w:before="100" w:beforeAutospacing="1" w:after="100" w:afterAutospacing="1"/>
      <w:jc w:val="center"/>
    </w:pPr>
    <w:rPr>
      <w:color w:val="auto"/>
    </w:rPr>
  </w:style>
  <w:style w:type="paragraph" w:customStyle="1" w:styleId="xl186">
    <w:name w:val="xl186"/>
    <w:basedOn w:val="a1"/>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rsid w:val="00822A54"/>
    <w:pPr>
      <w:spacing w:before="100" w:beforeAutospacing="1" w:after="100" w:afterAutospacing="1"/>
      <w:jc w:val="center"/>
    </w:pPr>
    <w:rPr>
      <w:b/>
      <w:bCs/>
      <w:color w:val="auto"/>
    </w:rPr>
  </w:style>
  <w:style w:type="paragraph" w:customStyle="1" w:styleId="xl188">
    <w:name w:val="xl188"/>
    <w:basedOn w:val="a1"/>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rsid w:val="00822A54"/>
    <w:pPr>
      <w:spacing w:before="100" w:beforeAutospacing="1" w:after="100" w:afterAutospacing="1"/>
      <w:jc w:val="right"/>
    </w:pPr>
    <w:rPr>
      <w:color w:val="auto"/>
    </w:rPr>
  </w:style>
  <w:style w:type="paragraph" w:customStyle="1" w:styleId="1fb">
    <w:name w:val="Текст1"/>
    <w:basedOn w:val="a1"/>
    <w:uiPriority w:val="99"/>
    <w:qFormat/>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rPr>
      <w:rFonts w:cs="Times New Roman"/>
    </w:rPr>
  </w:style>
  <w:style w:type="paragraph" w:customStyle="1" w:styleId="WW-2">
    <w:name w:val="WW-Основной текст с отступом 2"/>
    <w:basedOn w:val="a1"/>
    <w:rsid w:val="00822A54"/>
    <w:pPr>
      <w:ind w:firstLine="720"/>
      <w:jc w:val="both"/>
    </w:pPr>
    <w:rPr>
      <w:color w:val="auto"/>
      <w:sz w:val="28"/>
      <w:szCs w:val="40"/>
      <w:lang w:eastAsia="ar-SA"/>
    </w:rPr>
  </w:style>
  <w:style w:type="paragraph" w:styleId="afffc">
    <w:name w:val="Subtitle"/>
    <w:basedOn w:val="a1"/>
    <w:link w:val="afffd"/>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locked/>
    <w:rsid w:val="00822A54"/>
    <w:rPr>
      <w:rFonts w:ascii="Arial" w:hAnsi="Arial"/>
      <w:sz w:val="24"/>
      <w:lang w:eastAsia="ar-SA" w:bidi="ar-SA"/>
    </w:rPr>
  </w:style>
  <w:style w:type="paragraph" w:customStyle="1" w:styleId="WW-20">
    <w:name w:val="WW-Основной текст 2"/>
    <w:basedOn w:val="a1"/>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c">
    <w:name w:val="Абзац списка1"/>
    <w:basedOn w:val="a1"/>
    <w:qFormat/>
    <w:rsid w:val="00822A54"/>
    <w:pPr>
      <w:ind w:left="720"/>
      <w:contextualSpacing/>
    </w:pPr>
    <w:rPr>
      <w:color w:val="auto"/>
    </w:rPr>
  </w:style>
  <w:style w:type="paragraph" w:styleId="3b">
    <w:name w:val="toc 3"/>
    <w:basedOn w:val="a1"/>
    <w:next w:val="a1"/>
    <w:autoRedefine/>
    <w:uiPriority w:val="39"/>
    <w:qFormat/>
    <w:rsid w:val="00822A54"/>
    <w:pPr>
      <w:ind w:left="480"/>
    </w:p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2,Основной текст с отступом Знак Знак Знак Знак1,Íóìåðîâàííûé ñïèñîê !! Знак1,Îñíîâíîé òåêñò 1 Знак1"/>
    <w:rsid w:val="00822A54"/>
    <w:rPr>
      <w:color w:val="000000"/>
      <w:sz w:val="24"/>
    </w:rPr>
  </w:style>
  <w:style w:type="character" w:customStyle="1" w:styleId="313">
    <w:name w:val="Знак Знак31"/>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rsid w:val="00822A54"/>
    <w:rPr>
      <w:sz w:val="24"/>
      <w:lang w:val="ru-RU" w:eastAsia="ru-RU"/>
    </w:rPr>
  </w:style>
  <w:style w:type="paragraph" w:styleId="HTML">
    <w:name w:val="HTML Preformatted"/>
    <w:basedOn w:val="a1"/>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uiPriority w:val="99"/>
    <w:qFormat/>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qFormat/>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qFormat/>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qFormat/>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e">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f">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f0">
    <w:name w:val="Основной текст1 Знак"/>
    <w:uiPriority w:val="99"/>
    <w:rsid w:val="00822A54"/>
    <w:rPr>
      <w:rFonts w:ascii="Times New Roman" w:hAnsi="Times New Roman"/>
      <w:spacing w:val="2"/>
      <w:sz w:val="24"/>
    </w:rPr>
  </w:style>
  <w:style w:type="character" w:customStyle="1" w:styleId="62">
    <w:name w:val="Знак Знак6"/>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f1">
    <w:name w:val="Название1"/>
    <w:basedOn w:val="a1"/>
    <w:uiPriority w:val="10"/>
    <w:qFormat/>
    <w:rsid w:val="00822A54"/>
    <w:pPr>
      <w:suppressLineNumbers/>
      <w:spacing w:before="120" w:after="120"/>
    </w:pPr>
    <w:rPr>
      <w:rFonts w:ascii="Arial" w:hAnsi="Arial" w:cs="Mangal"/>
      <w:i/>
      <w:iCs/>
      <w:color w:val="auto"/>
      <w:sz w:val="20"/>
      <w:lang w:eastAsia="ar-SA"/>
    </w:rPr>
  </w:style>
  <w:style w:type="paragraph" w:customStyle="1" w:styleId="1ff2">
    <w:name w:val="Указатель1"/>
    <w:basedOn w:val="a1"/>
    <w:uiPriority w:val="99"/>
    <w:qFormat/>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uiPriority w:val="99"/>
    <w:qFormat/>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uiPriority w:val="99"/>
    <w:qFormat/>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5"/>
    <w:next w:val="a1"/>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f3"/>
    <w:locked/>
    <w:rsid w:val="00822A54"/>
    <w:rPr>
      <w:sz w:val="27"/>
      <w:shd w:val="clear" w:color="auto" w:fill="FFFFFF"/>
    </w:rPr>
  </w:style>
  <w:style w:type="paragraph" w:customStyle="1" w:styleId="1ff3">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qFormat/>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f4">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f5">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qFormat/>
    <w:rsid w:val="00822A54"/>
    <w:pPr>
      <w:suppressAutoHyphens/>
      <w:textAlignment w:val="baseline"/>
    </w:pPr>
    <w:rPr>
      <w:rFonts w:ascii="Times New Roman" w:eastAsia="Times New Roman" w:hAnsi="Times New Roman"/>
      <w:kern w:val="1"/>
      <w:sz w:val="24"/>
      <w:szCs w:val="24"/>
      <w:lang w:eastAsia="ar-SA"/>
    </w:rPr>
  </w:style>
  <w:style w:type="paragraph" w:customStyle="1" w:styleId="1ff6">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c">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qFormat/>
    <w:rsid w:val="00822A54"/>
    <w:pPr>
      <w:jc w:val="both"/>
    </w:pPr>
    <w:rPr>
      <w:color w:val="000000"/>
      <w:sz w:val="28"/>
      <w:szCs w:val="28"/>
    </w:rPr>
  </w:style>
  <w:style w:type="paragraph" w:customStyle="1" w:styleId="223">
    <w:name w:val="Основной текст с отступом 22"/>
    <w:basedOn w:val="Standard"/>
    <w:uiPriority w:val="99"/>
    <w:qFormat/>
    <w:rsid w:val="00822A54"/>
    <w:pPr>
      <w:ind w:firstLine="720"/>
      <w:jc w:val="both"/>
    </w:pPr>
    <w:rPr>
      <w:sz w:val="28"/>
      <w:szCs w:val="40"/>
    </w:rPr>
  </w:style>
  <w:style w:type="paragraph" w:customStyle="1" w:styleId="330">
    <w:name w:val="Основной текст с отступом 33"/>
    <w:basedOn w:val="Standard"/>
    <w:uiPriority w:val="99"/>
    <w:qFormat/>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qFormat/>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7">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d">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8">
    <w:name w:val="Знак сноски1"/>
    <w:rsid w:val="00BB101E"/>
    <w:rPr>
      <w:vertAlign w:val="superscript"/>
    </w:rPr>
  </w:style>
  <w:style w:type="paragraph" w:customStyle="1" w:styleId="2e">
    <w:name w:val="Обычный (веб)2"/>
    <w:basedOn w:val="a1"/>
    <w:uiPriority w:val="99"/>
    <w:qFormat/>
    <w:rsid w:val="00BB101E"/>
    <w:pPr>
      <w:suppressAutoHyphens/>
      <w:spacing w:before="100" w:after="100"/>
      <w:textAlignment w:val="baseline"/>
    </w:pPr>
    <w:rPr>
      <w:rFonts w:ascii="Arial" w:hAnsi="Arial" w:cs="Arial"/>
      <w:color w:val="auto"/>
      <w:kern w:val="1"/>
      <w:lang w:eastAsia="ar-SA"/>
    </w:rPr>
  </w:style>
  <w:style w:type="paragraph" w:customStyle="1" w:styleId="1ff9">
    <w:name w:val="Текст сноски1"/>
    <w:basedOn w:val="a1"/>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b"/>
    <w:next w:val="a1"/>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4">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5">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a">
    <w:name w:val="Знак концевой сноски1"/>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b">
    <w:name w:val="Название объекта1"/>
    <w:basedOn w:val="Standard"/>
    <w:uiPriority w:val="99"/>
    <w:qFormat/>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5">
    <w:name w:val="Название6"/>
    <w:basedOn w:val="Standard"/>
    <w:uiPriority w:val="99"/>
    <w:rsid w:val="00EB474F"/>
    <w:pPr>
      <w:suppressLineNumbers/>
      <w:spacing w:before="120" w:after="120"/>
    </w:pPr>
    <w:rPr>
      <w:rFonts w:cs="Mangal"/>
      <w:i/>
      <w:iCs/>
    </w:rPr>
  </w:style>
  <w:style w:type="paragraph" w:customStyle="1" w:styleId="66">
    <w:name w:val="Указатель6"/>
    <w:basedOn w:val="Standard"/>
    <w:uiPriority w:val="99"/>
    <w:rsid w:val="00EB474F"/>
    <w:pPr>
      <w:suppressLineNumbers/>
    </w:pPr>
    <w:rPr>
      <w:rFonts w:cs="Mangal"/>
    </w:rPr>
  </w:style>
  <w:style w:type="paragraph" w:customStyle="1" w:styleId="56">
    <w:name w:val="Название5"/>
    <w:basedOn w:val="Standard"/>
    <w:uiPriority w:val="99"/>
    <w:rsid w:val="00EB474F"/>
    <w:pPr>
      <w:suppressLineNumbers/>
      <w:spacing w:before="120" w:after="120"/>
    </w:pPr>
    <w:rPr>
      <w:rFonts w:cs="Mangal"/>
      <w:i/>
      <w:iCs/>
    </w:rPr>
  </w:style>
  <w:style w:type="paragraph" w:customStyle="1" w:styleId="57">
    <w:name w:val="Указатель5"/>
    <w:basedOn w:val="Standard"/>
    <w:uiPriority w:val="99"/>
    <w:rsid w:val="00EB474F"/>
    <w:pPr>
      <w:suppressLineNumbers/>
    </w:pPr>
    <w:rPr>
      <w:rFonts w:cs="Mangal"/>
    </w:rPr>
  </w:style>
  <w:style w:type="paragraph" w:customStyle="1" w:styleId="45">
    <w:name w:val="Название4"/>
    <w:basedOn w:val="Standard"/>
    <w:uiPriority w:val="99"/>
    <w:rsid w:val="00EB474F"/>
    <w:pPr>
      <w:suppressLineNumbers/>
      <w:spacing w:before="120" w:after="120"/>
    </w:pPr>
    <w:rPr>
      <w:rFonts w:cs="Tahoma"/>
      <w:i/>
      <w:iCs/>
    </w:rPr>
  </w:style>
  <w:style w:type="paragraph" w:customStyle="1" w:styleId="46">
    <w:name w:val="Указатель4"/>
    <w:basedOn w:val="Standard"/>
    <w:uiPriority w:val="99"/>
    <w:rsid w:val="00EB474F"/>
    <w:pPr>
      <w:suppressLineNumbers/>
    </w:pPr>
    <w:rPr>
      <w:rFonts w:cs="Tahoma"/>
    </w:rPr>
  </w:style>
  <w:style w:type="paragraph" w:customStyle="1" w:styleId="3f">
    <w:name w:val="Название3"/>
    <w:basedOn w:val="Standard"/>
    <w:uiPriority w:val="99"/>
    <w:rsid w:val="00EB474F"/>
    <w:pPr>
      <w:suppressLineNumbers/>
      <w:spacing w:before="120" w:after="120"/>
    </w:pPr>
    <w:rPr>
      <w:rFonts w:cs="Tahoma"/>
      <w:i/>
      <w:iCs/>
    </w:rPr>
  </w:style>
  <w:style w:type="paragraph" w:customStyle="1" w:styleId="3f0">
    <w:name w:val="Указатель3"/>
    <w:basedOn w:val="Standard"/>
    <w:uiPriority w:val="99"/>
    <w:rsid w:val="00EB474F"/>
    <w:pPr>
      <w:suppressLineNumbers/>
    </w:pPr>
    <w:rPr>
      <w:rFonts w:cs="Tahoma"/>
    </w:rPr>
  </w:style>
  <w:style w:type="paragraph" w:customStyle="1" w:styleId="2f2">
    <w:name w:val="Название2"/>
    <w:basedOn w:val="Standard"/>
    <w:uiPriority w:val="99"/>
    <w:qFormat/>
    <w:rsid w:val="00EB474F"/>
    <w:pPr>
      <w:suppressLineNumbers/>
      <w:spacing w:before="120" w:after="120"/>
    </w:pPr>
    <w:rPr>
      <w:rFonts w:cs="Tahoma"/>
      <w:i/>
      <w:iCs/>
    </w:rPr>
  </w:style>
  <w:style w:type="paragraph" w:customStyle="1" w:styleId="2f3">
    <w:name w:val="Указатель2"/>
    <w:basedOn w:val="Standard"/>
    <w:uiPriority w:val="99"/>
    <w:qFormat/>
    <w:rsid w:val="00EB474F"/>
    <w:pPr>
      <w:suppressLineNumbers/>
    </w:pPr>
    <w:rPr>
      <w:rFonts w:cs="Tahoma"/>
    </w:rPr>
  </w:style>
  <w:style w:type="paragraph" w:customStyle="1" w:styleId="Textbodyindent">
    <w:name w:val="Text body indent"/>
    <w:basedOn w:val="Standard"/>
    <w:uiPriority w:val="99"/>
    <w:qFormat/>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qFormat/>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qFormat/>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c">
    <w:name w:val="Схема документа1"/>
    <w:basedOn w:val="Standard"/>
    <w:uiPriority w:val="99"/>
    <w:qFormat/>
    <w:rsid w:val="00EB474F"/>
    <w:pPr>
      <w:shd w:val="clear" w:color="auto" w:fill="000080"/>
    </w:pPr>
    <w:rPr>
      <w:rFonts w:ascii="Tahoma" w:hAnsi="Tahoma" w:cs="Tahoma"/>
      <w:sz w:val="20"/>
      <w:szCs w:val="20"/>
    </w:rPr>
  </w:style>
  <w:style w:type="paragraph" w:customStyle="1" w:styleId="47">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d">
    <w:name w:val="1"/>
    <w:basedOn w:val="a1"/>
    <w:uiPriority w:val="99"/>
    <w:qFormat/>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qFormat/>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Знак3"/>
    <w:basedOn w:val="a1"/>
    <w:uiPriority w:val="99"/>
    <w:rsid w:val="003C6AA9"/>
    <w:rPr>
      <w:rFonts w:ascii="Verdana" w:hAnsi="Verdana" w:cs="Verdana"/>
      <w:color w:val="auto"/>
      <w:sz w:val="20"/>
      <w:szCs w:val="20"/>
      <w:lang w:val="en-US" w:eastAsia="en-US"/>
    </w:rPr>
  </w:style>
  <w:style w:type="table" w:customStyle="1" w:styleId="3f2">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8">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f7"/>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7">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qFormat/>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82753F"/>
  </w:style>
  <w:style w:type="character" w:customStyle="1" w:styleId="f">
    <w:name w:val="f"/>
    <w:uiPriority w:val="99"/>
    <w:rsid w:val="0082753F"/>
  </w:style>
  <w:style w:type="paragraph" w:customStyle="1" w:styleId="text">
    <w:name w:val="text"/>
    <w:basedOn w:val="a1"/>
    <w:next w:val="a1"/>
    <w:uiPriority w:val="99"/>
    <w:qFormat/>
    <w:rsid w:val="0082753F"/>
    <w:pPr>
      <w:autoSpaceDE w:val="0"/>
      <w:autoSpaceDN w:val="0"/>
      <w:adjustRightInd w:val="0"/>
      <w:spacing w:before="28" w:after="28"/>
    </w:pPr>
    <w:rPr>
      <w:rFonts w:ascii="Arial" w:hAnsi="Arial" w:cs="Arial"/>
      <w:color w:val="auto"/>
    </w:rPr>
  </w:style>
  <w:style w:type="paragraph" w:styleId="3f3">
    <w:name w:val="List 3"/>
    <w:basedOn w:val="a1"/>
    <w:rsid w:val="0082753F"/>
    <w:pPr>
      <w:ind w:left="849" w:hanging="283"/>
    </w:pPr>
    <w:rPr>
      <w:color w:val="auto"/>
      <w:sz w:val="20"/>
      <w:szCs w:val="20"/>
    </w:rPr>
  </w:style>
  <w:style w:type="paragraph" w:customStyle="1" w:styleId="CharChar">
    <w:name w:val="Char Char"/>
    <w:basedOn w:val="a1"/>
    <w:uiPriority w:val="99"/>
    <w:qFormat/>
    <w:rsid w:val="0082753F"/>
    <w:pPr>
      <w:spacing w:after="160" w:line="240" w:lineRule="exact"/>
    </w:pPr>
    <w:rPr>
      <w:rFonts w:ascii="Verdana" w:hAnsi="Verdana" w:cs="Verdana"/>
      <w:color w:val="auto"/>
      <w:sz w:val="20"/>
      <w:szCs w:val="20"/>
      <w:lang w:val="en-US" w:eastAsia="en-US"/>
    </w:rPr>
  </w:style>
  <w:style w:type="paragraph" w:customStyle="1" w:styleId="1ffe">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qFormat/>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8">
    <w:name w:val="Стиль2"/>
    <w:basedOn w:val="a1"/>
    <w:next w:val="afffffa"/>
    <w:link w:val="2f9"/>
    <w:uiPriority w:val="99"/>
    <w:qFormat/>
    <w:rsid w:val="0082753F"/>
    <w:pPr>
      <w:jc w:val="center"/>
    </w:pPr>
    <w:rPr>
      <w:i/>
      <w:color w:val="auto"/>
      <w:sz w:val="32"/>
      <w:szCs w:val="32"/>
    </w:rPr>
  </w:style>
  <w:style w:type="paragraph" w:styleId="afffffa">
    <w:name w:val="Signature"/>
    <w:basedOn w:val="a1"/>
    <w:link w:val="afffffb"/>
    <w:rsid w:val="0082753F"/>
    <w:pPr>
      <w:ind w:left="4252"/>
    </w:pPr>
    <w:rPr>
      <w:rFonts w:eastAsia="Calibri"/>
      <w:color w:val="auto"/>
    </w:rPr>
  </w:style>
  <w:style w:type="character" w:customStyle="1" w:styleId="afffffb">
    <w:name w:val="Подпись Знак"/>
    <w:link w:val="afffffa"/>
    <w:locked/>
    <w:rsid w:val="0082753F"/>
    <w:rPr>
      <w:rFonts w:ascii="Times New Roman" w:hAnsi="Times New Roman"/>
      <w:sz w:val="24"/>
      <w:lang w:eastAsia="ru-RU"/>
    </w:rPr>
  </w:style>
  <w:style w:type="character" w:customStyle="1" w:styleId="2f9">
    <w:name w:val="Стиль2 Знак"/>
    <w:link w:val="2f8"/>
    <w:locked/>
    <w:rsid w:val="00BE0BC9"/>
    <w:rPr>
      <w:rFonts w:ascii="Times New Roman" w:hAnsi="Times New Roman"/>
      <w:i/>
      <w:sz w:val="32"/>
    </w:rPr>
  </w:style>
  <w:style w:type="paragraph" w:customStyle="1" w:styleId="59">
    <w:name w:val="заголовок 5"/>
    <w:basedOn w:val="a1"/>
    <w:next w:val="a1"/>
    <w:rsid w:val="0082753F"/>
    <w:pPr>
      <w:keepNext/>
      <w:autoSpaceDE w:val="0"/>
      <w:autoSpaceDN w:val="0"/>
      <w:jc w:val="right"/>
    </w:pPr>
    <w:rPr>
      <w:rFonts w:ascii="Courier New" w:hAnsi="Courier New" w:cs="Courier New"/>
      <w:color w:val="auto"/>
      <w:sz w:val="28"/>
      <w:szCs w:val="28"/>
    </w:rPr>
  </w:style>
  <w:style w:type="paragraph" w:customStyle="1" w:styleId="68">
    <w:name w:val="заголовок 6"/>
    <w:basedOn w:val="a1"/>
    <w:next w:val="a1"/>
    <w:uiPriority w:val="99"/>
    <w:qFormat/>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a">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9">
    <w:name w:val="Знак6"/>
    <w:basedOn w:val="a1"/>
    <w:uiPriority w:val="99"/>
    <w:rsid w:val="00CD5B93"/>
    <w:rPr>
      <w:rFonts w:ascii="Verdana" w:hAnsi="Verdana" w:cs="Verdana"/>
      <w:color w:val="auto"/>
      <w:sz w:val="20"/>
      <w:szCs w:val="20"/>
      <w:lang w:val="en-US" w:eastAsia="ar-SA"/>
    </w:rPr>
  </w:style>
  <w:style w:type="paragraph" w:customStyle="1" w:styleId="2fb">
    <w:name w:val="Основной текст2"/>
    <w:basedOn w:val="a1"/>
    <w:uiPriority w:val="99"/>
    <w:qFormat/>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rsid w:val="00CD5B93"/>
    <w:rPr>
      <w:rFonts w:ascii="Courier New" w:hAnsi="Courier New"/>
    </w:rPr>
  </w:style>
  <w:style w:type="character" w:customStyle="1" w:styleId="WW8Num17z2">
    <w:name w:val="WW8Num17z2"/>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rsid w:val="00CD5B93"/>
    <w:rPr>
      <w:rFonts w:ascii="Courier New" w:hAnsi="Courier New"/>
    </w:rPr>
  </w:style>
  <w:style w:type="character" w:customStyle="1" w:styleId="WW8Num24z2">
    <w:name w:val="WW8Num24z2"/>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4">
    <w:name w:val="Абзац списка3"/>
    <w:basedOn w:val="a1"/>
    <w:qFormat/>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f">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Заголовок Знак1,Название таблицы Знак1"/>
    <w:uiPriority w:val="10"/>
    <w:rsid w:val="00CD5B93"/>
    <w:rPr>
      <w:rFonts w:ascii="Cambria" w:hAnsi="Cambria"/>
      <w:b/>
      <w:kern w:val="28"/>
      <w:sz w:val="32"/>
      <w:lang w:eastAsia="ar-SA" w:bidi="ar-SA"/>
    </w:rPr>
  </w:style>
  <w:style w:type="paragraph" w:customStyle="1" w:styleId="49">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2">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qFormat/>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a">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c">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f0">
    <w:name w:val="Без интервала1"/>
    <w:link w:val="afffffc"/>
    <w:uiPriority w:val="1"/>
    <w:qFormat/>
    <w:rsid w:val="00CB3D27"/>
    <w:rPr>
      <w:sz w:val="22"/>
      <w:szCs w:val="22"/>
    </w:rPr>
  </w:style>
  <w:style w:type="character" w:customStyle="1" w:styleId="afffffc">
    <w:name w:val="Без интервала Знак"/>
    <w:link w:val="1fff0"/>
    <w:uiPriority w:val="99"/>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b">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f1">
    <w:name w:val="Заголовок №1_"/>
    <w:link w:val="1fff2"/>
    <w:locked/>
    <w:rsid w:val="00CB3D27"/>
    <w:rPr>
      <w:sz w:val="21"/>
      <w:shd w:val="clear" w:color="auto" w:fill="FFFFFF"/>
    </w:rPr>
  </w:style>
  <w:style w:type="paragraph" w:customStyle="1" w:styleId="1fff2">
    <w:name w:val="Заголовок №1"/>
    <w:basedOn w:val="a1"/>
    <w:link w:val="1fff1"/>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5">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f3">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6">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uiPriority w:val="99"/>
    <w:qFormat/>
    <w:rsid w:val="00401E17"/>
    <w:pPr>
      <w:widowControl w:val="0"/>
      <w:autoSpaceDE w:val="0"/>
      <w:autoSpaceDN w:val="0"/>
      <w:adjustRightInd w:val="0"/>
      <w:spacing w:line="360" w:lineRule="auto"/>
      <w:ind w:firstLine="709"/>
      <w:jc w:val="both"/>
    </w:pPr>
    <w:rPr>
      <w:color w:val="auto"/>
      <w:sz w:val="28"/>
      <w:szCs w:val="20"/>
    </w:rPr>
  </w:style>
  <w:style w:type="paragraph" w:customStyle="1" w:styleId="2fd">
    <w:name w:val="Без интервала2"/>
    <w:rsid w:val="00401E17"/>
    <w:rPr>
      <w:rFonts w:eastAsia="Times New Roman"/>
      <w:sz w:val="22"/>
      <w:szCs w:val="22"/>
      <w:lang w:eastAsia="en-US"/>
    </w:rPr>
  </w:style>
  <w:style w:type="paragraph" w:customStyle="1" w:styleId="6a">
    <w:name w:val="Абзац списка6"/>
    <w:basedOn w:val="a1"/>
    <w:rsid w:val="009A2A29"/>
    <w:pPr>
      <w:ind w:left="720"/>
    </w:pPr>
    <w:rPr>
      <w:rFonts w:eastAsia="Calibri"/>
      <w:color w:val="auto"/>
    </w:rPr>
  </w:style>
  <w:style w:type="numbering" w:customStyle="1" w:styleId="2fe">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7">
    <w:name w:val="Нет списка3"/>
    <w:next w:val="a4"/>
    <w:uiPriority w:val="99"/>
    <w:semiHidden/>
    <w:unhideWhenUsed/>
    <w:rsid w:val="00AB1436"/>
  </w:style>
  <w:style w:type="numbering" w:customStyle="1" w:styleId="4a">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8">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8"/>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4b">
    <w:name w:val="Знак Знак Знак4"/>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1"/>
    <w:uiPriority w:val="99"/>
    <w:rsid w:val="006A4BC0"/>
    <w:rPr>
      <w:rFonts w:ascii="Verdana" w:hAnsi="Verdana" w:cs="Verdana"/>
      <w:color w:val="auto"/>
      <w:sz w:val="20"/>
      <w:szCs w:val="20"/>
      <w:lang w:val="en-US" w:eastAsia="en-US"/>
    </w:rPr>
  </w:style>
  <w:style w:type="paragraph" w:customStyle="1" w:styleId="93">
    <w:name w:val="Знак9"/>
    <w:basedOn w:val="a1"/>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f0"/>
    <w:uiPriority w:val="99"/>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1"/>
    <w:uiPriority w:val="99"/>
    <w:rsid w:val="0083780E"/>
  </w:style>
  <w:style w:type="paragraph" w:customStyle="1" w:styleId="affffff5">
    <w:name w:val="Внимание: недобросовестность!"/>
    <w:basedOn w:val="affffff3"/>
    <w:next w:val="a1"/>
    <w:uiPriority w:val="99"/>
    <w:rsid w:val="0083780E"/>
  </w:style>
  <w:style w:type="character" w:customStyle="1" w:styleId="affffff6">
    <w:name w:val="Выделение для Базового Поиска"/>
    <w:basedOn w:val="aff0"/>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f0"/>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1"/>
    <w:uiPriority w:val="99"/>
    <w:rsid w:val="0083780E"/>
    <w:rPr>
      <w:b/>
      <w:bCs/>
      <w:color w:val="0058A9"/>
      <w:shd w:val="clear" w:color="auto" w:fill="F0F0F0"/>
    </w:rPr>
  </w:style>
  <w:style w:type="paragraph" w:customStyle="1" w:styleId="affffffd">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5"/>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f0"/>
    <w:uiPriority w:val="99"/>
    <w:rsid w:val="0083780E"/>
    <w:rPr>
      <w:rFonts w:cs="Times New Roman"/>
      <w:b/>
      <w:bCs/>
      <w:color w:val="FF0000"/>
      <w:sz w:val="20"/>
    </w:rPr>
  </w:style>
  <w:style w:type="paragraph" w:customStyle="1" w:styleId="afffffff0">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f0"/>
    <w:uiPriority w:val="99"/>
    <w:rsid w:val="0083780E"/>
    <w:rPr>
      <w:rFonts w:cs="Times New Roman"/>
      <w:b/>
      <w:bCs/>
      <w:color w:val="26282F"/>
      <w:sz w:val="20"/>
    </w:rPr>
  </w:style>
  <w:style w:type="paragraph" w:customStyle="1" w:styleId="afffffff2">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1"/>
    <w:uiPriority w:val="99"/>
    <w:rsid w:val="0083780E"/>
    <w:pPr>
      <w:spacing w:after="0"/>
      <w:jc w:val="left"/>
    </w:pPr>
  </w:style>
  <w:style w:type="paragraph" w:customStyle="1" w:styleId="afffffff5">
    <w:name w:val="Интерактивный заголовок"/>
    <w:basedOn w:val="affffffc"/>
    <w:next w:val="a1"/>
    <w:uiPriority w:val="99"/>
    <w:rsid w:val="0083780E"/>
    <w:rPr>
      <w:u w:val="single"/>
    </w:rPr>
  </w:style>
  <w:style w:type="paragraph" w:customStyle="1" w:styleId="afffffff6">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1"/>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1"/>
    <w:uiPriority w:val="99"/>
    <w:rsid w:val="0083780E"/>
    <w:rPr>
      <w:i/>
      <w:iCs/>
    </w:rPr>
  </w:style>
  <w:style w:type="paragraph" w:customStyle="1" w:styleId="afffffff9">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1"/>
    <w:uiPriority w:val="99"/>
    <w:rsid w:val="0083780E"/>
    <w:pPr>
      <w:spacing w:before="180"/>
      <w:ind w:left="360" w:right="360" w:firstLine="0"/>
    </w:pPr>
    <w:rPr>
      <w:shd w:val="clear" w:color="auto" w:fill="EAEFED"/>
    </w:rPr>
  </w:style>
  <w:style w:type="paragraph" w:customStyle="1" w:styleId="afffffffb">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1"/>
    <w:uiPriority w:val="99"/>
    <w:rsid w:val="0083780E"/>
    <w:rPr>
      <w:sz w:val="16"/>
      <w:szCs w:val="16"/>
    </w:rPr>
  </w:style>
  <w:style w:type="paragraph" w:customStyle="1" w:styleId="afffffffd">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1"/>
    <w:uiPriority w:val="99"/>
    <w:rsid w:val="0083780E"/>
    <w:rPr>
      <w:sz w:val="16"/>
      <w:szCs w:val="16"/>
    </w:rPr>
  </w:style>
  <w:style w:type="paragraph" w:customStyle="1" w:styleId="affffffff">
    <w:name w:val="Комментарий пользователя"/>
    <w:basedOn w:val="afffffff7"/>
    <w:next w:val="a1"/>
    <w:uiPriority w:val="99"/>
    <w:rsid w:val="0083780E"/>
    <w:pPr>
      <w:jc w:val="left"/>
    </w:pPr>
    <w:rPr>
      <w:shd w:val="clear" w:color="auto" w:fill="FFDFE0"/>
    </w:rPr>
  </w:style>
  <w:style w:type="paragraph" w:customStyle="1" w:styleId="affffffff0">
    <w:name w:val="Куда обратиться?"/>
    <w:basedOn w:val="affffff3"/>
    <w:next w:val="a1"/>
    <w:uiPriority w:val="99"/>
    <w:rsid w:val="0083780E"/>
  </w:style>
  <w:style w:type="paragraph" w:customStyle="1" w:styleId="affffffff1">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f0"/>
    <w:uiPriority w:val="99"/>
    <w:rsid w:val="0083780E"/>
    <w:rPr>
      <w:rFonts w:cs="Times New Roman"/>
      <w:b/>
      <w:bCs/>
      <w:color w:val="26282F"/>
      <w:sz w:val="20"/>
      <w:shd w:val="clear" w:color="auto" w:fill="auto"/>
    </w:rPr>
  </w:style>
  <w:style w:type="paragraph" w:customStyle="1" w:styleId="affffffff3">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f0"/>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1"/>
    <w:uiPriority w:val="99"/>
    <w:rsid w:val="0083780E"/>
    <w:pPr>
      <w:ind w:firstLine="118"/>
    </w:pPr>
  </w:style>
  <w:style w:type="paragraph" w:customStyle="1" w:styleId="affffffff6">
    <w:name w:val="Таблицы (моноширинный)"/>
    <w:basedOn w:val="a1"/>
    <w:next w:val="a1"/>
    <w:uiPriority w:val="99"/>
    <w:qFormat/>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1"/>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1"/>
    <w:uiPriority w:val="99"/>
    <w:rsid w:val="0083780E"/>
    <w:rPr>
      <w:sz w:val="20"/>
      <w:szCs w:val="20"/>
    </w:rPr>
  </w:style>
  <w:style w:type="paragraph" w:customStyle="1" w:styleId="affffffffa">
    <w:name w:val="Подвал для информации об изменениях"/>
    <w:basedOn w:val="15"/>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1"/>
    <w:uiPriority w:val="99"/>
    <w:rsid w:val="0083780E"/>
    <w:rPr>
      <w:b/>
      <w:bCs/>
    </w:rPr>
  </w:style>
  <w:style w:type="paragraph" w:customStyle="1" w:styleId="affffffffc">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1"/>
    <w:uiPriority w:val="99"/>
    <w:rsid w:val="0083780E"/>
    <w:rPr>
      <w:sz w:val="22"/>
      <w:szCs w:val="22"/>
    </w:rPr>
  </w:style>
  <w:style w:type="paragraph" w:customStyle="1" w:styleId="affffffffe">
    <w:name w:val="Пример."/>
    <w:basedOn w:val="affffff3"/>
    <w:next w:val="a1"/>
    <w:uiPriority w:val="99"/>
    <w:rsid w:val="0083780E"/>
  </w:style>
  <w:style w:type="paragraph" w:customStyle="1" w:styleId="afffffffff">
    <w:name w:val="Примечание."/>
    <w:basedOn w:val="affffff3"/>
    <w:next w:val="a1"/>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1"/>
    <w:next w:val="a1"/>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f0"/>
    <w:uiPriority w:val="99"/>
    <w:rsid w:val="0083780E"/>
    <w:rPr>
      <w:rFonts w:cs="Times New Roman"/>
      <w:b/>
      <w:bCs/>
      <w:strike/>
      <w:color w:val="auto"/>
      <w:sz w:val="20"/>
    </w:rPr>
  </w:style>
  <w:style w:type="paragraph" w:customStyle="1" w:styleId="afffffffff9">
    <w:name w:val="Формула"/>
    <w:basedOn w:val="a1"/>
    <w:next w:val="a1"/>
    <w:link w:val="afffffffffa"/>
    <w:qFormat/>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c">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b">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9">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Обычный (веб) Знак2 Знак Знак,Обычный (веб) Знак Знак1 Знак Знак,Обычный (веб) Знак1 Знак Знак Знак2 Знак,Обычный (веб) Знак Знак Знак Знак Знак2 Знак"/>
    <w:link w:val="afc"/>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d">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f5">
    <w:name w:val="Цитата1"/>
    <w:basedOn w:val="a1"/>
    <w:uiPriority w:val="99"/>
    <w:qFormat/>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a">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6">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1"/>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2"/>
    <w:link w:val="11"/>
    <w:rsid w:val="00F64AB0"/>
    <w:rPr>
      <w:rFonts w:ascii="Times New Roman" w:hAnsi="Times New Roman"/>
      <w:sz w:val="28"/>
      <w:szCs w:val="28"/>
      <w:lang w:eastAsia="en-US"/>
    </w:rPr>
  </w:style>
  <w:style w:type="character" w:styleId="afffffffffe">
    <w:name w:val="annotation reference"/>
    <w:uiPriority w:val="99"/>
    <w:locked/>
    <w:rsid w:val="00F3197D"/>
    <w:rPr>
      <w:sz w:val="16"/>
      <w:szCs w:val="16"/>
    </w:rPr>
  </w:style>
  <w:style w:type="paragraph" w:styleId="affffffffff">
    <w:name w:val="annotation text"/>
    <w:basedOn w:val="a1"/>
    <w:link w:val="affffffffff0"/>
    <w:locked/>
    <w:rsid w:val="00F3197D"/>
    <w:rPr>
      <w:color w:val="auto"/>
      <w:sz w:val="20"/>
      <w:szCs w:val="20"/>
    </w:rPr>
  </w:style>
  <w:style w:type="character" w:customStyle="1" w:styleId="affffffffff0">
    <w:name w:val="Текст примечания Знак"/>
    <w:basedOn w:val="a2"/>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1"/>
    <w:rsid w:val="00F3197D"/>
    <w:pPr>
      <w:spacing w:before="100" w:beforeAutospacing="1" w:after="100" w:afterAutospacing="1"/>
    </w:pPr>
    <w:rPr>
      <w:color w:val="auto"/>
    </w:rPr>
  </w:style>
  <w:style w:type="paragraph" w:customStyle="1" w:styleId="s22">
    <w:name w:val="s_22"/>
    <w:basedOn w:val="a1"/>
    <w:rsid w:val="00F3197D"/>
    <w:pPr>
      <w:spacing w:before="100" w:beforeAutospacing="1" w:after="100" w:afterAutospacing="1"/>
    </w:pPr>
    <w:rPr>
      <w:color w:val="auto"/>
    </w:rPr>
  </w:style>
  <w:style w:type="character" w:customStyle="1" w:styleId="s100">
    <w:name w:val="s_10"/>
    <w:rsid w:val="00F3197D"/>
  </w:style>
  <w:style w:type="paragraph" w:customStyle="1" w:styleId="s33">
    <w:name w:val="s_3"/>
    <w:basedOn w:val="a1"/>
    <w:rsid w:val="00F3197D"/>
    <w:pPr>
      <w:spacing w:before="100" w:beforeAutospacing="1" w:after="100" w:afterAutospacing="1"/>
    </w:pPr>
    <w:rPr>
      <w:color w:val="auto"/>
    </w:rPr>
  </w:style>
  <w:style w:type="numbering" w:customStyle="1" w:styleId="78">
    <w:name w:val="Нет списка7"/>
    <w:next w:val="a4"/>
    <w:uiPriority w:val="99"/>
    <w:semiHidden/>
    <w:unhideWhenUsed/>
    <w:rsid w:val="007F3773"/>
  </w:style>
  <w:style w:type="paragraph" w:customStyle="1" w:styleId="BodyText21">
    <w:name w:val="Body Text 21"/>
    <w:basedOn w:val="a1"/>
    <w:rsid w:val="007F3773"/>
    <w:pPr>
      <w:widowControl w:val="0"/>
      <w:jc w:val="center"/>
    </w:pPr>
    <w:rPr>
      <w:color w:val="auto"/>
      <w:sz w:val="28"/>
      <w:szCs w:val="20"/>
    </w:rPr>
  </w:style>
  <w:style w:type="paragraph" w:customStyle="1" w:styleId="Style34">
    <w:name w:val="Style34"/>
    <w:basedOn w:val="a1"/>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2"/>
    <w:uiPriority w:val="99"/>
    <w:rsid w:val="007F3773"/>
    <w:rPr>
      <w:rFonts w:ascii="Times New Roman" w:hAnsi="Times New Roman" w:cs="Times New Roman" w:hint="default"/>
      <w:b/>
      <w:bCs/>
      <w:sz w:val="24"/>
      <w:szCs w:val="24"/>
    </w:rPr>
  </w:style>
  <w:style w:type="character" w:customStyle="1" w:styleId="FontStyle54">
    <w:name w:val="Font Style54"/>
    <w:basedOn w:val="a2"/>
    <w:uiPriority w:val="99"/>
    <w:rsid w:val="007F3773"/>
    <w:rPr>
      <w:rFonts w:ascii="Times New Roman" w:hAnsi="Times New Roman" w:cs="Times New Roman" w:hint="default"/>
      <w:sz w:val="24"/>
      <w:szCs w:val="24"/>
    </w:rPr>
  </w:style>
  <w:style w:type="table" w:customStyle="1" w:styleId="102">
    <w:name w:val="Сетка таблицы10"/>
    <w:basedOn w:val="a3"/>
    <w:next w:val="af7"/>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
    <w:next w:val="a4"/>
    <w:uiPriority w:val="99"/>
    <w:semiHidden/>
    <w:rsid w:val="004D034D"/>
  </w:style>
  <w:style w:type="paragraph" w:customStyle="1" w:styleId="117">
    <w:name w:val="Абзац списка11"/>
    <w:basedOn w:val="a1"/>
    <w:rsid w:val="004D034D"/>
    <w:pPr>
      <w:ind w:left="720"/>
    </w:pPr>
    <w:rPr>
      <w:rFonts w:eastAsia="Calibri"/>
      <w:color w:val="auto"/>
    </w:rPr>
  </w:style>
  <w:style w:type="table" w:customStyle="1" w:styleId="121">
    <w:name w:val="Сетка таблицы12"/>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4"/>
    <w:uiPriority w:val="99"/>
    <w:semiHidden/>
    <w:unhideWhenUsed/>
    <w:rsid w:val="004D034D"/>
  </w:style>
  <w:style w:type="numbering" w:customStyle="1" w:styleId="215">
    <w:name w:val="Нет списка21"/>
    <w:next w:val="a4"/>
    <w:uiPriority w:val="99"/>
    <w:semiHidden/>
    <w:unhideWhenUsed/>
    <w:rsid w:val="004D034D"/>
  </w:style>
  <w:style w:type="paragraph" w:customStyle="1" w:styleId="Web">
    <w:name w:val="Обычный (Web)"/>
    <w:basedOn w:val="a1"/>
    <w:rsid w:val="004D034D"/>
    <w:pPr>
      <w:spacing w:before="100" w:beforeAutospacing="1" w:after="100" w:afterAutospacing="1"/>
    </w:pPr>
    <w:rPr>
      <w:rFonts w:ascii="Arial Unicode MS" w:eastAsia="Arial Unicode MS" w:hAnsi="Arial Unicode MS" w:cs="Arial Unicode MS"/>
      <w:color w:val="auto"/>
    </w:rPr>
  </w:style>
  <w:style w:type="numbering" w:customStyle="1" w:styleId="94">
    <w:name w:val="Нет списка9"/>
    <w:next w:val="a4"/>
    <w:uiPriority w:val="99"/>
    <w:semiHidden/>
    <w:rsid w:val="004D034D"/>
  </w:style>
  <w:style w:type="table" w:customStyle="1" w:styleId="130">
    <w:name w:val="Сетка таблицы13"/>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4D034D"/>
  </w:style>
  <w:style w:type="numbering" w:customStyle="1" w:styleId="224">
    <w:name w:val="Нет списка22"/>
    <w:next w:val="a4"/>
    <w:uiPriority w:val="99"/>
    <w:semiHidden/>
    <w:unhideWhenUsed/>
    <w:rsid w:val="004D034D"/>
  </w:style>
  <w:style w:type="numbering" w:customStyle="1" w:styleId="103">
    <w:name w:val="Нет списка10"/>
    <w:next w:val="a4"/>
    <w:uiPriority w:val="99"/>
    <w:semiHidden/>
    <w:rsid w:val="00D15DE8"/>
  </w:style>
  <w:style w:type="table" w:customStyle="1" w:styleId="142">
    <w:name w:val="Сетка таблицы14"/>
    <w:basedOn w:val="a3"/>
    <w:next w:val="af7"/>
    <w:uiPriority w:val="39"/>
    <w:locked/>
    <w:rsid w:val="00D15DE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15DE8"/>
  </w:style>
  <w:style w:type="numbering" w:customStyle="1" w:styleId="232">
    <w:name w:val="Нет списка23"/>
    <w:next w:val="a4"/>
    <w:uiPriority w:val="99"/>
    <w:semiHidden/>
    <w:unhideWhenUsed/>
    <w:rsid w:val="00D15DE8"/>
  </w:style>
  <w:style w:type="numbering" w:customStyle="1" w:styleId="143">
    <w:name w:val="Нет списка14"/>
    <w:next w:val="a4"/>
    <w:uiPriority w:val="99"/>
    <w:semiHidden/>
    <w:rsid w:val="000C49A2"/>
  </w:style>
  <w:style w:type="paragraph" w:customStyle="1" w:styleId="123">
    <w:name w:val="Абзац списка12"/>
    <w:basedOn w:val="a1"/>
    <w:rsid w:val="000C49A2"/>
    <w:pPr>
      <w:ind w:left="720"/>
    </w:pPr>
    <w:rPr>
      <w:rFonts w:eastAsia="Calibri"/>
      <w:color w:val="auto"/>
    </w:rPr>
  </w:style>
  <w:style w:type="table" w:customStyle="1" w:styleId="150">
    <w:name w:val="Сетка таблицы15"/>
    <w:basedOn w:val="a3"/>
    <w:next w:val="af7"/>
    <w:uiPriority w:val="39"/>
    <w:locked/>
    <w:rsid w:val="000C49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C49A2"/>
  </w:style>
  <w:style w:type="numbering" w:customStyle="1" w:styleId="240">
    <w:name w:val="Нет списка24"/>
    <w:next w:val="a4"/>
    <w:uiPriority w:val="99"/>
    <w:semiHidden/>
    <w:unhideWhenUsed/>
    <w:rsid w:val="000C49A2"/>
  </w:style>
  <w:style w:type="table" w:customStyle="1" w:styleId="160">
    <w:name w:val="Сетка таблицы16"/>
    <w:basedOn w:val="a3"/>
    <w:next w:val="af7"/>
    <w:uiPriority w:val="59"/>
    <w:rsid w:val="005A41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next w:val="af7"/>
    <w:uiPriority w:val="59"/>
    <w:rsid w:val="0060411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f7"/>
    <w:uiPriority w:val="59"/>
    <w:rsid w:val="00DF2C5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3"/>
    <w:next w:val="af7"/>
    <w:uiPriority w:val="59"/>
    <w:rsid w:val="0001572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7"/>
    <w:uiPriority w:val="59"/>
    <w:rsid w:val="00EE2E4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3"/>
    <w:next w:val="af7"/>
    <w:uiPriority w:val="59"/>
    <w:rsid w:val="000267D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3"/>
    <w:next w:val="af7"/>
    <w:uiPriority w:val="59"/>
    <w:rsid w:val="00B560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3"/>
    <w:next w:val="af7"/>
    <w:uiPriority w:val="59"/>
    <w:rsid w:val="007535A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4"/>
    <w:uiPriority w:val="99"/>
    <w:semiHidden/>
    <w:unhideWhenUsed/>
    <w:rsid w:val="003D183F"/>
  </w:style>
  <w:style w:type="table" w:customStyle="1" w:styleId="241">
    <w:name w:val="Сетка таблицы24"/>
    <w:basedOn w:val="a3"/>
    <w:next w:val="af7"/>
    <w:rsid w:val="003D183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7"/>
    <w:rsid w:val="00DD712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4"/>
    <w:uiPriority w:val="99"/>
    <w:semiHidden/>
    <w:unhideWhenUsed/>
    <w:rsid w:val="00B779FB"/>
  </w:style>
  <w:style w:type="table" w:customStyle="1" w:styleId="270">
    <w:name w:val="Сетка таблицы27"/>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3"/>
    <w:next w:val="af7"/>
    <w:rsid w:val="00B11A9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682EAB"/>
  </w:style>
  <w:style w:type="paragraph" w:customStyle="1" w:styleId="132">
    <w:name w:val="Абзац списка13"/>
    <w:basedOn w:val="a1"/>
    <w:rsid w:val="00682EAB"/>
    <w:pPr>
      <w:ind w:left="720"/>
    </w:pPr>
    <w:rPr>
      <w:color w:val="auto"/>
      <w:sz w:val="28"/>
      <w:szCs w:val="22"/>
      <w:lang w:eastAsia="en-US"/>
    </w:rPr>
  </w:style>
  <w:style w:type="table" w:customStyle="1" w:styleId="290">
    <w:name w:val="Сетка таблицы29"/>
    <w:basedOn w:val="a3"/>
    <w:next w:val="af7"/>
    <w:uiPriority w:val="99"/>
    <w:locked/>
    <w:rsid w:val="00682EA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f7"/>
    <w:rsid w:val="00682E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f7"/>
    <w:uiPriority w:val="59"/>
    <w:rsid w:val="00B877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4">
    <w:name w:val="Знак Знак3 Знак Знак Знак Знак Знак Знак1"/>
    <w:basedOn w:val="a1"/>
    <w:rsid w:val="007B293B"/>
    <w:pPr>
      <w:spacing w:after="160" w:line="240" w:lineRule="exact"/>
    </w:pPr>
    <w:rPr>
      <w:color w:val="auto"/>
      <w:sz w:val="20"/>
      <w:szCs w:val="20"/>
    </w:rPr>
  </w:style>
  <w:style w:type="table" w:customStyle="1" w:styleId="315">
    <w:name w:val="Сетка таблицы31"/>
    <w:basedOn w:val="a3"/>
    <w:next w:val="af7"/>
    <w:uiPriority w:val="59"/>
    <w:rsid w:val="00614B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3"/>
    <w:next w:val="af7"/>
    <w:uiPriority w:val="59"/>
    <w:rsid w:val="002670F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f7"/>
    <w:uiPriority w:val="59"/>
    <w:rsid w:val="00EF1D9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3"/>
    <w:next w:val="af7"/>
    <w:uiPriority w:val="59"/>
    <w:rsid w:val="006F09CD"/>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3"/>
    <w:next w:val="af7"/>
    <w:uiPriority w:val="59"/>
    <w:rsid w:val="00FB16F5"/>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3"/>
    <w:next w:val="af7"/>
    <w:rsid w:val="00BE011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f7"/>
    <w:rsid w:val="0071033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f7"/>
    <w:uiPriority w:val="59"/>
    <w:rsid w:val="00BF33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7"/>
    <w:uiPriority w:val="59"/>
    <w:rsid w:val="003241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next w:val="af7"/>
    <w:uiPriority w:val="59"/>
    <w:rsid w:val="001441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4"/>
    <w:uiPriority w:val="99"/>
    <w:semiHidden/>
    <w:unhideWhenUsed/>
    <w:rsid w:val="000611DC"/>
  </w:style>
  <w:style w:type="table" w:customStyle="1" w:styleId="440">
    <w:name w:val="Сетка таблицы44"/>
    <w:basedOn w:val="a3"/>
    <w:next w:val="af7"/>
    <w:rsid w:val="000611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3"/>
    <w:rsid w:val="000611D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f7"/>
    <w:rsid w:val="00AE4D4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3"/>
    <w:next w:val="af7"/>
    <w:uiPriority w:val="99"/>
    <w:rsid w:val="00025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3"/>
    <w:next w:val="af7"/>
    <w:uiPriority w:val="99"/>
    <w:rsid w:val="00755A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3"/>
    <w:next w:val="af7"/>
    <w:rsid w:val="004318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7"/>
    <w:uiPriority w:val="59"/>
    <w:rsid w:val="00DF78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7"/>
    <w:uiPriority w:val="59"/>
    <w:rsid w:val="009F11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3"/>
    <w:next w:val="af7"/>
    <w:rsid w:val="006268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3"/>
    <w:next w:val="af7"/>
    <w:uiPriority w:val="99"/>
    <w:rsid w:val="00BD7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f7"/>
    <w:uiPriority w:val="99"/>
    <w:rsid w:val="00216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3"/>
    <w:next w:val="af7"/>
    <w:uiPriority w:val="99"/>
    <w:rsid w:val="00D45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3"/>
    <w:next w:val="af7"/>
    <w:uiPriority w:val="99"/>
    <w:rsid w:val="0034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3"/>
    <w:next w:val="af7"/>
    <w:rsid w:val="0048280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3"/>
    <w:next w:val="af7"/>
    <w:rsid w:val="0022730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3"/>
    <w:next w:val="af7"/>
    <w:uiPriority w:val="59"/>
    <w:rsid w:val="00001C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7"/>
    <w:uiPriority w:val="59"/>
    <w:rsid w:val="00B65BC0"/>
    <w:rPr>
      <w:rFonts w:ascii="Liberation Serif" w:eastAsia="WenQuanYi Micro Hei" w:hAnsi="Liberation Serif" w:cs="Lohit Devanaga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4"/>
    <w:uiPriority w:val="99"/>
    <w:semiHidden/>
    <w:unhideWhenUsed/>
    <w:rsid w:val="00C6501E"/>
  </w:style>
  <w:style w:type="table" w:customStyle="1" w:styleId="620">
    <w:name w:val="Сетка таблицы62"/>
    <w:basedOn w:val="a3"/>
    <w:next w:val="af7"/>
    <w:rsid w:val="00C6501E"/>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next w:val="af7"/>
    <w:rsid w:val="001241A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1D2454"/>
  </w:style>
  <w:style w:type="table" w:customStyle="1" w:styleId="640">
    <w:name w:val="Сетка таблицы64"/>
    <w:basedOn w:val="a3"/>
    <w:next w:val="af7"/>
    <w:uiPriority w:val="99"/>
    <w:rsid w:val="001D2454"/>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4"/>
    <w:uiPriority w:val="99"/>
    <w:semiHidden/>
    <w:unhideWhenUsed/>
    <w:rsid w:val="00D47923"/>
  </w:style>
  <w:style w:type="table" w:customStyle="1" w:styleId="650">
    <w:name w:val="Сетка таблицы65"/>
    <w:basedOn w:val="a3"/>
    <w:next w:val="af7"/>
    <w:uiPriority w:val="99"/>
    <w:rsid w:val="00D4792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4"/>
    <w:semiHidden/>
    <w:rsid w:val="0081481A"/>
  </w:style>
  <w:style w:type="paragraph" w:customStyle="1" w:styleId="4c">
    <w:name w:val="Без интервала4"/>
    <w:qFormat/>
    <w:rsid w:val="0081481A"/>
    <w:rPr>
      <w:rFonts w:eastAsia="Times New Roman"/>
      <w:sz w:val="22"/>
      <w:szCs w:val="22"/>
      <w:lang w:eastAsia="en-US"/>
    </w:rPr>
  </w:style>
  <w:style w:type="table" w:customStyle="1" w:styleId="660">
    <w:name w:val="Сетка таблицы66"/>
    <w:basedOn w:val="a3"/>
    <w:next w:val="af7"/>
    <w:rsid w:val="0081481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3">
    <w:name w:val="Знак Знак Знак Знак Знак Знак Знак Знак Знак Знак"/>
    <w:basedOn w:val="a1"/>
    <w:rsid w:val="0081481A"/>
    <w:pPr>
      <w:spacing w:before="100" w:beforeAutospacing="1" w:after="100" w:afterAutospacing="1"/>
    </w:pPr>
    <w:rPr>
      <w:rFonts w:ascii="Tahoma" w:hAnsi="Tahoma"/>
      <w:color w:val="auto"/>
      <w:sz w:val="20"/>
      <w:szCs w:val="20"/>
      <w:lang w:val="en-US" w:eastAsia="en-US"/>
    </w:rPr>
  </w:style>
  <w:style w:type="table" w:customStyle="1" w:styleId="2100">
    <w:name w:val="Сетка таблицы210"/>
    <w:basedOn w:val="a3"/>
    <w:rsid w:val="0081481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4"/>
    <w:uiPriority w:val="99"/>
    <w:semiHidden/>
    <w:rsid w:val="004D781C"/>
  </w:style>
  <w:style w:type="paragraph" w:customStyle="1" w:styleId="144">
    <w:name w:val="Абзац списка14"/>
    <w:basedOn w:val="a1"/>
    <w:rsid w:val="004D781C"/>
    <w:pPr>
      <w:ind w:left="720"/>
    </w:pPr>
    <w:rPr>
      <w:rFonts w:eastAsia="Calibri"/>
      <w:color w:val="auto"/>
    </w:rPr>
  </w:style>
  <w:style w:type="table" w:customStyle="1" w:styleId="670">
    <w:name w:val="Сетка таблицы67"/>
    <w:basedOn w:val="a3"/>
    <w:next w:val="af7"/>
    <w:uiPriority w:val="39"/>
    <w:locked/>
    <w:rsid w:val="004D781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4"/>
    <w:uiPriority w:val="99"/>
    <w:semiHidden/>
    <w:unhideWhenUsed/>
    <w:rsid w:val="004D781C"/>
  </w:style>
  <w:style w:type="numbering" w:customStyle="1" w:styleId="291">
    <w:name w:val="Нет списка29"/>
    <w:next w:val="a4"/>
    <w:uiPriority w:val="99"/>
    <w:semiHidden/>
    <w:unhideWhenUsed/>
    <w:rsid w:val="004D781C"/>
  </w:style>
  <w:style w:type="numbering" w:customStyle="1" w:styleId="301">
    <w:name w:val="Нет списка30"/>
    <w:next w:val="a4"/>
    <w:uiPriority w:val="99"/>
    <w:semiHidden/>
    <w:rsid w:val="00F653FB"/>
  </w:style>
  <w:style w:type="table" w:customStyle="1" w:styleId="680">
    <w:name w:val="Сетка таблицы68"/>
    <w:basedOn w:val="a3"/>
    <w:next w:val="af7"/>
    <w:uiPriority w:val="39"/>
    <w:locked/>
    <w:rsid w:val="00F653F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F653FB"/>
  </w:style>
  <w:style w:type="numbering" w:customStyle="1" w:styleId="2101">
    <w:name w:val="Нет списка210"/>
    <w:next w:val="a4"/>
    <w:uiPriority w:val="99"/>
    <w:semiHidden/>
    <w:unhideWhenUsed/>
    <w:rsid w:val="00F653FB"/>
  </w:style>
  <w:style w:type="numbering" w:customStyle="1" w:styleId="316">
    <w:name w:val="Нет списка31"/>
    <w:next w:val="a4"/>
    <w:uiPriority w:val="99"/>
    <w:semiHidden/>
    <w:rsid w:val="00454D69"/>
  </w:style>
  <w:style w:type="table" w:customStyle="1" w:styleId="690">
    <w:name w:val="Сетка таблицы69"/>
    <w:basedOn w:val="a3"/>
    <w:next w:val="af7"/>
    <w:uiPriority w:val="39"/>
    <w:locked/>
    <w:rsid w:val="00454D6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454D69"/>
  </w:style>
  <w:style w:type="numbering" w:customStyle="1" w:styleId="2112">
    <w:name w:val="Нет списка211"/>
    <w:next w:val="a4"/>
    <w:uiPriority w:val="99"/>
    <w:semiHidden/>
    <w:unhideWhenUsed/>
    <w:rsid w:val="00454D69"/>
  </w:style>
  <w:style w:type="numbering" w:customStyle="1" w:styleId="323">
    <w:name w:val="Нет списка32"/>
    <w:next w:val="a4"/>
    <w:uiPriority w:val="99"/>
    <w:semiHidden/>
    <w:rsid w:val="004955A6"/>
  </w:style>
  <w:style w:type="table" w:customStyle="1" w:styleId="700">
    <w:name w:val="Сетка таблицы70"/>
    <w:basedOn w:val="a3"/>
    <w:next w:val="af7"/>
    <w:uiPriority w:val="39"/>
    <w:locked/>
    <w:rsid w:val="004955A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4955A6"/>
  </w:style>
  <w:style w:type="numbering" w:customStyle="1" w:styleId="2120">
    <w:name w:val="Нет списка212"/>
    <w:next w:val="a4"/>
    <w:uiPriority w:val="99"/>
    <w:semiHidden/>
    <w:unhideWhenUsed/>
    <w:rsid w:val="004955A6"/>
  </w:style>
  <w:style w:type="numbering" w:customStyle="1" w:styleId="332">
    <w:name w:val="Нет списка33"/>
    <w:next w:val="a4"/>
    <w:uiPriority w:val="99"/>
    <w:semiHidden/>
    <w:rsid w:val="002C1A87"/>
  </w:style>
  <w:style w:type="paragraph" w:customStyle="1" w:styleId="152">
    <w:name w:val="Абзац списка15"/>
    <w:basedOn w:val="a1"/>
    <w:rsid w:val="002C1A87"/>
    <w:pPr>
      <w:ind w:left="720"/>
    </w:pPr>
    <w:rPr>
      <w:rFonts w:eastAsia="Calibri"/>
      <w:color w:val="auto"/>
    </w:rPr>
  </w:style>
  <w:style w:type="table" w:customStyle="1" w:styleId="711">
    <w:name w:val="Сетка таблицы71"/>
    <w:basedOn w:val="a3"/>
    <w:next w:val="af7"/>
    <w:uiPriority w:val="39"/>
    <w:locked/>
    <w:rsid w:val="002C1A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4"/>
    <w:uiPriority w:val="99"/>
    <w:semiHidden/>
    <w:unhideWhenUsed/>
    <w:rsid w:val="002C1A87"/>
  </w:style>
  <w:style w:type="numbering" w:customStyle="1" w:styleId="2130">
    <w:name w:val="Нет списка213"/>
    <w:next w:val="a4"/>
    <w:uiPriority w:val="99"/>
    <w:semiHidden/>
    <w:unhideWhenUsed/>
    <w:rsid w:val="002C1A87"/>
  </w:style>
  <w:style w:type="numbering" w:customStyle="1" w:styleId="343">
    <w:name w:val="Нет списка34"/>
    <w:next w:val="a4"/>
    <w:uiPriority w:val="99"/>
    <w:semiHidden/>
    <w:unhideWhenUsed/>
    <w:rsid w:val="009F2A86"/>
  </w:style>
  <w:style w:type="table" w:customStyle="1" w:styleId="721">
    <w:name w:val="Сетка таблицы72"/>
    <w:basedOn w:val="a3"/>
    <w:next w:val="af7"/>
    <w:uiPriority w:val="39"/>
    <w:rsid w:val="009F2A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9F2A86"/>
  </w:style>
  <w:style w:type="numbering" w:customStyle="1" w:styleId="2140">
    <w:name w:val="Нет списка214"/>
    <w:next w:val="a4"/>
    <w:uiPriority w:val="99"/>
    <w:semiHidden/>
    <w:unhideWhenUsed/>
    <w:rsid w:val="009F2A86"/>
  </w:style>
  <w:style w:type="table" w:customStyle="1" w:styleId="731">
    <w:name w:val="Сетка таблицы73"/>
    <w:basedOn w:val="a3"/>
    <w:next w:val="af7"/>
    <w:rsid w:val="00C07D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3"/>
    <w:next w:val="af7"/>
    <w:uiPriority w:val="59"/>
    <w:rsid w:val="009A6C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3"/>
    <w:next w:val="af7"/>
    <w:uiPriority w:val="99"/>
    <w:rsid w:val="00DF6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41">
    <w:name w:val="1 / 1.1 / 1.1.1211141"/>
    <w:rsid w:val="00E22BD2"/>
    <w:pPr>
      <w:numPr>
        <w:numId w:val="5"/>
      </w:numPr>
    </w:pPr>
  </w:style>
  <w:style w:type="table" w:customStyle="1" w:styleId="TableGridReport4">
    <w:name w:val="Table Grid Report4"/>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3"/>
    <w:next w:val="af7"/>
    <w:rsid w:val="00A329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4"/>
    <w:uiPriority w:val="99"/>
    <w:semiHidden/>
    <w:unhideWhenUsed/>
    <w:rsid w:val="009277C8"/>
  </w:style>
  <w:style w:type="table" w:styleId="5e">
    <w:name w:val="Table Grid 5"/>
    <w:basedOn w:val="a3"/>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Report13">
    <w:name w:val="Table Grid Report13"/>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Заголовок_2 Знак"/>
    <w:basedOn w:val="a1"/>
    <w:next w:val="a1"/>
    <w:uiPriority w:val="99"/>
    <w:qFormat/>
    <w:rsid w:val="009277C8"/>
    <w:pPr>
      <w:keepNext/>
      <w:tabs>
        <w:tab w:val="num" w:pos="360"/>
      </w:tabs>
      <w:spacing w:before="60" w:after="60"/>
      <w:jc w:val="center"/>
      <w:outlineLvl w:val="0"/>
    </w:pPr>
    <w:rPr>
      <w:b/>
      <w:color w:val="auto"/>
      <w:kern w:val="32"/>
      <w:sz w:val="28"/>
      <w:szCs w:val="28"/>
      <w:lang w:val="en-US"/>
    </w:rPr>
  </w:style>
  <w:style w:type="paragraph" w:customStyle="1" w:styleId="textn">
    <w:name w:val="textn"/>
    <w:basedOn w:val="a1"/>
    <w:uiPriority w:val="99"/>
    <w:qFormat/>
    <w:rsid w:val="009277C8"/>
    <w:pPr>
      <w:spacing w:before="100" w:beforeAutospacing="1" w:after="100" w:afterAutospacing="1"/>
    </w:pPr>
    <w:rPr>
      <w:color w:val="auto"/>
    </w:rPr>
  </w:style>
  <w:style w:type="paragraph" w:customStyle="1" w:styleId="xl22">
    <w:name w:val="xl22"/>
    <w:basedOn w:val="a1"/>
    <w:uiPriority w:val="99"/>
    <w:semiHidden/>
    <w:qFormat/>
    <w:rsid w:val="009277C8"/>
    <w:pPr>
      <w:spacing w:before="100" w:beforeAutospacing="1" w:after="100" w:afterAutospacing="1" w:line="360" w:lineRule="auto"/>
      <w:ind w:firstLine="709"/>
      <w:jc w:val="center"/>
    </w:pPr>
    <w:rPr>
      <w:color w:val="auto"/>
    </w:rPr>
  </w:style>
  <w:style w:type="character" w:customStyle="1" w:styleId="1fff7">
    <w:name w:val="Заголовок 1 Знак Знак Знак Знак"/>
    <w:aliases w:val="Заголовок 1 Знак Знак Знак2"/>
    <w:uiPriority w:val="9"/>
    <w:rsid w:val="009277C8"/>
    <w:rPr>
      <w:bCs/>
      <w:sz w:val="28"/>
      <w:szCs w:val="28"/>
      <w:lang w:val="ru-RU" w:eastAsia="ru-RU" w:bidi="ar-SA"/>
    </w:rPr>
  </w:style>
  <w:style w:type="paragraph" w:customStyle="1" w:styleId="affffffffff4">
    <w:name w:val="Îáû÷íûé"/>
    <w:uiPriority w:val="99"/>
    <w:qFormat/>
    <w:rsid w:val="009277C8"/>
    <w:rPr>
      <w:rFonts w:ascii="Times New Roman" w:eastAsia="Times New Roman" w:hAnsi="Times New Roman"/>
      <w:lang w:val="en-US"/>
    </w:rPr>
  </w:style>
  <w:style w:type="paragraph" w:customStyle="1" w:styleId="affffffffff5">
    <w:name w:val="Заглавие раздела"/>
    <w:basedOn w:val="2"/>
    <w:semiHidden/>
    <w:rsid w:val="009277C8"/>
  </w:style>
  <w:style w:type="paragraph" w:customStyle="1" w:styleId="1fff8">
    <w:name w:val="Заголовок_1 Знак"/>
    <w:basedOn w:val="a1"/>
    <w:link w:val="1fff9"/>
    <w:semiHidden/>
    <w:qFormat/>
    <w:rsid w:val="009277C8"/>
    <w:pPr>
      <w:spacing w:line="360" w:lineRule="auto"/>
      <w:ind w:firstLine="709"/>
      <w:jc w:val="center"/>
    </w:pPr>
    <w:rPr>
      <w:b/>
      <w:caps/>
      <w:color w:val="auto"/>
    </w:rPr>
  </w:style>
  <w:style w:type="character" w:customStyle="1" w:styleId="1fff9">
    <w:name w:val="Заголовок_1 Знак Знак"/>
    <w:link w:val="1fff8"/>
    <w:rsid w:val="009277C8"/>
    <w:rPr>
      <w:rFonts w:ascii="Times New Roman" w:eastAsia="Times New Roman" w:hAnsi="Times New Roman"/>
      <w:b/>
      <w:caps/>
      <w:sz w:val="24"/>
      <w:szCs w:val="24"/>
    </w:rPr>
  </w:style>
  <w:style w:type="paragraph" w:customStyle="1" w:styleId="affffffffff6">
    <w:name w:val="Неразрывный основной текст"/>
    <w:basedOn w:val="ad"/>
    <w:uiPriority w:val="99"/>
    <w:semiHidden/>
    <w:qFormat/>
    <w:rsid w:val="009277C8"/>
    <w:pPr>
      <w:keepNext/>
      <w:spacing w:after="240" w:line="240" w:lineRule="atLeast"/>
      <w:ind w:left="1080" w:firstLine="709"/>
      <w:jc w:val="both"/>
    </w:pPr>
    <w:rPr>
      <w:rFonts w:ascii="Arial" w:eastAsia="Times New Roman" w:hAnsi="Arial" w:cs="Arial"/>
      <w:color w:val="auto"/>
      <w:spacing w:val="-5"/>
      <w:sz w:val="20"/>
      <w:lang w:eastAsia="en-US"/>
    </w:rPr>
  </w:style>
  <w:style w:type="paragraph" w:customStyle="1" w:styleId="affffffffff7">
    <w:name w:val="Рисунок"/>
    <w:basedOn w:val="a1"/>
    <w:next w:val="afffff4"/>
    <w:uiPriority w:val="99"/>
    <w:qFormat/>
    <w:rsid w:val="009277C8"/>
    <w:pPr>
      <w:keepNext/>
      <w:spacing w:line="360" w:lineRule="auto"/>
      <w:ind w:left="1080" w:firstLine="709"/>
      <w:jc w:val="both"/>
    </w:pPr>
    <w:rPr>
      <w:rFonts w:ascii="Arial" w:hAnsi="Arial" w:cs="Arial"/>
      <w:color w:val="auto"/>
      <w:spacing w:val="-5"/>
      <w:sz w:val="20"/>
      <w:szCs w:val="20"/>
      <w:lang w:eastAsia="en-US"/>
    </w:rPr>
  </w:style>
  <w:style w:type="paragraph" w:customStyle="1" w:styleId="affffffffff8">
    <w:name w:val="Название части"/>
    <w:basedOn w:val="a1"/>
    <w:uiPriority w:val="99"/>
    <w:semiHidden/>
    <w:qFormat/>
    <w:rsid w:val="009277C8"/>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9">
    <w:name w:val="Подзаголовок главы"/>
    <w:basedOn w:val="afffc"/>
    <w:uiPriority w:val="99"/>
    <w:semiHidden/>
    <w:qFormat/>
    <w:rsid w:val="009277C8"/>
    <w:pPr>
      <w:keepNext/>
      <w:keepLines/>
      <w:spacing w:before="60" w:after="120" w:line="340" w:lineRule="atLeast"/>
      <w:ind w:firstLine="709"/>
      <w:jc w:val="left"/>
      <w:outlineLvl w:val="9"/>
    </w:pPr>
    <w:rPr>
      <w:rFonts w:eastAsia="Times New Roman"/>
      <w:spacing w:val="-16"/>
      <w:kern w:val="28"/>
      <w:sz w:val="32"/>
      <w:szCs w:val="32"/>
      <w:lang w:val="x-none" w:eastAsia="en-US"/>
    </w:rPr>
  </w:style>
  <w:style w:type="paragraph" w:customStyle="1" w:styleId="affffffffffa">
    <w:name w:val="Название предприятия"/>
    <w:basedOn w:val="a1"/>
    <w:uiPriority w:val="99"/>
    <w:semiHidden/>
    <w:qFormat/>
    <w:rsid w:val="009277C8"/>
    <w:pPr>
      <w:keepNext/>
      <w:keepLines/>
      <w:spacing w:line="220" w:lineRule="atLeast"/>
      <w:ind w:firstLine="709"/>
      <w:jc w:val="both"/>
    </w:pPr>
    <w:rPr>
      <w:rFonts w:ascii="Arial Black" w:hAnsi="Arial Black" w:cs="Arial Black"/>
      <w:color w:val="auto"/>
      <w:spacing w:val="-25"/>
      <w:kern w:val="28"/>
      <w:sz w:val="32"/>
      <w:szCs w:val="32"/>
      <w:lang w:eastAsia="en-US"/>
    </w:rPr>
  </w:style>
  <w:style w:type="paragraph" w:customStyle="1" w:styleId="14">
    <w:name w:val="Маркированный_1"/>
    <w:basedOn w:val="a1"/>
    <w:link w:val="1fffa"/>
    <w:uiPriority w:val="99"/>
    <w:semiHidden/>
    <w:qFormat/>
    <w:rsid w:val="009277C8"/>
    <w:pPr>
      <w:numPr>
        <w:ilvl w:val="1"/>
        <w:numId w:val="15"/>
      </w:numPr>
      <w:tabs>
        <w:tab w:val="left" w:pos="900"/>
      </w:tabs>
      <w:spacing w:line="360" w:lineRule="auto"/>
      <w:ind w:firstLine="720"/>
      <w:jc w:val="both"/>
    </w:pPr>
    <w:rPr>
      <w:color w:val="auto"/>
      <w:lang w:val="x-none" w:eastAsia="x-none"/>
    </w:rPr>
  </w:style>
  <w:style w:type="character" w:customStyle="1" w:styleId="1fffa">
    <w:name w:val="Маркированный_1 Знак"/>
    <w:link w:val="14"/>
    <w:uiPriority w:val="99"/>
    <w:semiHidden/>
    <w:rsid w:val="009277C8"/>
    <w:rPr>
      <w:rFonts w:ascii="Times New Roman" w:eastAsia="Times New Roman" w:hAnsi="Times New Roman"/>
      <w:sz w:val="24"/>
      <w:szCs w:val="24"/>
      <w:lang w:val="x-none" w:eastAsia="x-none"/>
    </w:rPr>
  </w:style>
  <w:style w:type="paragraph" w:customStyle="1" w:styleId="affffffffffb">
    <w:name w:val="Текст таблицы"/>
    <w:basedOn w:val="a1"/>
    <w:qFormat/>
    <w:rsid w:val="009277C8"/>
    <w:pPr>
      <w:spacing w:before="60" w:line="360" w:lineRule="auto"/>
      <w:ind w:firstLine="709"/>
      <w:jc w:val="both"/>
    </w:pPr>
    <w:rPr>
      <w:rFonts w:ascii="Arial" w:hAnsi="Arial" w:cs="Arial"/>
      <w:color w:val="auto"/>
      <w:spacing w:val="-5"/>
      <w:sz w:val="16"/>
      <w:szCs w:val="16"/>
      <w:lang w:eastAsia="en-US"/>
    </w:rPr>
  </w:style>
  <w:style w:type="paragraph" w:customStyle="1" w:styleId="affffffffffc">
    <w:name w:val="Название документа"/>
    <w:basedOn w:val="a1"/>
    <w:uiPriority w:val="99"/>
    <w:semiHidden/>
    <w:qFormat/>
    <w:rsid w:val="009277C8"/>
    <w:pPr>
      <w:keepNext/>
      <w:keepLines/>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fffd">
    <w:name w:val="Нижний колонтитул (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e">
    <w:name w:val="Нижний колонтитул (перв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
    <w:name w:val="Нижний колонтитул (не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styleId="4d">
    <w:name w:val="List 4"/>
    <w:basedOn w:val="afff1"/>
    <w:locked/>
    <w:rsid w:val="009277C8"/>
    <w:pPr>
      <w:suppressAutoHyphens w:val="0"/>
      <w:spacing w:after="240" w:line="240" w:lineRule="atLeast"/>
      <w:ind w:left="2520" w:hanging="360"/>
      <w:jc w:val="both"/>
    </w:pPr>
    <w:rPr>
      <w:rFonts w:eastAsia="Times New Roman" w:cs="Arial"/>
      <w:spacing w:val="-5"/>
      <w:sz w:val="20"/>
      <w:lang w:eastAsia="en-US"/>
    </w:rPr>
  </w:style>
  <w:style w:type="paragraph" w:styleId="5f">
    <w:name w:val="List 5"/>
    <w:basedOn w:val="afff1"/>
    <w:locked/>
    <w:rsid w:val="009277C8"/>
    <w:pPr>
      <w:suppressAutoHyphens w:val="0"/>
      <w:spacing w:after="240" w:line="240" w:lineRule="atLeast"/>
      <w:ind w:left="2880" w:hanging="360"/>
      <w:jc w:val="both"/>
    </w:pPr>
    <w:rPr>
      <w:rFonts w:eastAsia="Times New Roman" w:cs="Arial"/>
      <w:spacing w:val="-5"/>
      <w:sz w:val="20"/>
      <w:lang w:eastAsia="en-US"/>
    </w:rPr>
  </w:style>
  <w:style w:type="paragraph" w:styleId="4e">
    <w:name w:val="List Bullet 4"/>
    <w:basedOn w:val="a1"/>
    <w:autoRedefine/>
    <w:locked/>
    <w:rsid w:val="009277C8"/>
    <w:pPr>
      <w:tabs>
        <w:tab w:val="num" w:pos="552"/>
      </w:tabs>
      <w:spacing w:after="240" w:line="240" w:lineRule="atLeast"/>
      <w:ind w:left="2520" w:hanging="552"/>
      <w:jc w:val="both"/>
    </w:pPr>
    <w:rPr>
      <w:rFonts w:ascii="Arial" w:hAnsi="Arial" w:cs="Arial"/>
      <w:color w:val="auto"/>
      <w:spacing w:val="-5"/>
      <w:sz w:val="20"/>
      <w:szCs w:val="20"/>
      <w:lang w:eastAsia="en-US"/>
    </w:rPr>
  </w:style>
  <w:style w:type="paragraph" w:styleId="afffffffffff0">
    <w:name w:val="List Continue"/>
    <w:basedOn w:val="afff1"/>
    <w:locked/>
    <w:rsid w:val="009277C8"/>
    <w:pPr>
      <w:suppressAutoHyphens w:val="0"/>
      <w:spacing w:after="240" w:line="240" w:lineRule="atLeast"/>
      <w:ind w:left="1440"/>
      <w:jc w:val="both"/>
    </w:pPr>
    <w:rPr>
      <w:rFonts w:eastAsia="Times New Roman" w:cs="Arial"/>
      <w:spacing w:val="-5"/>
      <w:sz w:val="20"/>
      <w:lang w:eastAsia="en-US"/>
    </w:rPr>
  </w:style>
  <w:style w:type="paragraph" w:styleId="2ff0">
    <w:name w:val="List Continue 2"/>
    <w:basedOn w:val="afffffffffff0"/>
    <w:locked/>
    <w:rsid w:val="009277C8"/>
    <w:pPr>
      <w:ind w:left="2160"/>
    </w:pPr>
  </w:style>
  <w:style w:type="paragraph" w:styleId="3fb">
    <w:name w:val="List Continue 3"/>
    <w:basedOn w:val="afffffffffff0"/>
    <w:locked/>
    <w:rsid w:val="009277C8"/>
    <w:pPr>
      <w:ind w:left="2520"/>
    </w:pPr>
  </w:style>
  <w:style w:type="paragraph" w:styleId="4f">
    <w:name w:val="List Continue 4"/>
    <w:basedOn w:val="afffffffffff0"/>
    <w:locked/>
    <w:rsid w:val="009277C8"/>
    <w:pPr>
      <w:ind w:left="2880"/>
    </w:pPr>
  </w:style>
  <w:style w:type="paragraph" w:styleId="5f0">
    <w:name w:val="List Continue 5"/>
    <w:basedOn w:val="afffffffffff0"/>
    <w:locked/>
    <w:rsid w:val="009277C8"/>
    <w:pPr>
      <w:ind w:left="3240"/>
    </w:pPr>
  </w:style>
  <w:style w:type="paragraph" w:styleId="afffffffffff1">
    <w:name w:val="List Number"/>
    <w:basedOn w:val="a1"/>
    <w:locked/>
    <w:rsid w:val="009277C8"/>
    <w:pPr>
      <w:spacing w:before="100" w:beforeAutospacing="1" w:after="100" w:afterAutospacing="1" w:line="360" w:lineRule="auto"/>
      <w:ind w:firstLine="709"/>
      <w:jc w:val="both"/>
    </w:pPr>
    <w:rPr>
      <w:color w:val="auto"/>
      <w:sz w:val="28"/>
      <w:szCs w:val="28"/>
    </w:rPr>
  </w:style>
  <w:style w:type="paragraph" w:styleId="2ff1">
    <w:name w:val="List Number 2"/>
    <w:basedOn w:val="afffffffffff1"/>
    <w:locked/>
    <w:rsid w:val="009277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c">
    <w:name w:val="List Number 3"/>
    <w:basedOn w:val="afffffffffff1"/>
    <w:locked/>
    <w:rsid w:val="009277C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f0">
    <w:name w:val="List Number 4"/>
    <w:basedOn w:val="afffffffffff1"/>
    <w:locked/>
    <w:rsid w:val="009277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fffff1"/>
    <w:locked/>
    <w:rsid w:val="009277C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2">
    <w:name w:val="Normal Indent"/>
    <w:basedOn w:val="a1"/>
    <w:locked/>
    <w:rsid w:val="009277C8"/>
    <w:pPr>
      <w:spacing w:line="360" w:lineRule="auto"/>
      <w:ind w:left="1440" w:firstLine="709"/>
      <w:jc w:val="both"/>
    </w:pPr>
    <w:rPr>
      <w:rFonts w:ascii="Arial" w:hAnsi="Arial" w:cs="Arial"/>
      <w:color w:val="auto"/>
      <w:spacing w:val="-5"/>
      <w:sz w:val="20"/>
      <w:szCs w:val="20"/>
      <w:lang w:eastAsia="en-US"/>
    </w:rPr>
  </w:style>
  <w:style w:type="paragraph" w:customStyle="1" w:styleId="afffffffffff3">
    <w:name w:val="Подзаголовок части"/>
    <w:basedOn w:val="a1"/>
    <w:next w:val="ad"/>
    <w:uiPriority w:val="99"/>
    <w:semiHidden/>
    <w:qFormat/>
    <w:rsid w:val="009277C8"/>
    <w:pPr>
      <w:keepNext/>
      <w:spacing w:before="360" w:after="120" w:line="360" w:lineRule="auto"/>
      <w:ind w:left="1080" w:firstLine="709"/>
      <w:jc w:val="both"/>
    </w:pPr>
    <w:rPr>
      <w:rFonts w:ascii="Arial" w:hAnsi="Arial" w:cs="Arial"/>
      <w:i/>
      <w:iCs/>
      <w:color w:val="auto"/>
      <w:spacing w:val="-5"/>
      <w:kern w:val="28"/>
      <w:sz w:val="26"/>
      <w:szCs w:val="26"/>
      <w:lang w:eastAsia="en-US"/>
    </w:rPr>
  </w:style>
  <w:style w:type="paragraph" w:customStyle="1" w:styleId="afffffffffff4">
    <w:name w:val="Обратный адрес"/>
    <w:basedOn w:val="a1"/>
    <w:uiPriority w:val="99"/>
    <w:semiHidden/>
    <w:qFormat/>
    <w:rsid w:val="009277C8"/>
    <w:pPr>
      <w:keepLines/>
      <w:framePr w:w="5160" w:h="840" w:wrap="notBeside" w:vAnchor="page" w:hAnchor="page" w:x="6121" w:y="915" w:anchorLock="1"/>
      <w:tabs>
        <w:tab w:val="left" w:pos="2160"/>
      </w:tabs>
      <w:spacing w:line="160" w:lineRule="atLeast"/>
      <w:ind w:firstLine="709"/>
      <w:jc w:val="both"/>
    </w:pPr>
    <w:rPr>
      <w:rFonts w:ascii="Arial" w:hAnsi="Arial" w:cs="Arial"/>
      <w:color w:val="auto"/>
      <w:sz w:val="14"/>
      <w:szCs w:val="14"/>
      <w:lang w:eastAsia="en-US"/>
    </w:rPr>
  </w:style>
  <w:style w:type="paragraph" w:customStyle="1" w:styleId="afffffffffff5">
    <w:name w:val="Название раздела"/>
    <w:basedOn w:val="a1"/>
    <w:next w:val="ad"/>
    <w:uiPriority w:val="99"/>
    <w:semiHidden/>
    <w:qFormat/>
    <w:rsid w:val="009277C8"/>
    <w:pPr>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fff6">
    <w:name w:val="Подзаголовок титульного листа"/>
    <w:basedOn w:val="a1"/>
    <w:next w:val="ad"/>
    <w:uiPriority w:val="99"/>
    <w:semiHidden/>
    <w:qFormat/>
    <w:rsid w:val="009277C8"/>
    <w:pPr>
      <w:pBdr>
        <w:top w:val="single" w:sz="6" w:space="24" w:color="auto"/>
      </w:pBdr>
      <w:spacing w:line="480" w:lineRule="atLeast"/>
      <w:ind w:left="835" w:right="835" w:firstLine="709"/>
      <w:jc w:val="both"/>
    </w:pPr>
    <w:rPr>
      <w:rFonts w:ascii="Arial" w:hAnsi="Arial" w:cs="Arial"/>
      <w:b/>
      <w:bCs/>
      <w:color w:val="auto"/>
      <w:spacing w:val="-30"/>
      <w:sz w:val="48"/>
      <w:szCs w:val="48"/>
    </w:rPr>
  </w:style>
  <w:style w:type="character" w:customStyle="1" w:styleId="afffffffffff7">
    <w:name w:val="Надстрочный"/>
    <w:semiHidden/>
    <w:rsid w:val="009277C8"/>
    <w:rPr>
      <w:b/>
      <w:bCs/>
      <w:vertAlign w:val="superscript"/>
    </w:rPr>
  </w:style>
  <w:style w:type="character" w:styleId="HTML1">
    <w:name w:val="HTML Sample"/>
    <w:locked/>
    <w:rsid w:val="009277C8"/>
    <w:rPr>
      <w:rFonts w:ascii="Courier New" w:hAnsi="Courier New" w:cs="Courier New"/>
      <w:lang w:val="ru-RU" w:eastAsia="x-none"/>
    </w:rPr>
  </w:style>
  <w:style w:type="paragraph" w:styleId="2ff2">
    <w:name w:val="envelope return"/>
    <w:basedOn w:val="a1"/>
    <w:locked/>
    <w:rsid w:val="009277C8"/>
    <w:pPr>
      <w:spacing w:line="360" w:lineRule="auto"/>
      <w:ind w:left="1080" w:firstLine="709"/>
      <w:jc w:val="both"/>
    </w:pPr>
    <w:rPr>
      <w:rFonts w:ascii="Arial" w:hAnsi="Arial" w:cs="Arial"/>
      <w:color w:val="auto"/>
      <w:spacing w:val="-5"/>
      <w:sz w:val="20"/>
      <w:szCs w:val="20"/>
      <w:lang w:eastAsia="en-US"/>
    </w:rPr>
  </w:style>
  <w:style w:type="character" w:styleId="HTML2">
    <w:name w:val="HTML Definition"/>
    <w:locked/>
    <w:rsid w:val="009277C8"/>
    <w:rPr>
      <w:i/>
      <w:iCs/>
      <w:lang w:val="ru-RU" w:eastAsia="x-none"/>
    </w:rPr>
  </w:style>
  <w:style w:type="character" w:styleId="HTML3">
    <w:name w:val="HTML Variable"/>
    <w:locked/>
    <w:rsid w:val="009277C8"/>
    <w:rPr>
      <w:i/>
      <w:iCs/>
      <w:lang w:val="ru-RU" w:eastAsia="x-none"/>
    </w:rPr>
  </w:style>
  <w:style w:type="character" w:styleId="HTML4">
    <w:name w:val="HTML Typewriter"/>
    <w:locked/>
    <w:rsid w:val="009277C8"/>
    <w:rPr>
      <w:rFonts w:ascii="Courier New" w:hAnsi="Courier New" w:cs="Courier New"/>
      <w:sz w:val="20"/>
      <w:szCs w:val="20"/>
      <w:lang w:val="ru-RU" w:eastAsia="x-none"/>
    </w:rPr>
  </w:style>
  <w:style w:type="paragraph" w:styleId="afffffffffff8">
    <w:name w:val="Salutation"/>
    <w:basedOn w:val="a1"/>
    <w:next w:val="a1"/>
    <w:link w:val="afffffffffff9"/>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9">
    <w:name w:val="Приветствие Знак"/>
    <w:basedOn w:val="a2"/>
    <w:link w:val="afffffffffff8"/>
    <w:rsid w:val="009277C8"/>
    <w:rPr>
      <w:rFonts w:ascii="Arial" w:eastAsia="Times New Roman" w:hAnsi="Arial" w:cs="Arial"/>
      <w:spacing w:val="-5"/>
      <w:lang w:eastAsia="en-US"/>
    </w:rPr>
  </w:style>
  <w:style w:type="paragraph" w:styleId="afffffffffffa">
    <w:name w:val="Closing"/>
    <w:basedOn w:val="a1"/>
    <w:link w:val="afffffffffffb"/>
    <w:locked/>
    <w:rsid w:val="009277C8"/>
    <w:pPr>
      <w:spacing w:line="360" w:lineRule="auto"/>
      <w:ind w:left="4252" w:firstLine="709"/>
      <w:jc w:val="both"/>
    </w:pPr>
    <w:rPr>
      <w:rFonts w:ascii="Arial" w:hAnsi="Arial" w:cs="Arial"/>
      <w:color w:val="auto"/>
      <w:spacing w:val="-5"/>
      <w:sz w:val="20"/>
      <w:szCs w:val="20"/>
      <w:lang w:eastAsia="en-US"/>
    </w:rPr>
  </w:style>
  <w:style w:type="character" w:customStyle="1" w:styleId="afffffffffffb">
    <w:name w:val="Прощание Знак"/>
    <w:basedOn w:val="a2"/>
    <w:link w:val="afffffffffffa"/>
    <w:rsid w:val="009277C8"/>
    <w:rPr>
      <w:rFonts w:ascii="Arial" w:eastAsia="Times New Roman" w:hAnsi="Arial" w:cs="Arial"/>
      <w:spacing w:val="-5"/>
      <w:lang w:eastAsia="en-US"/>
    </w:rPr>
  </w:style>
  <w:style w:type="paragraph" w:styleId="afffffffffffc">
    <w:name w:val="E-mail Signature"/>
    <w:basedOn w:val="a1"/>
    <w:link w:val="afffffffffffd"/>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d">
    <w:name w:val="Электронная подпись Знак"/>
    <w:basedOn w:val="a2"/>
    <w:link w:val="afffffffffffc"/>
    <w:rsid w:val="009277C8"/>
    <w:rPr>
      <w:rFonts w:ascii="Arial" w:eastAsia="Times New Roman" w:hAnsi="Arial" w:cs="Arial"/>
      <w:spacing w:val="-5"/>
      <w:lang w:eastAsia="en-US"/>
    </w:rPr>
  </w:style>
  <w:style w:type="paragraph" w:customStyle="1" w:styleId="afffffffffffe">
    <w:name w:val="Обычный в таблице"/>
    <w:basedOn w:val="a1"/>
    <w:link w:val="affffffffffff"/>
    <w:semiHidden/>
    <w:qFormat/>
    <w:rsid w:val="009277C8"/>
    <w:pPr>
      <w:spacing w:line="360" w:lineRule="auto"/>
      <w:ind w:firstLine="709"/>
      <w:jc w:val="both"/>
    </w:pPr>
    <w:rPr>
      <w:color w:val="auto"/>
      <w:sz w:val="28"/>
      <w:szCs w:val="28"/>
    </w:rPr>
  </w:style>
  <w:style w:type="character" w:customStyle="1" w:styleId="1fffb">
    <w:name w:val="Заголовок_1 Знак Знак Знак"/>
    <w:semiHidden/>
    <w:rsid w:val="009277C8"/>
    <w:rPr>
      <w:b/>
      <w:caps/>
      <w:sz w:val="24"/>
      <w:szCs w:val="24"/>
      <w:lang w:val="ru-RU" w:eastAsia="ru-RU" w:bidi="ar-SA"/>
    </w:rPr>
  </w:style>
  <w:style w:type="numbering" w:styleId="111111">
    <w:name w:val="Outline List 2"/>
    <w:basedOn w:val="a4"/>
    <w:semiHidden/>
    <w:locked/>
    <w:rsid w:val="009277C8"/>
  </w:style>
  <w:style w:type="numbering" w:styleId="1ai">
    <w:name w:val="Outline List 1"/>
    <w:basedOn w:val="a4"/>
    <w:semiHidden/>
    <w:locked/>
    <w:rsid w:val="009277C8"/>
  </w:style>
  <w:style w:type="paragraph" w:customStyle="1" w:styleId="1fffc">
    <w:name w:val="Заголовок1"/>
    <w:basedOn w:val="a1"/>
    <w:uiPriority w:val="99"/>
    <w:qFormat/>
    <w:rsid w:val="009277C8"/>
    <w:pPr>
      <w:tabs>
        <w:tab w:val="left" w:pos="8460"/>
      </w:tabs>
      <w:spacing w:line="360" w:lineRule="auto"/>
      <w:ind w:firstLine="540"/>
      <w:jc w:val="center"/>
    </w:pPr>
    <w:rPr>
      <w:caps/>
      <w:color w:val="auto"/>
    </w:rPr>
  </w:style>
  <w:style w:type="paragraph" w:customStyle="1" w:styleId="affffffffffff0">
    <w:name w:val="База заголовка"/>
    <w:basedOn w:val="a1"/>
    <w:next w:val="ad"/>
    <w:uiPriority w:val="99"/>
    <w:semiHidden/>
    <w:qFormat/>
    <w:rsid w:val="009277C8"/>
    <w:pPr>
      <w:keepNext/>
      <w:keepLines/>
      <w:spacing w:before="140" w:line="220" w:lineRule="atLeast"/>
      <w:ind w:left="1080" w:firstLine="709"/>
      <w:jc w:val="both"/>
    </w:pPr>
    <w:rPr>
      <w:rFonts w:ascii="Arial" w:hAnsi="Arial" w:cs="Arial"/>
      <w:color w:val="auto"/>
      <w:spacing w:val="-4"/>
      <w:kern w:val="28"/>
      <w:sz w:val="22"/>
      <w:szCs w:val="22"/>
      <w:lang w:eastAsia="en-US"/>
    </w:rPr>
  </w:style>
  <w:style w:type="paragraph" w:customStyle="1" w:styleId="affffffffffff1">
    <w:name w:val="Цитаты"/>
    <w:basedOn w:val="a1"/>
    <w:uiPriority w:val="99"/>
    <w:semiHidden/>
    <w:qFormat/>
    <w:rsid w:val="009277C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sz w:val="20"/>
      <w:szCs w:val="20"/>
      <w:lang w:eastAsia="en-US"/>
    </w:rPr>
  </w:style>
  <w:style w:type="paragraph" w:customStyle="1" w:styleId="affffffffffff2">
    <w:name w:val="Заголовок части"/>
    <w:basedOn w:val="a1"/>
    <w:uiPriority w:val="99"/>
    <w:semiHidden/>
    <w:qFormat/>
    <w:rsid w:val="009277C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3">
    <w:name w:val="Заголовок главы"/>
    <w:basedOn w:val="a1"/>
    <w:uiPriority w:val="99"/>
    <w:semiHidden/>
    <w:qFormat/>
    <w:rsid w:val="009277C8"/>
    <w:pPr>
      <w:spacing w:line="360" w:lineRule="auto"/>
      <w:ind w:firstLine="709"/>
      <w:jc w:val="center"/>
    </w:pPr>
    <w:rPr>
      <w:caps/>
      <w:color w:val="auto"/>
    </w:rPr>
  </w:style>
  <w:style w:type="paragraph" w:customStyle="1" w:styleId="affffffffffff4">
    <w:name w:val="База сноски"/>
    <w:basedOn w:val="a1"/>
    <w:uiPriority w:val="99"/>
    <w:semiHidden/>
    <w:qFormat/>
    <w:rsid w:val="009277C8"/>
    <w:pPr>
      <w:keepLines/>
      <w:spacing w:line="200" w:lineRule="atLeast"/>
      <w:ind w:left="1080" w:firstLine="709"/>
      <w:jc w:val="both"/>
    </w:pPr>
    <w:rPr>
      <w:rFonts w:ascii="Arial" w:hAnsi="Arial" w:cs="Arial"/>
      <w:color w:val="auto"/>
      <w:spacing w:val="-5"/>
      <w:sz w:val="16"/>
      <w:szCs w:val="16"/>
      <w:lang w:eastAsia="en-US"/>
    </w:rPr>
  </w:style>
  <w:style w:type="paragraph" w:customStyle="1" w:styleId="affffffffffff5">
    <w:name w:val="Заголовок титульного листа"/>
    <w:basedOn w:val="affffffffffff0"/>
    <w:next w:val="a1"/>
    <w:uiPriority w:val="99"/>
    <w:semiHidden/>
    <w:qFormat/>
    <w:rsid w:val="009277C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6">
    <w:name w:val="База верхнего колонтитула"/>
    <w:basedOn w:val="a1"/>
    <w:uiPriority w:val="99"/>
    <w:semiHidden/>
    <w:qFormat/>
    <w:rsid w:val="009277C8"/>
    <w:pPr>
      <w:keepLines/>
      <w:tabs>
        <w:tab w:val="center" w:pos="4320"/>
        <w:tab w:val="right" w:pos="8640"/>
      </w:tabs>
      <w:spacing w:line="190" w:lineRule="atLeast"/>
      <w:ind w:left="1080" w:firstLine="709"/>
      <w:jc w:val="both"/>
    </w:pPr>
    <w:rPr>
      <w:rFonts w:ascii="Arial" w:hAnsi="Arial" w:cs="Arial"/>
      <w:caps/>
      <w:color w:val="auto"/>
      <w:spacing w:val="-5"/>
      <w:sz w:val="15"/>
      <w:szCs w:val="15"/>
      <w:lang w:eastAsia="en-US"/>
    </w:rPr>
  </w:style>
  <w:style w:type="paragraph" w:customStyle="1" w:styleId="affffffffffff7">
    <w:name w:val="Верхний колонтитул (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8">
    <w:name w:val="Верхний колонтитул (первый)"/>
    <w:basedOn w:val="a5"/>
    <w:uiPriority w:val="99"/>
    <w:semiHidden/>
    <w:qFormat/>
    <w:rsid w:val="009277C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val="x-none" w:eastAsia="en-US"/>
    </w:rPr>
  </w:style>
  <w:style w:type="paragraph" w:customStyle="1" w:styleId="affffffffffff9">
    <w:name w:val="Верхний колонтитул (не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a">
    <w:name w:val="База указателя"/>
    <w:basedOn w:val="a1"/>
    <w:uiPriority w:val="99"/>
    <w:semiHidden/>
    <w:qFormat/>
    <w:rsid w:val="009277C8"/>
    <w:pPr>
      <w:spacing w:line="240" w:lineRule="atLeast"/>
      <w:ind w:left="360" w:hanging="360"/>
      <w:jc w:val="both"/>
    </w:pPr>
    <w:rPr>
      <w:rFonts w:ascii="Arial" w:hAnsi="Arial" w:cs="Arial"/>
      <w:color w:val="auto"/>
      <w:spacing w:val="-5"/>
      <w:sz w:val="18"/>
      <w:szCs w:val="18"/>
      <w:lang w:eastAsia="en-US"/>
    </w:rPr>
  </w:style>
  <w:style w:type="character" w:customStyle="1" w:styleId="affffffffffffb">
    <w:name w:val="Вступление"/>
    <w:semiHidden/>
    <w:rsid w:val="009277C8"/>
    <w:rPr>
      <w:rFonts w:ascii="Arial Black" w:hAnsi="Arial Black" w:cs="Arial Black"/>
      <w:spacing w:val="-4"/>
      <w:sz w:val="18"/>
      <w:szCs w:val="18"/>
    </w:rPr>
  </w:style>
  <w:style w:type="paragraph" w:styleId="affffffffffffc">
    <w:name w:val="Message Header"/>
    <w:basedOn w:val="ad"/>
    <w:link w:val="affffffffffffd"/>
    <w:locked/>
    <w:rsid w:val="009277C8"/>
    <w:pPr>
      <w:keepLines/>
      <w:tabs>
        <w:tab w:val="left" w:pos="3600"/>
        <w:tab w:val="left" w:pos="4680"/>
      </w:tabs>
      <w:spacing w:line="280" w:lineRule="exact"/>
      <w:ind w:left="1080" w:right="2160" w:hanging="1080"/>
      <w:jc w:val="both"/>
    </w:pPr>
    <w:rPr>
      <w:rFonts w:ascii="Arial" w:eastAsia="Times New Roman" w:hAnsi="Arial" w:cs="Arial"/>
      <w:color w:val="auto"/>
      <w:sz w:val="22"/>
      <w:szCs w:val="22"/>
      <w:lang w:eastAsia="en-US"/>
    </w:rPr>
  </w:style>
  <w:style w:type="character" w:customStyle="1" w:styleId="affffffffffffd">
    <w:name w:val="Шапка Знак"/>
    <w:basedOn w:val="a2"/>
    <w:link w:val="affffffffffffc"/>
    <w:rsid w:val="009277C8"/>
    <w:rPr>
      <w:rFonts w:ascii="Arial" w:eastAsia="Times New Roman" w:hAnsi="Arial" w:cs="Arial"/>
      <w:sz w:val="22"/>
      <w:szCs w:val="22"/>
      <w:lang w:eastAsia="en-US"/>
    </w:rPr>
  </w:style>
  <w:style w:type="character" w:customStyle="1" w:styleId="affffffffffffe">
    <w:name w:val="Девиз"/>
    <w:semiHidden/>
    <w:rsid w:val="009277C8"/>
    <w:rPr>
      <w:i/>
      <w:iCs/>
      <w:spacing w:val="-6"/>
      <w:sz w:val="24"/>
      <w:szCs w:val="24"/>
      <w:lang w:val="ru-RU" w:eastAsia="x-none"/>
    </w:rPr>
  </w:style>
  <w:style w:type="paragraph" w:customStyle="1" w:styleId="afffffffffffff">
    <w:name w:val="База оглавления"/>
    <w:basedOn w:val="a1"/>
    <w:uiPriority w:val="99"/>
    <w:semiHidden/>
    <w:qFormat/>
    <w:rsid w:val="009277C8"/>
    <w:pPr>
      <w:tabs>
        <w:tab w:val="right" w:leader="dot" w:pos="6480"/>
      </w:tabs>
      <w:spacing w:after="240" w:line="240" w:lineRule="atLeast"/>
      <w:ind w:firstLine="709"/>
      <w:jc w:val="both"/>
    </w:pPr>
    <w:rPr>
      <w:rFonts w:ascii="Arial" w:hAnsi="Arial" w:cs="Arial"/>
      <w:color w:val="auto"/>
      <w:spacing w:val="-5"/>
      <w:sz w:val="20"/>
      <w:szCs w:val="20"/>
      <w:lang w:eastAsia="en-US"/>
    </w:rPr>
  </w:style>
  <w:style w:type="paragraph" w:styleId="HTML5">
    <w:name w:val="HTML Address"/>
    <w:basedOn w:val="a1"/>
    <w:link w:val="HTML6"/>
    <w:locked/>
    <w:rsid w:val="009277C8"/>
    <w:pPr>
      <w:spacing w:line="360" w:lineRule="auto"/>
      <w:ind w:left="1080" w:firstLine="709"/>
      <w:jc w:val="both"/>
    </w:pPr>
    <w:rPr>
      <w:rFonts w:ascii="Arial" w:hAnsi="Arial" w:cs="Arial"/>
      <w:i/>
      <w:iCs/>
      <w:color w:val="auto"/>
      <w:spacing w:val="-5"/>
      <w:sz w:val="20"/>
      <w:szCs w:val="20"/>
      <w:lang w:eastAsia="en-US"/>
    </w:rPr>
  </w:style>
  <w:style w:type="character" w:customStyle="1" w:styleId="HTML6">
    <w:name w:val="Адрес HTML Знак"/>
    <w:basedOn w:val="a2"/>
    <w:link w:val="HTML5"/>
    <w:rsid w:val="009277C8"/>
    <w:rPr>
      <w:rFonts w:ascii="Arial" w:eastAsia="Times New Roman" w:hAnsi="Arial" w:cs="Arial"/>
      <w:i/>
      <w:iCs/>
      <w:spacing w:val="-5"/>
      <w:lang w:eastAsia="en-US"/>
    </w:rPr>
  </w:style>
  <w:style w:type="paragraph" w:styleId="afffffffffffff0">
    <w:name w:val="envelope address"/>
    <w:basedOn w:val="a1"/>
    <w:locked/>
    <w:rsid w:val="009277C8"/>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7">
    <w:name w:val="HTML Acronym"/>
    <w:locked/>
    <w:rsid w:val="009277C8"/>
    <w:rPr>
      <w:lang w:val="ru-RU" w:eastAsia="x-none"/>
    </w:rPr>
  </w:style>
  <w:style w:type="paragraph" w:styleId="afffffffffffff1">
    <w:name w:val="Date"/>
    <w:basedOn w:val="a1"/>
    <w:next w:val="a1"/>
    <w:link w:val="afffffffffffff2"/>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2">
    <w:name w:val="Дата Знак"/>
    <w:basedOn w:val="a2"/>
    <w:link w:val="afffffffffffff1"/>
    <w:rsid w:val="009277C8"/>
    <w:rPr>
      <w:rFonts w:ascii="Arial" w:eastAsia="Times New Roman" w:hAnsi="Arial" w:cs="Arial"/>
      <w:spacing w:val="-5"/>
      <w:lang w:eastAsia="en-US"/>
    </w:rPr>
  </w:style>
  <w:style w:type="paragraph" w:styleId="afffffffffffff3">
    <w:name w:val="Note Heading"/>
    <w:basedOn w:val="a1"/>
    <w:next w:val="a1"/>
    <w:link w:val="afffffffffffff4"/>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4">
    <w:name w:val="Заголовок записки Знак"/>
    <w:basedOn w:val="a2"/>
    <w:link w:val="afffffffffffff3"/>
    <w:rsid w:val="009277C8"/>
    <w:rPr>
      <w:rFonts w:ascii="Arial" w:eastAsia="Times New Roman" w:hAnsi="Arial" w:cs="Arial"/>
      <w:spacing w:val="-5"/>
      <w:lang w:eastAsia="en-US"/>
    </w:rPr>
  </w:style>
  <w:style w:type="character" w:styleId="HTML8">
    <w:name w:val="HTML Keyboard"/>
    <w:locked/>
    <w:rsid w:val="009277C8"/>
    <w:rPr>
      <w:rFonts w:ascii="Courier New" w:hAnsi="Courier New" w:cs="Courier New"/>
      <w:sz w:val="20"/>
      <w:szCs w:val="20"/>
      <w:lang w:val="ru-RU" w:eastAsia="x-none"/>
    </w:rPr>
  </w:style>
  <w:style w:type="character" w:styleId="HTML9">
    <w:name w:val="HTML Code"/>
    <w:locked/>
    <w:rsid w:val="009277C8"/>
    <w:rPr>
      <w:rFonts w:ascii="Courier New" w:hAnsi="Courier New" w:cs="Courier New"/>
      <w:sz w:val="20"/>
      <w:szCs w:val="20"/>
      <w:lang w:val="ru-RU" w:eastAsia="x-none"/>
    </w:rPr>
  </w:style>
  <w:style w:type="paragraph" w:styleId="2ff3">
    <w:name w:val="Body Text First Indent 2"/>
    <w:basedOn w:val="ab"/>
    <w:link w:val="2ff4"/>
    <w:locked/>
    <w:rsid w:val="009277C8"/>
    <w:pPr>
      <w:spacing w:line="360" w:lineRule="auto"/>
      <w:ind w:firstLine="210"/>
    </w:pPr>
    <w:rPr>
      <w:rFonts w:ascii="Arial" w:eastAsia="Times New Roman" w:hAnsi="Arial" w:cs="Arial"/>
      <w:color w:val="auto"/>
      <w:spacing w:val="-5"/>
      <w:sz w:val="20"/>
      <w:szCs w:val="20"/>
      <w:lang w:eastAsia="en-US"/>
    </w:rPr>
  </w:style>
  <w:style w:type="character" w:customStyle="1" w:styleId="2ff4">
    <w:name w:val="Красная строка 2 Знак"/>
    <w:basedOn w:val="ac"/>
    <w:link w:val="2ff3"/>
    <w:rsid w:val="009277C8"/>
    <w:rPr>
      <w:rFonts w:ascii="Arial" w:eastAsia="Times New Roman" w:hAnsi="Arial" w:cs="Arial"/>
      <w:color w:val="000000"/>
      <w:spacing w:val="-5"/>
      <w:sz w:val="24"/>
      <w:lang w:eastAsia="en-US"/>
    </w:rPr>
  </w:style>
  <w:style w:type="character" w:styleId="HTMLa">
    <w:name w:val="HTML Cite"/>
    <w:locked/>
    <w:rsid w:val="009277C8"/>
    <w:rPr>
      <w:i/>
      <w:iCs/>
      <w:lang w:val="ru-RU" w:eastAsia="x-none"/>
    </w:rPr>
  </w:style>
  <w:style w:type="paragraph" w:styleId="4f1">
    <w:name w:val="toc 4"/>
    <w:basedOn w:val="a1"/>
    <w:next w:val="a1"/>
    <w:autoRedefine/>
    <w:uiPriority w:val="39"/>
    <w:qFormat/>
    <w:locked/>
    <w:rsid w:val="009277C8"/>
    <w:pPr>
      <w:tabs>
        <w:tab w:val="left" w:pos="1843"/>
        <w:tab w:val="right" w:leader="dot" w:pos="10206"/>
      </w:tabs>
      <w:spacing w:after="120"/>
      <w:ind w:left="1134" w:hanging="425"/>
      <w:jc w:val="both"/>
    </w:pPr>
    <w:rPr>
      <w:noProof/>
      <w:color w:val="auto"/>
      <w:sz w:val="26"/>
      <w:szCs w:val="26"/>
      <w:lang w:val="x-none" w:eastAsia="x-none"/>
    </w:rPr>
  </w:style>
  <w:style w:type="paragraph" w:styleId="5f2">
    <w:name w:val="toc 5"/>
    <w:basedOn w:val="a1"/>
    <w:next w:val="a1"/>
    <w:autoRedefine/>
    <w:uiPriority w:val="39"/>
    <w:locked/>
    <w:rsid w:val="009277C8"/>
    <w:pPr>
      <w:tabs>
        <w:tab w:val="left" w:pos="1843"/>
        <w:tab w:val="right" w:leader="dot" w:pos="9344"/>
      </w:tabs>
      <w:ind w:left="1843" w:hanging="709"/>
      <w:jc w:val="both"/>
    </w:pPr>
    <w:rPr>
      <w:noProof/>
      <w:color w:val="auto"/>
    </w:rPr>
  </w:style>
  <w:style w:type="paragraph" w:styleId="6c">
    <w:name w:val="toc 6"/>
    <w:basedOn w:val="a1"/>
    <w:next w:val="a1"/>
    <w:autoRedefine/>
    <w:uiPriority w:val="39"/>
    <w:locked/>
    <w:rsid w:val="009277C8"/>
    <w:pPr>
      <w:spacing w:line="360" w:lineRule="auto"/>
      <w:ind w:left="1400" w:firstLine="709"/>
      <w:jc w:val="both"/>
    </w:pPr>
    <w:rPr>
      <w:color w:val="auto"/>
      <w:sz w:val="18"/>
      <w:szCs w:val="18"/>
    </w:rPr>
  </w:style>
  <w:style w:type="paragraph" w:styleId="79">
    <w:name w:val="toc 7"/>
    <w:basedOn w:val="a1"/>
    <w:next w:val="a1"/>
    <w:autoRedefine/>
    <w:uiPriority w:val="39"/>
    <w:locked/>
    <w:rsid w:val="009277C8"/>
    <w:pPr>
      <w:spacing w:line="360" w:lineRule="auto"/>
      <w:ind w:left="1680" w:firstLine="709"/>
      <w:jc w:val="both"/>
    </w:pPr>
    <w:rPr>
      <w:color w:val="auto"/>
      <w:sz w:val="18"/>
      <w:szCs w:val="18"/>
    </w:rPr>
  </w:style>
  <w:style w:type="paragraph" w:styleId="8a">
    <w:name w:val="toc 8"/>
    <w:basedOn w:val="a1"/>
    <w:next w:val="a1"/>
    <w:autoRedefine/>
    <w:uiPriority w:val="39"/>
    <w:locked/>
    <w:rsid w:val="009277C8"/>
    <w:pPr>
      <w:spacing w:line="360" w:lineRule="auto"/>
      <w:ind w:left="1960" w:firstLine="709"/>
      <w:jc w:val="both"/>
    </w:pPr>
    <w:rPr>
      <w:color w:val="auto"/>
      <w:sz w:val="18"/>
      <w:szCs w:val="18"/>
    </w:rPr>
  </w:style>
  <w:style w:type="paragraph" w:styleId="95">
    <w:name w:val="toc 9"/>
    <w:basedOn w:val="a1"/>
    <w:next w:val="a1"/>
    <w:autoRedefine/>
    <w:uiPriority w:val="39"/>
    <w:locked/>
    <w:rsid w:val="009277C8"/>
    <w:pPr>
      <w:spacing w:line="360" w:lineRule="auto"/>
      <w:ind w:left="2240" w:firstLine="709"/>
      <w:jc w:val="both"/>
    </w:pPr>
    <w:rPr>
      <w:color w:val="auto"/>
      <w:sz w:val="18"/>
      <w:szCs w:val="18"/>
    </w:rPr>
  </w:style>
  <w:style w:type="paragraph" w:customStyle="1" w:styleId="1fffd">
    <w:name w:val="Маркированный список1"/>
    <w:basedOn w:val="a1"/>
    <w:uiPriority w:val="99"/>
    <w:qFormat/>
    <w:rsid w:val="009277C8"/>
    <w:pPr>
      <w:spacing w:before="100" w:beforeAutospacing="1" w:after="100" w:afterAutospacing="1" w:line="360" w:lineRule="auto"/>
      <w:ind w:firstLine="709"/>
      <w:jc w:val="both"/>
    </w:pPr>
    <w:rPr>
      <w:color w:val="auto"/>
      <w:sz w:val="28"/>
    </w:rPr>
  </w:style>
  <w:style w:type="paragraph" w:customStyle="1" w:styleId="1fffe">
    <w:name w:val="Нумерованный список1"/>
    <w:basedOn w:val="a1"/>
    <w:uiPriority w:val="99"/>
    <w:semiHidden/>
    <w:qFormat/>
    <w:rsid w:val="009277C8"/>
    <w:pPr>
      <w:spacing w:before="100" w:beforeAutospacing="1" w:after="100" w:afterAutospacing="1" w:line="360" w:lineRule="auto"/>
      <w:ind w:firstLine="709"/>
      <w:jc w:val="both"/>
    </w:pPr>
    <w:rPr>
      <w:color w:val="auto"/>
      <w:sz w:val="28"/>
    </w:rPr>
  </w:style>
  <w:style w:type="table" w:styleId="-10">
    <w:name w:val="Table Web 1"/>
    <w:basedOn w:val="a3"/>
    <w:semiHidden/>
    <w:lock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lock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lock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5">
    <w:name w:val="Table Elegant"/>
    <w:basedOn w:val="a3"/>
    <w:semiHidden/>
    <w:lock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
    <w:name w:val="Table Subtle 1"/>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3"/>
    <w:semiHidden/>
    <w:locked/>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lassic 1"/>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lassic 2"/>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3"/>
    <w:semiHidden/>
    <w:lock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3"/>
    <w:semiHidden/>
    <w:lock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1">
    <w:name w:val="Table 3D effects 1"/>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3"/>
    <w:semiHidden/>
    <w:lock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imple 1"/>
    <w:basedOn w:val="a3"/>
    <w:semiHidden/>
    <w:lock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3">
    <w:name w:val="Table Grid 1"/>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3"/>
    <w:semiHidden/>
    <w:lock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3"/>
    <w:semiHidden/>
    <w:lock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3"/>
    <w:semiHidden/>
    <w:lock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d">
    <w:name w:val="Table Grid 6"/>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semiHidden/>
    <w:lock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3"/>
    <w:semiHidden/>
    <w:lock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6">
    <w:name w:val="Table Contemporary"/>
    <w:basedOn w:val="a3"/>
    <w:semiHidden/>
    <w:lock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7">
    <w:name w:val="Table Professional"/>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4"/>
    <w:semiHidden/>
    <w:locked/>
    <w:rsid w:val="009277C8"/>
  </w:style>
  <w:style w:type="table" w:styleId="1ffff4">
    <w:name w:val="Table Columns 1"/>
    <w:basedOn w:val="a3"/>
    <w:semiHidden/>
    <w:lock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3"/>
    <w:semiHidden/>
    <w:lock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Columns 3"/>
    <w:basedOn w:val="a3"/>
    <w:semiHidden/>
    <w:lock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3"/>
    <w:semiHidden/>
    <w:lock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3">
    <w:name w:val="Table Columns 5"/>
    <w:basedOn w:val="a3"/>
    <w:semiHidden/>
    <w:lock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lock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semiHidden/>
    <w:lock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semiHidden/>
    <w:lock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lock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9">
    <w:name w:val="Table Theme"/>
    <w:basedOn w:val="a3"/>
    <w:semiHidden/>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5">
    <w:name w:val="Table Colorful 1"/>
    <w:basedOn w:val="a3"/>
    <w:semiHidden/>
    <w:locked/>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3"/>
    <w:semiHidden/>
    <w:lock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3"/>
    <w:semiHidden/>
    <w:lock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7">
    <w:name w:val="Заголовок 3 Знак1"/>
    <w:aliases w:val=" Знак Знак, Знак3 Знак,Заголовок 3 Знак Знак,Знак3 Знак,Знак19 Знак1,Заголовок главный Знак1, Знак19 Знак1,Engineer Z 1.1.1 Знак1,Знак3 Знак Знак Знак Знак,ПодЗаголовок Знак,Знак6 Знак,Знак14 Знак,Заголовок 31 Знак"/>
    <w:rsid w:val="009277C8"/>
    <w:rPr>
      <w:rFonts w:ascii="Arial" w:hAnsi="Arial" w:cs="Arial"/>
      <w:b/>
      <w:bCs/>
      <w:sz w:val="26"/>
      <w:szCs w:val="26"/>
      <w:lang w:val="ru-RU" w:eastAsia="ru-RU" w:bidi="ar-SA"/>
    </w:rPr>
  </w:style>
  <w:style w:type="paragraph" w:customStyle="1" w:styleId="afffffffffffffa">
    <w:name w:val="Таблица"/>
    <w:basedOn w:val="a1"/>
    <w:link w:val="afffffffffffffb"/>
    <w:qFormat/>
    <w:rsid w:val="009277C8"/>
    <w:pPr>
      <w:jc w:val="both"/>
    </w:pPr>
    <w:rPr>
      <w:color w:val="auto"/>
    </w:rPr>
  </w:style>
  <w:style w:type="character" w:customStyle="1" w:styleId="1ffff6">
    <w:name w:val="Заголовок_1"/>
    <w:semiHidden/>
    <w:rsid w:val="009277C8"/>
    <w:rPr>
      <w:caps/>
    </w:rPr>
  </w:style>
  <w:style w:type="character" w:customStyle="1" w:styleId="1ffff7">
    <w:name w:val="Маркированный_1 Знак Знак"/>
    <w:semiHidden/>
    <w:rsid w:val="009277C8"/>
    <w:rPr>
      <w:sz w:val="24"/>
      <w:szCs w:val="24"/>
      <w:lang w:val="ru-RU" w:eastAsia="ru-RU" w:bidi="ar-SA"/>
    </w:rPr>
  </w:style>
  <w:style w:type="character" w:customStyle="1" w:styleId="afffffffffffffc">
    <w:name w:val="Подчеркнутый Знак Знак"/>
    <w:semiHidden/>
    <w:rsid w:val="009277C8"/>
    <w:rPr>
      <w:sz w:val="24"/>
      <w:szCs w:val="24"/>
      <w:u w:val="single"/>
      <w:lang w:val="ru-RU" w:eastAsia="ru-RU" w:bidi="ar-SA"/>
    </w:rPr>
  </w:style>
  <w:style w:type="paragraph" w:customStyle="1" w:styleId="afffffffffffffd">
    <w:name w:val="Статья"/>
    <w:basedOn w:val="a1"/>
    <w:uiPriority w:val="99"/>
    <w:semiHidden/>
    <w:qFormat/>
    <w:rsid w:val="009277C8"/>
    <w:pPr>
      <w:jc w:val="both"/>
    </w:pPr>
    <w:rPr>
      <w:color w:val="auto"/>
    </w:rPr>
  </w:style>
  <w:style w:type="paragraph" w:customStyle="1" w:styleId="1ffff8">
    <w:name w:val="текст 1"/>
    <w:basedOn w:val="a1"/>
    <w:next w:val="a1"/>
    <w:uiPriority w:val="99"/>
    <w:semiHidden/>
    <w:qFormat/>
    <w:rsid w:val="009277C8"/>
    <w:pPr>
      <w:ind w:firstLine="540"/>
      <w:jc w:val="both"/>
    </w:pPr>
    <w:rPr>
      <w:color w:val="auto"/>
      <w:sz w:val="20"/>
    </w:rPr>
  </w:style>
  <w:style w:type="paragraph" w:customStyle="1" w:styleId="afffffffffffffe">
    <w:name w:val="Заголовок таблици"/>
    <w:basedOn w:val="1ffff8"/>
    <w:uiPriority w:val="99"/>
    <w:semiHidden/>
    <w:qFormat/>
    <w:rsid w:val="009277C8"/>
    <w:rPr>
      <w:sz w:val="22"/>
    </w:rPr>
  </w:style>
  <w:style w:type="paragraph" w:customStyle="1" w:styleId="affffffffffffff">
    <w:name w:val="Номер таблици"/>
    <w:basedOn w:val="a1"/>
    <w:next w:val="a1"/>
    <w:uiPriority w:val="99"/>
    <w:semiHidden/>
    <w:qFormat/>
    <w:rsid w:val="009277C8"/>
    <w:pPr>
      <w:jc w:val="right"/>
    </w:pPr>
    <w:rPr>
      <w:b/>
      <w:color w:val="auto"/>
      <w:sz w:val="20"/>
    </w:rPr>
  </w:style>
  <w:style w:type="paragraph" w:customStyle="1" w:styleId="affffffffffffff0">
    <w:name w:val="Приложение"/>
    <w:basedOn w:val="a1"/>
    <w:next w:val="a1"/>
    <w:uiPriority w:val="99"/>
    <w:qFormat/>
    <w:rsid w:val="009277C8"/>
    <w:pPr>
      <w:jc w:val="right"/>
    </w:pPr>
    <w:rPr>
      <w:color w:val="auto"/>
      <w:sz w:val="20"/>
    </w:rPr>
  </w:style>
  <w:style w:type="paragraph" w:customStyle="1" w:styleId="affffffffffffff1">
    <w:name w:val="Обычный по таблице"/>
    <w:basedOn w:val="a1"/>
    <w:uiPriority w:val="99"/>
    <w:semiHidden/>
    <w:qFormat/>
    <w:rsid w:val="009277C8"/>
    <w:rPr>
      <w:color w:val="auto"/>
    </w:rPr>
  </w:style>
  <w:style w:type="character" w:customStyle="1" w:styleId="affffffffffff">
    <w:name w:val="Обычный в таблице Знак"/>
    <w:link w:val="afffffffffffe"/>
    <w:rsid w:val="009277C8"/>
    <w:rPr>
      <w:rFonts w:ascii="Times New Roman" w:eastAsia="Times New Roman" w:hAnsi="Times New Roman"/>
      <w:sz w:val="28"/>
      <w:szCs w:val="28"/>
    </w:rPr>
  </w:style>
  <w:style w:type="paragraph" w:customStyle="1" w:styleId="xl24">
    <w:name w:val="xl2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25">
    <w:name w:val="xl25"/>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7">
    <w:name w:val="xl27"/>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28">
    <w:name w:val="xl2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9">
    <w:name w:val="xl29"/>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auto"/>
      <w:sz w:val="22"/>
      <w:szCs w:val="22"/>
    </w:rPr>
  </w:style>
  <w:style w:type="paragraph" w:customStyle="1" w:styleId="xl30">
    <w:name w:val="xl30"/>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2"/>
      <w:szCs w:val="22"/>
    </w:rPr>
  </w:style>
  <w:style w:type="paragraph" w:customStyle="1" w:styleId="xl31">
    <w:name w:val="xl31"/>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2">
    <w:name w:val="xl3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33">
    <w:name w:val="xl33"/>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34">
    <w:name w:val="xl34"/>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5">
    <w:name w:val="xl35"/>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6">
    <w:name w:val="xl36"/>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7">
    <w:name w:val="xl3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numbering" w:customStyle="1" w:styleId="1160">
    <w:name w:val="Нет списка116"/>
    <w:next w:val="a4"/>
    <w:semiHidden/>
    <w:rsid w:val="009277C8"/>
  </w:style>
  <w:style w:type="character" w:customStyle="1" w:styleId="1ffff9">
    <w:name w:val="Маркированный_1 Знак Знак Знак"/>
    <w:semiHidden/>
    <w:rsid w:val="009277C8"/>
    <w:rPr>
      <w:sz w:val="24"/>
      <w:szCs w:val="24"/>
      <w:lang w:val="ru-RU" w:eastAsia="ru-RU" w:bidi="ar-SA"/>
    </w:rPr>
  </w:style>
  <w:style w:type="paragraph" w:customStyle="1" w:styleId="xl38">
    <w:name w:val="xl3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39">
    <w:name w:val="xl39"/>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40">
    <w:name w:val="xl4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1">
    <w:name w:val="xl41"/>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42">
    <w:name w:val="xl4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3">
    <w:name w:val="xl43"/>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4">
    <w:name w:val="xl4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5">
    <w:name w:val="xl45"/>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46">
    <w:name w:val="xl46"/>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7">
    <w:name w:val="xl4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8">
    <w:name w:val="xl48"/>
    <w:basedOn w:val="a1"/>
    <w:uiPriority w:val="99"/>
    <w:semiHidden/>
    <w:qFormat/>
    <w:rsid w:val="009277C8"/>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49">
    <w:name w:val="xl49"/>
    <w:basedOn w:val="a1"/>
    <w:uiPriority w:val="99"/>
    <w:semiHidden/>
    <w:qFormat/>
    <w:rsid w:val="009277C8"/>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50">
    <w:name w:val="xl5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51">
    <w:name w:val="xl51"/>
    <w:basedOn w:val="a1"/>
    <w:uiPriority w:val="99"/>
    <w:semiHidden/>
    <w:qFormat/>
    <w:rsid w:val="009277C8"/>
    <w:pPr>
      <w:pBdr>
        <w:left w:val="single" w:sz="4" w:space="0" w:color="auto"/>
        <w:right w:val="single" w:sz="4" w:space="0" w:color="auto"/>
      </w:pBdr>
      <w:spacing w:before="100" w:beforeAutospacing="1" w:after="100" w:afterAutospacing="1"/>
      <w:jc w:val="center"/>
    </w:pPr>
    <w:rPr>
      <w:color w:val="auto"/>
    </w:rPr>
  </w:style>
  <w:style w:type="paragraph" w:customStyle="1" w:styleId="xl52">
    <w:name w:val="xl52"/>
    <w:basedOn w:val="a1"/>
    <w:uiPriority w:val="99"/>
    <w:semiHidden/>
    <w:qFormat/>
    <w:rsid w:val="009277C8"/>
    <w:pPr>
      <w:pBdr>
        <w:left w:val="single" w:sz="4" w:space="0" w:color="auto"/>
        <w:right w:val="single" w:sz="4" w:space="0" w:color="auto"/>
      </w:pBdr>
      <w:spacing w:before="100" w:beforeAutospacing="1" w:after="100" w:afterAutospacing="1"/>
    </w:pPr>
    <w:rPr>
      <w:color w:val="auto"/>
    </w:rPr>
  </w:style>
  <w:style w:type="paragraph" w:customStyle="1" w:styleId="xl53">
    <w:name w:val="xl53"/>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qFormat/>
    <w:rsid w:val="009277C8"/>
    <w:pPr>
      <w:pBdr>
        <w:left w:val="single" w:sz="4" w:space="0" w:color="auto"/>
        <w:right w:val="single" w:sz="4" w:space="0" w:color="auto"/>
      </w:pBdr>
      <w:spacing w:before="100" w:beforeAutospacing="1" w:after="100" w:afterAutospacing="1"/>
    </w:pPr>
    <w:rPr>
      <w:b/>
      <w:bCs/>
      <w:color w:val="auto"/>
    </w:rPr>
  </w:style>
  <w:style w:type="paragraph" w:customStyle="1" w:styleId="xl23">
    <w:name w:val="xl23"/>
    <w:basedOn w:val="a1"/>
    <w:uiPriority w:val="99"/>
    <w:semiHidden/>
    <w:qFormat/>
    <w:rsid w:val="009277C8"/>
    <w:pPr>
      <w:pBdr>
        <w:left w:val="single" w:sz="8" w:space="0" w:color="auto"/>
        <w:bottom w:val="single" w:sz="8" w:space="0" w:color="auto"/>
        <w:right w:val="single" w:sz="8" w:space="0" w:color="auto"/>
      </w:pBdr>
      <w:spacing w:before="100" w:beforeAutospacing="1" w:after="100" w:afterAutospacing="1"/>
      <w:jc w:val="center"/>
    </w:pPr>
    <w:rPr>
      <w:color w:val="auto"/>
    </w:rPr>
  </w:style>
  <w:style w:type="numbering" w:customStyle="1" w:styleId="1111111">
    <w:name w:val="1 / 1.1 / 1.1.11"/>
    <w:basedOn w:val="a4"/>
    <w:next w:val="111111"/>
    <w:semiHidden/>
    <w:rsid w:val="009277C8"/>
  </w:style>
  <w:style w:type="numbering" w:customStyle="1" w:styleId="1ai1">
    <w:name w:val="1 / a / i1"/>
    <w:basedOn w:val="a4"/>
    <w:next w:val="1ai"/>
    <w:semiHidden/>
    <w:rsid w:val="009277C8"/>
  </w:style>
  <w:style w:type="numbering" w:customStyle="1" w:styleId="1ffffa">
    <w:name w:val="Статья / Раздел1"/>
    <w:basedOn w:val="a4"/>
    <w:next w:val="afffffffffffff8"/>
    <w:semiHidden/>
    <w:rsid w:val="009277C8"/>
  </w:style>
  <w:style w:type="character" w:customStyle="1" w:styleId="3ff3">
    <w:name w:val="Знак3 Знак Знак"/>
    <w:aliases w:val="Знак3 Знак1"/>
    <w:uiPriority w:val="9"/>
    <w:rsid w:val="009277C8"/>
    <w:rPr>
      <w:b/>
      <w:sz w:val="24"/>
      <w:szCs w:val="24"/>
      <w:u w:val="single"/>
      <w:lang w:val="ru-RU" w:eastAsia="ru-RU" w:bidi="ar-SA"/>
    </w:rPr>
  </w:style>
  <w:style w:type="character" w:customStyle="1" w:styleId="affffffffffffff2">
    <w:name w:val="Подчеркнутый Знак Знак Знак"/>
    <w:semiHidden/>
    <w:rsid w:val="009277C8"/>
    <w:rPr>
      <w:sz w:val="24"/>
      <w:szCs w:val="24"/>
      <w:u w:val="single"/>
      <w:lang w:val="ru-RU" w:eastAsia="ru-RU" w:bidi="ar-SA"/>
    </w:rPr>
  </w:style>
  <w:style w:type="character" w:customStyle="1" w:styleId="1ffffb">
    <w:name w:val="Маркированный_1 Знак Знак Знак Знак"/>
    <w:semiHidden/>
    <w:rsid w:val="009277C8"/>
    <w:rPr>
      <w:sz w:val="24"/>
      <w:szCs w:val="24"/>
      <w:lang w:val="ru-RU" w:eastAsia="ru-RU" w:bidi="ar-SA"/>
    </w:rPr>
  </w:style>
  <w:style w:type="character" w:customStyle="1" w:styleId="2ffc">
    <w:name w:val="Знак2 Знак Знак"/>
    <w:semiHidden/>
    <w:rsid w:val="009277C8"/>
    <w:rPr>
      <w:b/>
      <w:bCs/>
      <w:sz w:val="24"/>
      <w:szCs w:val="24"/>
      <w:lang w:val="ru-RU" w:eastAsia="ru-RU" w:bidi="ar-SA"/>
    </w:rPr>
  </w:style>
  <w:style w:type="character" w:customStyle="1" w:styleId="1ffffc">
    <w:name w:val="Подчеркнутый Знак Знак1"/>
    <w:semiHidden/>
    <w:rsid w:val="009277C8"/>
    <w:rPr>
      <w:sz w:val="24"/>
      <w:szCs w:val="24"/>
      <w:u w:val="single"/>
      <w:lang w:val="ru-RU" w:eastAsia="ru-RU" w:bidi="ar-SA"/>
    </w:rPr>
  </w:style>
  <w:style w:type="numbering" w:customStyle="1" w:styleId="2150">
    <w:name w:val="Нет списка215"/>
    <w:next w:val="a4"/>
    <w:semiHidden/>
    <w:rsid w:val="009277C8"/>
  </w:style>
  <w:style w:type="numbering" w:customStyle="1" w:styleId="1111112">
    <w:name w:val="1 / 1.1 / 1.1.12"/>
    <w:basedOn w:val="a4"/>
    <w:next w:val="111111"/>
    <w:semiHidden/>
    <w:rsid w:val="009277C8"/>
  </w:style>
  <w:style w:type="numbering" w:customStyle="1" w:styleId="1ai2">
    <w:name w:val="1 / a / i2"/>
    <w:basedOn w:val="a4"/>
    <w:next w:val="1ai"/>
    <w:semiHidden/>
    <w:rsid w:val="009277C8"/>
  </w:style>
  <w:style w:type="numbering" w:customStyle="1" w:styleId="2ffd">
    <w:name w:val="Статья / Раздел2"/>
    <w:basedOn w:val="a4"/>
    <w:next w:val="afffffffffffff8"/>
    <w:semiHidden/>
    <w:rsid w:val="009277C8"/>
  </w:style>
  <w:style w:type="paragraph" w:customStyle="1" w:styleId="S5">
    <w:name w:val="S_Обычный в таблице"/>
    <w:basedOn w:val="a1"/>
    <w:link w:val="S6"/>
    <w:qFormat/>
    <w:rsid w:val="009277C8"/>
    <w:pPr>
      <w:spacing w:line="360" w:lineRule="auto"/>
      <w:jc w:val="center"/>
    </w:pPr>
    <w:rPr>
      <w:color w:val="auto"/>
    </w:rPr>
  </w:style>
  <w:style w:type="character" w:customStyle="1" w:styleId="S6">
    <w:name w:val="S_Обычный в таблице Знак"/>
    <w:link w:val="S5"/>
    <w:rsid w:val="009277C8"/>
    <w:rPr>
      <w:rFonts w:ascii="Times New Roman" w:eastAsia="Times New Roman" w:hAnsi="Times New Roman"/>
      <w:sz w:val="24"/>
      <w:szCs w:val="24"/>
    </w:rPr>
  </w:style>
  <w:style w:type="paragraph" w:customStyle="1" w:styleId="S7">
    <w:name w:val="S_Титульный"/>
    <w:basedOn w:val="affffffffffff5"/>
    <w:uiPriority w:val="99"/>
    <w:qFormat/>
    <w:rsid w:val="009277C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2"/>
    <w:rsid w:val="009277C8"/>
  </w:style>
  <w:style w:type="paragraph" w:customStyle="1" w:styleId="S">
    <w:name w:val="S_Таблица"/>
    <w:basedOn w:val="a1"/>
    <w:uiPriority w:val="99"/>
    <w:qFormat/>
    <w:rsid w:val="009277C8"/>
    <w:pPr>
      <w:numPr>
        <w:numId w:val="21"/>
      </w:numPr>
      <w:spacing w:line="360" w:lineRule="auto"/>
      <w:ind w:right="-6"/>
      <w:jc w:val="right"/>
    </w:pPr>
    <w:rPr>
      <w:color w:val="auto"/>
    </w:rPr>
  </w:style>
  <w:style w:type="paragraph" w:customStyle="1" w:styleId="OTCHET00">
    <w:name w:val="OTCHET_00"/>
    <w:basedOn w:val="a1"/>
    <w:uiPriority w:val="99"/>
    <w:qFormat/>
    <w:rsid w:val="009277C8"/>
    <w:pPr>
      <w:tabs>
        <w:tab w:val="left" w:pos="709"/>
        <w:tab w:val="left" w:pos="3402"/>
      </w:tabs>
      <w:spacing w:line="360" w:lineRule="auto"/>
      <w:jc w:val="both"/>
    </w:pPr>
    <w:rPr>
      <w:rFonts w:ascii="NTTimes/Cyrillic" w:hAnsi="NTTimes/Cyrillic" w:cs="NTTimes/Cyrillic"/>
      <w:color w:val="auto"/>
    </w:rPr>
  </w:style>
  <w:style w:type="paragraph" w:customStyle="1" w:styleId="affffffffffffff3">
    <w:name w:val="В таблице"/>
    <w:basedOn w:val="a1"/>
    <w:uiPriority w:val="99"/>
    <w:qFormat/>
    <w:rsid w:val="009277C8"/>
    <w:pPr>
      <w:spacing w:line="360" w:lineRule="auto"/>
      <w:jc w:val="center"/>
    </w:pPr>
    <w:rPr>
      <w:color w:val="auto"/>
    </w:rPr>
  </w:style>
  <w:style w:type="paragraph" w:customStyle="1" w:styleId="S8">
    <w:name w:val="S_Обычный с подчеркиванием"/>
    <w:basedOn w:val="a1"/>
    <w:link w:val="S9"/>
    <w:qFormat/>
    <w:rsid w:val="009277C8"/>
    <w:pPr>
      <w:spacing w:line="360" w:lineRule="auto"/>
      <w:ind w:firstLine="709"/>
      <w:jc w:val="both"/>
    </w:pPr>
    <w:rPr>
      <w:color w:val="auto"/>
      <w:u w:val="single"/>
    </w:rPr>
  </w:style>
  <w:style w:type="character" w:customStyle="1" w:styleId="S9">
    <w:name w:val="S_Обычный с подчеркиванием Знак"/>
    <w:link w:val="S8"/>
    <w:rsid w:val="009277C8"/>
    <w:rPr>
      <w:rFonts w:ascii="Times New Roman" w:eastAsia="Times New Roman" w:hAnsi="Times New Roman"/>
      <w:sz w:val="24"/>
      <w:szCs w:val="24"/>
      <w:u w:val="single"/>
    </w:rPr>
  </w:style>
  <w:style w:type="paragraph" w:customStyle="1" w:styleId="xl56">
    <w:name w:val="xl56"/>
    <w:basedOn w:val="a1"/>
    <w:uiPriority w:val="99"/>
    <w:qFormat/>
    <w:rsid w:val="009277C8"/>
    <w:pPr>
      <w:pBdr>
        <w:top w:val="single" w:sz="4" w:space="0" w:color="auto"/>
        <w:left w:val="single" w:sz="4" w:space="0" w:color="auto"/>
        <w:right w:val="single" w:sz="4" w:space="0" w:color="auto"/>
      </w:pBdr>
      <w:spacing w:before="100" w:beforeAutospacing="1" w:after="100" w:afterAutospacing="1"/>
      <w:textAlignment w:val="center"/>
    </w:pPr>
    <w:rPr>
      <w:color w:val="auto"/>
    </w:rPr>
  </w:style>
  <w:style w:type="paragraph" w:customStyle="1" w:styleId="xl57">
    <w:name w:val="xl57"/>
    <w:basedOn w:val="a1"/>
    <w:uiPriority w:val="99"/>
    <w:qFormat/>
    <w:rsid w:val="009277C8"/>
    <w:pPr>
      <w:pBdr>
        <w:top w:val="single" w:sz="4" w:space="0" w:color="auto"/>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58">
    <w:name w:val="xl58"/>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59">
    <w:name w:val="xl59"/>
    <w:basedOn w:val="a1"/>
    <w:uiPriority w:val="99"/>
    <w:qFormat/>
    <w:rsid w:val="009277C8"/>
    <w:pPr>
      <w:pBdr>
        <w:left w:val="single" w:sz="4" w:space="0" w:color="auto"/>
        <w:right w:val="single" w:sz="4" w:space="0" w:color="auto"/>
      </w:pBdr>
      <w:spacing w:before="100" w:beforeAutospacing="1" w:after="100" w:afterAutospacing="1"/>
      <w:jc w:val="right"/>
      <w:textAlignment w:val="center"/>
    </w:pPr>
    <w:rPr>
      <w:color w:val="auto"/>
    </w:rPr>
  </w:style>
  <w:style w:type="paragraph" w:customStyle="1" w:styleId="xl60">
    <w:name w:val="xl60"/>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61">
    <w:name w:val="xl61"/>
    <w:basedOn w:val="a1"/>
    <w:uiPriority w:val="99"/>
    <w:qFormat/>
    <w:rsid w:val="009277C8"/>
    <w:pPr>
      <w:pBdr>
        <w:left w:val="single" w:sz="4" w:space="0" w:color="auto"/>
        <w:right w:val="single" w:sz="4" w:space="0" w:color="auto"/>
      </w:pBdr>
      <w:spacing w:before="100" w:beforeAutospacing="1" w:after="100" w:afterAutospacing="1"/>
      <w:jc w:val="center"/>
      <w:textAlignment w:val="center"/>
    </w:pPr>
    <w:rPr>
      <w:color w:val="auto"/>
    </w:rPr>
  </w:style>
  <w:style w:type="table" w:customStyle="1" w:styleId="1111">
    <w:name w:val="Сетка таблицы11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Перечисление 1"/>
    <w:basedOn w:val="a1"/>
    <w:uiPriority w:val="99"/>
    <w:qFormat/>
    <w:rsid w:val="009277C8"/>
    <w:pPr>
      <w:tabs>
        <w:tab w:val="num" w:pos="360"/>
      </w:tabs>
      <w:ind w:left="360" w:hanging="360"/>
    </w:pPr>
    <w:rPr>
      <w:rFonts w:ascii="Arial" w:hAnsi="Arial" w:cs="Arial"/>
      <w:color w:val="auto"/>
      <w:szCs w:val="20"/>
    </w:rPr>
  </w:style>
  <w:style w:type="paragraph" w:customStyle="1" w:styleId="affffffffffffff4">
    <w:name w:val="Маркированный текст"/>
    <w:basedOn w:val="1ffffd"/>
    <w:uiPriority w:val="99"/>
    <w:qFormat/>
    <w:rsid w:val="009277C8"/>
    <w:pPr>
      <w:tabs>
        <w:tab w:val="clear" w:pos="360"/>
        <w:tab w:val="num" w:pos="240"/>
        <w:tab w:val="num" w:pos="1429"/>
      </w:tabs>
      <w:ind w:left="0" w:firstLine="0"/>
      <w:jc w:val="both"/>
    </w:pPr>
    <w:rPr>
      <w:sz w:val="22"/>
    </w:rPr>
  </w:style>
  <w:style w:type="character" w:customStyle="1" w:styleId="Sa">
    <w:name w:val="S_Обычный Знак Знак"/>
    <w:rsid w:val="009277C8"/>
    <w:rPr>
      <w:sz w:val="24"/>
      <w:szCs w:val="24"/>
      <w:lang w:val="ru-RU" w:eastAsia="ru-RU" w:bidi="ar-SA"/>
    </w:rPr>
  </w:style>
  <w:style w:type="paragraph" w:customStyle="1" w:styleId="a0">
    <w:name w:val="СписокМаркер"/>
    <w:basedOn w:val="ab"/>
    <w:uiPriority w:val="99"/>
    <w:qFormat/>
    <w:rsid w:val="009277C8"/>
    <w:pPr>
      <w:numPr>
        <w:numId w:val="25"/>
      </w:numPr>
      <w:autoSpaceDE w:val="0"/>
      <w:autoSpaceDN w:val="0"/>
      <w:spacing w:after="0" w:line="360" w:lineRule="auto"/>
      <w:jc w:val="both"/>
    </w:pPr>
    <w:rPr>
      <w:rFonts w:eastAsia="Times New Roman"/>
      <w:color w:val="auto"/>
      <w:szCs w:val="20"/>
      <w:lang w:eastAsia="zh-CN" w:bidi="he-IL"/>
    </w:rPr>
  </w:style>
  <w:style w:type="paragraph" w:customStyle="1" w:styleId="consnormal0">
    <w:name w:val="consnormal"/>
    <w:basedOn w:val="a1"/>
    <w:uiPriority w:val="99"/>
    <w:qFormat/>
    <w:rsid w:val="009277C8"/>
    <w:pPr>
      <w:spacing w:before="100" w:beforeAutospacing="1" w:after="100" w:afterAutospacing="1"/>
    </w:pPr>
    <w:rPr>
      <w:color w:val="auto"/>
    </w:rPr>
  </w:style>
  <w:style w:type="character" w:customStyle="1" w:styleId="3ff4">
    <w:name w:val="Заголовок 3 Знак Знак Знак"/>
    <w:rsid w:val="009277C8"/>
    <w:rPr>
      <w:rFonts w:ascii="Arial" w:hAnsi="Arial" w:cs="Arial"/>
      <w:b/>
      <w:bCs/>
      <w:sz w:val="26"/>
      <w:szCs w:val="26"/>
      <w:lang w:val="ru-RU" w:eastAsia="ru-RU" w:bidi="ar-SA"/>
    </w:rPr>
  </w:style>
  <w:style w:type="character" w:customStyle="1" w:styleId="mw-headline">
    <w:name w:val="mw-headline"/>
    <w:basedOn w:val="a2"/>
    <w:rsid w:val="009277C8"/>
  </w:style>
  <w:style w:type="paragraph" w:customStyle="1" w:styleId="textr">
    <w:name w:val="text_r"/>
    <w:basedOn w:val="a1"/>
    <w:uiPriority w:val="99"/>
    <w:qFormat/>
    <w:rsid w:val="009277C8"/>
    <w:pPr>
      <w:spacing w:before="100" w:beforeAutospacing="1" w:after="100" w:afterAutospacing="1" w:line="360" w:lineRule="auto"/>
      <w:jc w:val="right"/>
    </w:pPr>
    <w:rPr>
      <w:rFonts w:ascii="Arial" w:hAnsi="Arial" w:cs="Arial"/>
      <w:color w:val="222222"/>
      <w:sz w:val="20"/>
      <w:szCs w:val="20"/>
    </w:rPr>
  </w:style>
  <w:style w:type="character" w:customStyle="1" w:styleId="w300">
    <w:name w:val="w300"/>
    <w:basedOn w:val="a2"/>
    <w:rsid w:val="009277C8"/>
  </w:style>
  <w:style w:type="character" w:customStyle="1" w:styleId="11a">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1 порядок Знак"/>
    <w:rsid w:val="009277C8"/>
    <w:rPr>
      <w:bCs/>
      <w:sz w:val="28"/>
      <w:szCs w:val="28"/>
    </w:rPr>
  </w:style>
  <w:style w:type="paragraph" w:customStyle="1" w:styleId="CharChar3">
    <w:name w:val="Char Char3"/>
    <w:basedOn w:val="a1"/>
    <w:rsid w:val="009277C8"/>
    <w:pPr>
      <w:autoSpaceDE w:val="0"/>
      <w:autoSpaceDN w:val="0"/>
      <w:spacing w:after="160" w:line="240" w:lineRule="exact"/>
    </w:pPr>
    <w:rPr>
      <w:rFonts w:ascii="Arial" w:eastAsia="MS Mincho" w:hAnsi="Arial" w:cs="Arial"/>
      <w:b/>
      <w:color w:val="auto"/>
      <w:sz w:val="20"/>
      <w:szCs w:val="20"/>
      <w:lang w:val="en-US" w:eastAsia="de-DE"/>
    </w:rPr>
  </w:style>
  <w:style w:type="numbering" w:customStyle="1" w:styleId="361">
    <w:name w:val="Нет списка36"/>
    <w:next w:val="a4"/>
    <w:semiHidden/>
    <w:rsid w:val="009277C8"/>
  </w:style>
  <w:style w:type="character" w:customStyle="1" w:styleId="FontStyle39">
    <w:name w:val="Font Style39"/>
    <w:rsid w:val="009277C8"/>
    <w:rPr>
      <w:rFonts w:ascii="Times New Roman" w:hAnsi="Times New Roman" w:cs="Times New Roman"/>
      <w:sz w:val="16"/>
      <w:szCs w:val="16"/>
    </w:rPr>
  </w:style>
  <w:style w:type="character" w:customStyle="1" w:styleId="FontStyle43">
    <w:name w:val="Font Style43"/>
    <w:rsid w:val="009277C8"/>
    <w:rPr>
      <w:rFonts w:ascii="Times New Roman" w:hAnsi="Times New Roman" w:cs="Times New Roman"/>
      <w:sz w:val="16"/>
      <w:szCs w:val="16"/>
    </w:rPr>
  </w:style>
  <w:style w:type="paragraph" w:customStyle="1" w:styleId="910">
    <w:name w:val="Заголовок 91"/>
    <w:uiPriority w:val="99"/>
    <w:qFormat/>
    <w:rsid w:val="009277C8"/>
    <w:pPr>
      <w:keepNext/>
      <w:jc w:val="center"/>
    </w:pPr>
    <w:rPr>
      <w:rFonts w:ascii="Arial" w:eastAsia="Times New Roman" w:hAnsi="Arial"/>
      <w:snapToGrid w:val="0"/>
      <w:color w:val="000000"/>
      <w:sz w:val="28"/>
    </w:rPr>
  </w:style>
  <w:style w:type="numbering" w:customStyle="1" w:styleId="1111113">
    <w:name w:val="1 / 1.1 / 1.1.13"/>
    <w:basedOn w:val="a4"/>
    <w:next w:val="111111"/>
    <w:semiHidden/>
    <w:rsid w:val="009277C8"/>
  </w:style>
  <w:style w:type="numbering" w:customStyle="1" w:styleId="1ai3">
    <w:name w:val="1 / a / i3"/>
    <w:basedOn w:val="a4"/>
    <w:next w:val="1ai"/>
    <w:semiHidden/>
    <w:rsid w:val="009277C8"/>
  </w:style>
  <w:style w:type="numbering" w:customStyle="1" w:styleId="3ff5">
    <w:name w:val="Статья / Раздел3"/>
    <w:basedOn w:val="a4"/>
    <w:next w:val="afffffffffffff8"/>
    <w:semiHidden/>
    <w:rsid w:val="009277C8"/>
  </w:style>
  <w:style w:type="numbering" w:customStyle="1" w:styleId="1170">
    <w:name w:val="Нет списка117"/>
    <w:next w:val="a4"/>
    <w:semiHidden/>
    <w:rsid w:val="009277C8"/>
  </w:style>
  <w:style w:type="numbering" w:customStyle="1" w:styleId="11111111">
    <w:name w:val="1 / 1.1 / 1.1.111"/>
    <w:basedOn w:val="a4"/>
    <w:next w:val="111111"/>
    <w:semiHidden/>
    <w:rsid w:val="009277C8"/>
  </w:style>
  <w:style w:type="numbering" w:customStyle="1" w:styleId="1ai11">
    <w:name w:val="1 / a / i11"/>
    <w:basedOn w:val="a4"/>
    <w:next w:val="1ai"/>
    <w:semiHidden/>
    <w:rsid w:val="009277C8"/>
  </w:style>
  <w:style w:type="numbering" w:customStyle="1" w:styleId="11b">
    <w:name w:val="Статья / Раздел11"/>
    <w:basedOn w:val="a4"/>
    <w:next w:val="afffffffffffff8"/>
    <w:semiHidden/>
    <w:rsid w:val="009277C8"/>
  </w:style>
  <w:style w:type="numbering" w:customStyle="1" w:styleId="2160">
    <w:name w:val="Нет списка216"/>
    <w:next w:val="a4"/>
    <w:semiHidden/>
    <w:rsid w:val="009277C8"/>
  </w:style>
  <w:style w:type="numbering" w:customStyle="1" w:styleId="11111121">
    <w:name w:val="1 / 1.1 / 1.1.121"/>
    <w:basedOn w:val="a4"/>
    <w:next w:val="111111"/>
    <w:semiHidden/>
    <w:rsid w:val="009277C8"/>
  </w:style>
  <w:style w:type="numbering" w:customStyle="1" w:styleId="1ai21">
    <w:name w:val="1 / a / i21"/>
    <w:basedOn w:val="a4"/>
    <w:next w:val="1ai"/>
    <w:semiHidden/>
    <w:rsid w:val="009277C8"/>
  </w:style>
  <w:style w:type="numbering" w:customStyle="1" w:styleId="217">
    <w:name w:val="Статья / Раздел21"/>
    <w:basedOn w:val="a4"/>
    <w:next w:val="afffffffffffff8"/>
    <w:semiHidden/>
    <w:rsid w:val="009277C8"/>
  </w:style>
  <w:style w:type="paragraph" w:customStyle="1" w:styleId="11c">
    <w:name w:val="Заголовок 11"/>
    <w:basedOn w:val="15"/>
    <w:uiPriority w:val="99"/>
    <w:qFormat/>
    <w:rsid w:val="009277C8"/>
    <w:pPr>
      <w:tabs>
        <w:tab w:val="clear" w:pos="360"/>
      </w:tabs>
      <w:spacing w:line="240" w:lineRule="auto"/>
      <w:ind w:left="0" w:firstLine="0"/>
      <w:jc w:val="left"/>
    </w:pPr>
    <w:rPr>
      <w:rFonts w:eastAsia="Times New Roman"/>
      <w:b w:val="0"/>
      <w:caps/>
      <w:color w:val="auto"/>
      <w:sz w:val="24"/>
      <w:szCs w:val="24"/>
      <w:lang w:val="x-none" w:eastAsia="x-none"/>
    </w:rPr>
  </w:style>
  <w:style w:type="paragraph" w:customStyle="1" w:styleId="affffffffffffff5">
    <w:name w:val="Знак Знак Знак Знак Знак Знак Знак Знак Знак Знак Знак Знак Знак Знак Знак Знак Знак Знак Знак Знак Знак Знак"/>
    <w:basedOn w:val="a1"/>
    <w:autoRedefine/>
    <w:uiPriority w:val="99"/>
    <w:qFormat/>
    <w:rsid w:val="009277C8"/>
    <w:pPr>
      <w:spacing w:after="160" w:line="240" w:lineRule="exact"/>
    </w:pPr>
    <w:rPr>
      <w:color w:val="auto"/>
      <w:sz w:val="28"/>
      <w:szCs w:val="20"/>
      <w:lang w:val="en-US" w:eastAsia="en-US"/>
    </w:rPr>
  </w:style>
  <w:style w:type="character" w:customStyle="1" w:styleId="FontStyle42">
    <w:name w:val="Font Style42"/>
    <w:rsid w:val="009277C8"/>
    <w:rPr>
      <w:rFonts w:ascii="Times New Roman" w:hAnsi="Times New Roman" w:cs="Times New Roman"/>
      <w:sz w:val="16"/>
      <w:szCs w:val="16"/>
    </w:rPr>
  </w:style>
  <w:style w:type="character" w:customStyle="1" w:styleId="172">
    <w:name w:val="Знак Знак17"/>
    <w:rsid w:val="009277C8"/>
    <w:rPr>
      <w:sz w:val="24"/>
      <w:szCs w:val="24"/>
      <w:lang w:val="ru-RU" w:eastAsia="ru-RU" w:bidi="ar-SA"/>
    </w:rPr>
  </w:style>
  <w:style w:type="character" w:customStyle="1" w:styleId="218">
    <w:name w:val="Знак2 Знак Знак1"/>
    <w:locked/>
    <w:rsid w:val="009277C8"/>
    <w:rPr>
      <w:rFonts w:eastAsia="Arial Unicode MS"/>
      <w:sz w:val="28"/>
      <w:szCs w:val="24"/>
      <w:lang w:val="ru-RU" w:eastAsia="ru-RU" w:bidi="ar-SA"/>
    </w:rPr>
  </w:style>
  <w:style w:type="character" w:customStyle="1" w:styleId="124">
    <w:name w:val="Знак12"/>
    <w:semiHidden/>
    <w:rsid w:val="009277C8"/>
    <w:rPr>
      <w:rFonts w:ascii="Arial" w:hAnsi="Arial" w:cs="Arial" w:hint="default"/>
      <w:b/>
      <w:bCs/>
      <w:i/>
      <w:iCs/>
      <w:sz w:val="28"/>
      <w:szCs w:val="28"/>
      <w:lang w:val="ru-RU" w:eastAsia="ru-RU" w:bidi="ar-SA"/>
    </w:rPr>
  </w:style>
  <w:style w:type="character" w:customStyle="1" w:styleId="324">
    <w:name w:val="Знак3 Знак Знак2"/>
    <w:semiHidden/>
    <w:rsid w:val="009277C8"/>
    <w:rPr>
      <w:b/>
      <w:bCs w:val="0"/>
      <w:sz w:val="24"/>
      <w:szCs w:val="24"/>
      <w:u w:val="single"/>
      <w:lang w:val="ru-RU" w:eastAsia="ru-RU" w:bidi="ar-SA"/>
    </w:rPr>
  </w:style>
  <w:style w:type="character" w:customStyle="1" w:styleId="226">
    <w:name w:val="Знак2 Знак Знак2"/>
    <w:semiHidden/>
    <w:rsid w:val="009277C8"/>
    <w:rPr>
      <w:b/>
      <w:bCs/>
      <w:sz w:val="24"/>
      <w:szCs w:val="24"/>
      <w:lang w:val="ru-RU" w:eastAsia="ru-RU" w:bidi="ar-SA"/>
    </w:rPr>
  </w:style>
  <w:style w:type="character" w:customStyle="1" w:styleId="219">
    <w:name w:val="Знак21"/>
    <w:semiHidden/>
    <w:rsid w:val="009277C8"/>
    <w:rPr>
      <w:b/>
      <w:bCs/>
      <w:sz w:val="24"/>
      <w:szCs w:val="24"/>
      <w:lang w:val="ru-RU" w:eastAsia="ru-RU" w:bidi="ar-SA"/>
    </w:rPr>
  </w:style>
  <w:style w:type="paragraph" w:customStyle="1" w:styleId="affffffffffffff6">
    <w:name w:val="Таблица центр"/>
    <w:basedOn w:val="a1"/>
    <w:uiPriority w:val="99"/>
    <w:qFormat/>
    <w:rsid w:val="009277C8"/>
    <w:pPr>
      <w:spacing w:before="40" w:after="40"/>
      <w:jc w:val="center"/>
    </w:pPr>
    <w:rPr>
      <w:rFonts w:ascii="Arial" w:hAnsi="Arial"/>
      <w:snapToGrid w:val="0"/>
      <w:color w:val="auto"/>
      <w:sz w:val="22"/>
      <w:szCs w:val="20"/>
    </w:rPr>
  </w:style>
  <w:style w:type="paragraph" w:customStyle="1" w:styleId="-0">
    <w:name w:val="Раздел-табл заг"/>
    <w:basedOn w:val="a1"/>
    <w:uiPriority w:val="99"/>
    <w:qFormat/>
    <w:rsid w:val="009277C8"/>
    <w:pPr>
      <w:keepNext/>
      <w:pBdr>
        <w:top w:val="single" w:sz="6" w:space="4" w:color="FFFFFF"/>
        <w:bottom w:val="single" w:sz="6" w:space="4" w:color="FFFFFF"/>
      </w:pBdr>
      <w:spacing w:before="360" w:line="288" w:lineRule="auto"/>
      <w:ind w:left="1701"/>
      <w:outlineLvl w:val="2"/>
    </w:pPr>
    <w:rPr>
      <w:rFonts w:ascii="Arial" w:hAnsi="Arial"/>
      <w:b/>
      <w:caps/>
      <w:color w:val="auto"/>
      <w:sz w:val="26"/>
      <w:szCs w:val="20"/>
    </w:rPr>
  </w:style>
  <w:style w:type="paragraph" w:customStyle="1" w:styleId="0-">
    <w:name w:val="Таблица 0-ж"/>
    <w:basedOn w:val="a1"/>
    <w:uiPriority w:val="99"/>
    <w:qFormat/>
    <w:rsid w:val="009277C8"/>
    <w:pPr>
      <w:spacing w:before="80" w:after="80"/>
    </w:pPr>
    <w:rPr>
      <w:rFonts w:ascii="Arial" w:hAnsi="Arial"/>
      <w:b/>
      <w:color w:val="auto"/>
      <w:sz w:val="22"/>
      <w:szCs w:val="20"/>
    </w:rPr>
  </w:style>
  <w:style w:type="paragraph" w:customStyle="1" w:styleId="3ff6">
    <w:name w:val="3"/>
    <w:basedOn w:val="a1"/>
    <w:uiPriority w:val="99"/>
    <w:qFormat/>
    <w:rsid w:val="009277C8"/>
    <w:pPr>
      <w:spacing w:before="240" w:line="288" w:lineRule="auto"/>
      <w:ind w:left="567"/>
    </w:pPr>
    <w:rPr>
      <w:rFonts w:ascii="Arial" w:hAnsi="Arial"/>
      <w:b/>
      <w:caps/>
      <w:color w:val="auto"/>
      <w:sz w:val="40"/>
      <w:szCs w:val="20"/>
    </w:rPr>
  </w:style>
  <w:style w:type="paragraph" w:customStyle="1" w:styleId="03">
    <w:name w:val="Таблица 0"/>
    <w:basedOn w:val="a1"/>
    <w:uiPriority w:val="99"/>
    <w:qFormat/>
    <w:rsid w:val="009277C8"/>
    <w:pPr>
      <w:spacing w:before="80" w:after="80"/>
    </w:pPr>
    <w:rPr>
      <w:rFonts w:ascii="Arial" w:hAnsi="Arial"/>
      <w:color w:val="auto"/>
      <w:sz w:val="22"/>
      <w:szCs w:val="20"/>
    </w:rPr>
  </w:style>
  <w:style w:type="paragraph" w:customStyle="1" w:styleId="affffffffffffff7">
    <w:name w:val="Таблица первая стр"/>
    <w:basedOn w:val="affffffffffffff6"/>
    <w:uiPriority w:val="99"/>
    <w:qFormat/>
    <w:rsid w:val="009277C8"/>
    <w:pPr>
      <w:ind w:right="57"/>
      <w:jc w:val="right"/>
    </w:pPr>
  </w:style>
  <w:style w:type="paragraph" w:customStyle="1" w:styleId="1ffffe">
    <w:name w:val="Таблица 1"/>
    <w:basedOn w:val="a1"/>
    <w:uiPriority w:val="99"/>
    <w:qFormat/>
    <w:rsid w:val="009277C8"/>
    <w:pPr>
      <w:spacing w:before="80" w:after="80"/>
      <w:ind w:left="567"/>
      <w:jc w:val="right"/>
    </w:pPr>
    <w:rPr>
      <w:rFonts w:ascii="Arial" w:hAnsi="Arial"/>
      <w:b/>
      <w:color w:val="auto"/>
      <w:sz w:val="22"/>
      <w:szCs w:val="20"/>
    </w:rPr>
  </w:style>
  <w:style w:type="paragraph" w:customStyle="1" w:styleId="-9">
    <w:name w:val="Раздел-табл подзаг"/>
    <w:basedOn w:val="a1"/>
    <w:uiPriority w:val="99"/>
    <w:qFormat/>
    <w:rsid w:val="009277C8"/>
    <w:pPr>
      <w:keepNext/>
      <w:pBdr>
        <w:top w:val="single" w:sz="6" w:space="4" w:color="FFFFFF"/>
        <w:bottom w:val="single" w:sz="6" w:space="4" w:color="FFFFFF"/>
      </w:pBdr>
      <w:spacing w:after="240" w:line="288" w:lineRule="auto"/>
      <w:ind w:left="1701"/>
      <w:outlineLvl w:val="3"/>
    </w:pPr>
    <w:rPr>
      <w:rFonts w:ascii="Arial" w:hAnsi="Arial"/>
      <w:caps/>
      <w:color w:val="auto"/>
      <w:spacing w:val="20"/>
      <w:sz w:val="18"/>
      <w:szCs w:val="20"/>
    </w:rPr>
  </w:style>
  <w:style w:type="paragraph" w:customStyle="1" w:styleId="2f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77C8"/>
    <w:pPr>
      <w:spacing w:before="100" w:beforeAutospacing="1" w:after="100" w:afterAutospacing="1"/>
      <w:jc w:val="both"/>
    </w:pPr>
    <w:rPr>
      <w:rFonts w:ascii="Tahoma" w:hAnsi="Tahoma"/>
      <w:color w:val="auto"/>
      <w:sz w:val="20"/>
      <w:szCs w:val="20"/>
      <w:lang w:val="en-US" w:eastAsia="en-US"/>
    </w:rPr>
  </w:style>
  <w:style w:type="paragraph" w:customStyle="1" w:styleId="import">
    <w:name w:val="import"/>
    <w:basedOn w:val="a1"/>
    <w:uiPriority w:val="99"/>
    <w:qFormat/>
    <w:rsid w:val="009277C8"/>
    <w:pPr>
      <w:spacing w:before="100" w:beforeAutospacing="1" w:after="100" w:afterAutospacing="1"/>
    </w:pPr>
    <w:rPr>
      <w:color w:val="auto"/>
    </w:rPr>
  </w:style>
  <w:style w:type="paragraph" w:customStyle="1" w:styleId="affffffffffffff8">
    <w:name w:val="Журнал"/>
    <w:uiPriority w:val="99"/>
    <w:qFormat/>
    <w:rsid w:val="009277C8"/>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9277C8"/>
    <w:rPr>
      <w:sz w:val="24"/>
      <w:szCs w:val="24"/>
    </w:rPr>
  </w:style>
  <w:style w:type="character" w:customStyle="1" w:styleId="19">
    <w:name w:val="Оглавление 1 Знак"/>
    <w:aliases w:val="фр Знак"/>
    <w:link w:val="18"/>
    <w:uiPriority w:val="39"/>
    <w:rsid w:val="009277C8"/>
    <w:rPr>
      <w:rFonts w:ascii="Times New Roman" w:eastAsia="Times New Roman" w:hAnsi="Times New Roman"/>
      <w:color w:val="000000"/>
      <w:spacing w:val="-6"/>
      <w:sz w:val="28"/>
    </w:rPr>
  </w:style>
  <w:style w:type="character" w:customStyle="1" w:styleId="38">
    <w:name w:val="Стиль3 Знак"/>
    <w:link w:val="37"/>
    <w:rsid w:val="009277C8"/>
    <w:rPr>
      <w:rFonts w:ascii="Arial" w:eastAsia="Times New Roman" w:hAnsi="Arial" w:cs="Arial"/>
      <w:b/>
      <w:bCs/>
      <w:lang w:val="en-US"/>
    </w:rPr>
  </w:style>
  <w:style w:type="paragraph" w:customStyle="1" w:styleId="2fff">
    <w:name w:val="Заголовок2"/>
    <w:uiPriority w:val="99"/>
    <w:qFormat/>
    <w:rsid w:val="009277C8"/>
    <w:pPr>
      <w:jc w:val="center"/>
    </w:pPr>
    <w:rPr>
      <w:rFonts w:ascii="Arial" w:eastAsia="Times New Roman" w:hAnsi="Arial"/>
      <w:sz w:val="24"/>
    </w:rPr>
  </w:style>
  <w:style w:type="numbering" w:customStyle="1" w:styleId="3110">
    <w:name w:val="Нет списка311"/>
    <w:next w:val="a4"/>
    <w:semiHidden/>
    <w:rsid w:val="009277C8"/>
  </w:style>
  <w:style w:type="numbering" w:customStyle="1" w:styleId="11111131">
    <w:name w:val="1 / 1.1 / 1.1.131"/>
    <w:basedOn w:val="a4"/>
    <w:next w:val="111111"/>
    <w:semiHidden/>
    <w:rsid w:val="009277C8"/>
  </w:style>
  <w:style w:type="numbering" w:customStyle="1" w:styleId="1ai31">
    <w:name w:val="1 / a / i31"/>
    <w:basedOn w:val="a4"/>
    <w:next w:val="1ai"/>
    <w:semiHidden/>
    <w:rsid w:val="009277C8"/>
  </w:style>
  <w:style w:type="numbering" w:customStyle="1" w:styleId="318">
    <w:name w:val="Статья / Раздел31"/>
    <w:basedOn w:val="a4"/>
    <w:next w:val="afffffffffffff8"/>
    <w:semiHidden/>
    <w:rsid w:val="009277C8"/>
  </w:style>
  <w:style w:type="numbering" w:customStyle="1" w:styleId="11110">
    <w:name w:val="Нет списка1111"/>
    <w:next w:val="a4"/>
    <w:semiHidden/>
    <w:rsid w:val="009277C8"/>
  </w:style>
  <w:style w:type="numbering" w:customStyle="1" w:styleId="111111111">
    <w:name w:val="1 / 1.1 / 1.1.1111"/>
    <w:basedOn w:val="a4"/>
    <w:next w:val="111111"/>
    <w:semiHidden/>
    <w:rsid w:val="009277C8"/>
  </w:style>
  <w:style w:type="numbering" w:customStyle="1" w:styleId="1ai111">
    <w:name w:val="1 / a / i111"/>
    <w:basedOn w:val="a4"/>
    <w:next w:val="1ai"/>
    <w:semiHidden/>
    <w:rsid w:val="009277C8"/>
  </w:style>
  <w:style w:type="numbering" w:customStyle="1" w:styleId="1112">
    <w:name w:val="Статья / Раздел111"/>
    <w:basedOn w:val="a4"/>
    <w:next w:val="afffffffffffff8"/>
    <w:semiHidden/>
    <w:rsid w:val="009277C8"/>
  </w:style>
  <w:style w:type="numbering" w:customStyle="1" w:styleId="21110">
    <w:name w:val="Нет списка2111"/>
    <w:next w:val="a4"/>
    <w:semiHidden/>
    <w:rsid w:val="009277C8"/>
  </w:style>
  <w:style w:type="numbering" w:customStyle="1" w:styleId="111111211">
    <w:name w:val="1 / 1.1 / 1.1.1211"/>
    <w:basedOn w:val="a4"/>
    <w:next w:val="111111"/>
    <w:semiHidden/>
    <w:rsid w:val="009277C8"/>
  </w:style>
  <w:style w:type="numbering" w:customStyle="1" w:styleId="1ai211">
    <w:name w:val="1 / a / i211"/>
    <w:basedOn w:val="a4"/>
    <w:next w:val="1ai"/>
    <w:semiHidden/>
    <w:rsid w:val="009277C8"/>
  </w:style>
  <w:style w:type="numbering" w:customStyle="1" w:styleId="2113">
    <w:name w:val="Статья / Раздел211"/>
    <w:basedOn w:val="a4"/>
    <w:next w:val="afffffffffffff8"/>
    <w:semiHidden/>
    <w:rsid w:val="009277C8"/>
  </w:style>
  <w:style w:type="table" w:customStyle="1" w:styleId="1fffff">
    <w:name w:val="Стиль таблицы1"/>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2">
    <w:name w:val="Нет списка41"/>
    <w:next w:val="a4"/>
    <w:semiHidden/>
    <w:rsid w:val="009277C8"/>
  </w:style>
  <w:style w:type="numbering" w:customStyle="1" w:styleId="1111114">
    <w:name w:val="1 / 1.1 / 1.1.14"/>
    <w:basedOn w:val="a4"/>
    <w:next w:val="111111"/>
    <w:semiHidden/>
    <w:rsid w:val="009277C8"/>
  </w:style>
  <w:style w:type="numbering" w:customStyle="1" w:styleId="1ai4">
    <w:name w:val="1 / a / i4"/>
    <w:basedOn w:val="a4"/>
    <w:next w:val="1ai"/>
    <w:semiHidden/>
    <w:rsid w:val="009277C8"/>
  </w:style>
  <w:style w:type="numbering" w:customStyle="1" w:styleId="4f5">
    <w:name w:val="Статья / Раздел4"/>
    <w:basedOn w:val="a4"/>
    <w:next w:val="afffffffffffff8"/>
    <w:semiHidden/>
    <w:rsid w:val="009277C8"/>
  </w:style>
  <w:style w:type="numbering" w:customStyle="1" w:styleId="1210">
    <w:name w:val="Нет списка121"/>
    <w:next w:val="a4"/>
    <w:semiHidden/>
    <w:rsid w:val="009277C8"/>
  </w:style>
  <w:style w:type="numbering" w:customStyle="1" w:styleId="11111112">
    <w:name w:val="1 / 1.1 / 1.1.112"/>
    <w:basedOn w:val="a4"/>
    <w:next w:val="111111"/>
    <w:semiHidden/>
    <w:rsid w:val="009277C8"/>
  </w:style>
  <w:style w:type="numbering" w:customStyle="1" w:styleId="1ai12">
    <w:name w:val="1 / a / i12"/>
    <w:basedOn w:val="a4"/>
    <w:next w:val="1ai"/>
    <w:semiHidden/>
    <w:rsid w:val="009277C8"/>
  </w:style>
  <w:style w:type="numbering" w:customStyle="1" w:styleId="125">
    <w:name w:val="Статья / Раздел12"/>
    <w:basedOn w:val="a4"/>
    <w:next w:val="afffffffffffff8"/>
    <w:semiHidden/>
    <w:rsid w:val="009277C8"/>
  </w:style>
  <w:style w:type="numbering" w:customStyle="1" w:styleId="2211">
    <w:name w:val="Нет списка221"/>
    <w:next w:val="a4"/>
    <w:semiHidden/>
    <w:rsid w:val="009277C8"/>
  </w:style>
  <w:style w:type="numbering" w:customStyle="1" w:styleId="11111122">
    <w:name w:val="1 / 1.1 / 1.1.122"/>
    <w:basedOn w:val="a4"/>
    <w:next w:val="111111"/>
    <w:semiHidden/>
    <w:rsid w:val="009277C8"/>
  </w:style>
  <w:style w:type="numbering" w:customStyle="1" w:styleId="1ai22">
    <w:name w:val="1 / a / i22"/>
    <w:basedOn w:val="a4"/>
    <w:next w:val="1ai"/>
    <w:semiHidden/>
    <w:rsid w:val="009277C8"/>
  </w:style>
  <w:style w:type="numbering" w:customStyle="1" w:styleId="227">
    <w:name w:val="Статья / Раздел22"/>
    <w:basedOn w:val="a4"/>
    <w:next w:val="afffffffffffff8"/>
    <w:semiHidden/>
    <w:rsid w:val="009277C8"/>
  </w:style>
  <w:style w:type="numbering" w:customStyle="1" w:styleId="3210">
    <w:name w:val="Нет списка321"/>
    <w:next w:val="a4"/>
    <w:semiHidden/>
    <w:rsid w:val="009277C8"/>
  </w:style>
  <w:style w:type="numbering" w:customStyle="1" w:styleId="11111132">
    <w:name w:val="1 / 1.1 / 1.1.132"/>
    <w:basedOn w:val="a4"/>
    <w:next w:val="111111"/>
    <w:semiHidden/>
    <w:rsid w:val="009277C8"/>
  </w:style>
  <w:style w:type="numbering" w:customStyle="1" w:styleId="1ai32">
    <w:name w:val="1 / a / i32"/>
    <w:basedOn w:val="a4"/>
    <w:next w:val="1ai"/>
    <w:semiHidden/>
    <w:rsid w:val="009277C8"/>
  </w:style>
  <w:style w:type="numbering" w:customStyle="1" w:styleId="325">
    <w:name w:val="Статья / Раздел32"/>
    <w:basedOn w:val="a4"/>
    <w:next w:val="afffffffffffff8"/>
    <w:semiHidden/>
    <w:rsid w:val="009277C8"/>
  </w:style>
  <w:style w:type="numbering" w:customStyle="1" w:styleId="1121">
    <w:name w:val="Нет списка1121"/>
    <w:next w:val="a4"/>
    <w:semiHidden/>
    <w:rsid w:val="009277C8"/>
  </w:style>
  <w:style w:type="numbering" w:customStyle="1" w:styleId="111111112">
    <w:name w:val="1 / 1.1 / 1.1.1112"/>
    <w:basedOn w:val="a4"/>
    <w:next w:val="111111"/>
    <w:semiHidden/>
    <w:rsid w:val="009277C8"/>
  </w:style>
  <w:style w:type="numbering" w:customStyle="1" w:styleId="1ai112">
    <w:name w:val="1 / a / i112"/>
    <w:basedOn w:val="a4"/>
    <w:next w:val="1ai"/>
    <w:semiHidden/>
    <w:rsid w:val="009277C8"/>
  </w:style>
  <w:style w:type="numbering" w:customStyle="1" w:styleId="1122">
    <w:name w:val="Статья / Раздел112"/>
    <w:basedOn w:val="a4"/>
    <w:next w:val="afffffffffffff8"/>
    <w:semiHidden/>
    <w:rsid w:val="009277C8"/>
  </w:style>
  <w:style w:type="numbering" w:customStyle="1" w:styleId="21210">
    <w:name w:val="Нет списка2121"/>
    <w:next w:val="a4"/>
    <w:semiHidden/>
    <w:rsid w:val="009277C8"/>
  </w:style>
  <w:style w:type="numbering" w:customStyle="1" w:styleId="111111212">
    <w:name w:val="1 / 1.1 / 1.1.1212"/>
    <w:basedOn w:val="a4"/>
    <w:next w:val="111111"/>
    <w:semiHidden/>
    <w:rsid w:val="009277C8"/>
  </w:style>
  <w:style w:type="numbering" w:customStyle="1" w:styleId="1ai212">
    <w:name w:val="1 / a / i212"/>
    <w:basedOn w:val="a4"/>
    <w:next w:val="1ai"/>
    <w:semiHidden/>
    <w:rsid w:val="009277C8"/>
  </w:style>
  <w:style w:type="numbering" w:customStyle="1" w:styleId="2122">
    <w:name w:val="Статья / Раздел212"/>
    <w:basedOn w:val="a4"/>
    <w:next w:val="afffffffffffff8"/>
    <w:semiHidden/>
    <w:rsid w:val="009277C8"/>
  </w:style>
  <w:style w:type="paragraph" w:customStyle="1" w:styleId="TableParagraph">
    <w:name w:val="Table Paragraph"/>
    <w:basedOn w:val="a1"/>
    <w:uiPriority w:val="1"/>
    <w:qFormat/>
    <w:rsid w:val="009277C8"/>
    <w:pPr>
      <w:widowControl w:val="0"/>
    </w:pPr>
    <w:rPr>
      <w:rFonts w:ascii="Calibri" w:eastAsia="Calibri" w:hAnsi="Calibri"/>
      <w:color w:val="auto"/>
      <w:sz w:val="22"/>
      <w:szCs w:val="22"/>
      <w:lang w:val="en-US" w:eastAsia="en-US"/>
    </w:rPr>
  </w:style>
  <w:style w:type="numbering" w:customStyle="1" w:styleId="511">
    <w:name w:val="Нет списка51"/>
    <w:next w:val="a4"/>
    <w:semiHidden/>
    <w:rsid w:val="009277C8"/>
  </w:style>
  <w:style w:type="numbering" w:customStyle="1" w:styleId="1111115">
    <w:name w:val="1 / 1.1 / 1.1.15"/>
    <w:basedOn w:val="a4"/>
    <w:next w:val="111111"/>
    <w:semiHidden/>
    <w:rsid w:val="009277C8"/>
  </w:style>
  <w:style w:type="numbering" w:customStyle="1" w:styleId="1ai5">
    <w:name w:val="1 / a / i5"/>
    <w:basedOn w:val="a4"/>
    <w:next w:val="1ai"/>
    <w:semiHidden/>
    <w:rsid w:val="009277C8"/>
  </w:style>
  <w:style w:type="numbering" w:customStyle="1" w:styleId="5f4">
    <w:name w:val="Статья / Раздел5"/>
    <w:basedOn w:val="a4"/>
    <w:next w:val="afffffffffffff8"/>
    <w:semiHidden/>
    <w:rsid w:val="009277C8"/>
  </w:style>
  <w:style w:type="numbering" w:customStyle="1" w:styleId="1310">
    <w:name w:val="Нет списка131"/>
    <w:next w:val="a4"/>
    <w:semiHidden/>
    <w:rsid w:val="009277C8"/>
  </w:style>
  <w:style w:type="numbering" w:customStyle="1" w:styleId="11111113">
    <w:name w:val="1 / 1.1 / 1.1.113"/>
    <w:basedOn w:val="a4"/>
    <w:next w:val="111111"/>
    <w:semiHidden/>
    <w:rsid w:val="009277C8"/>
  </w:style>
  <w:style w:type="numbering" w:customStyle="1" w:styleId="1ai13">
    <w:name w:val="1 / a / i13"/>
    <w:basedOn w:val="a4"/>
    <w:next w:val="1ai"/>
    <w:semiHidden/>
    <w:rsid w:val="009277C8"/>
  </w:style>
  <w:style w:type="numbering" w:customStyle="1" w:styleId="133">
    <w:name w:val="Статья / Раздел13"/>
    <w:basedOn w:val="a4"/>
    <w:next w:val="afffffffffffff8"/>
    <w:semiHidden/>
    <w:rsid w:val="009277C8"/>
  </w:style>
  <w:style w:type="numbering" w:customStyle="1" w:styleId="2310">
    <w:name w:val="Нет списка231"/>
    <w:next w:val="a4"/>
    <w:semiHidden/>
    <w:rsid w:val="009277C8"/>
  </w:style>
  <w:style w:type="numbering" w:customStyle="1" w:styleId="11111123">
    <w:name w:val="1 / 1.1 / 1.1.123"/>
    <w:basedOn w:val="a4"/>
    <w:next w:val="111111"/>
    <w:semiHidden/>
    <w:rsid w:val="009277C8"/>
  </w:style>
  <w:style w:type="numbering" w:customStyle="1" w:styleId="1ai23">
    <w:name w:val="1 / a / i23"/>
    <w:basedOn w:val="a4"/>
    <w:next w:val="1ai"/>
    <w:semiHidden/>
    <w:rsid w:val="009277C8"/>
  </w:style>
  <w:style w:type="numbering" w:customStyle="1" w:styleId="234">
    <w:name w:val="Статья / Раздел23"/>
    <w:basedOn w:val="a4"/>
    <w:next w:val="afffffffffffff8"/>
    <w:semiHidden/>
    <w:rsid w:val="009277C8"/>
  </w:style>
  <w:style w:type="numbering" w:customStyle="1" w:styleId="3310">
    <w:name w:val="Нет списка331"/>
    <w:next w:val="a4"/>
    <w:semiHidden/>
    <w:rsid w:val="009277C8"/>
  </w:style>
  <w:style w:type="numbering" w:customStyle="1" w:styleId="11111133">
    <w:name w:val="1 / 1.1 / 1.1.133"/>
    <w:basedOn w:val="a4"/>
    <w:next w:val="111111"/>
    <w:semiHidden/>
    <w:rsid w:val="009277C8"/>
  </w:style>
  <w:style w:type="numbering" w:customStyle="1" w:styleId="1ai33">
    <w:name w:val="1 / a / i33"/>
    <w:basedOn w:val="a4"/>
    <w:next w:val="1ai"/>
    <w:semiHidden/>
    <w:rsid w:val="009277C8"/>
  </w:style>
  <w:style w:type="numbering" w:customStyle="1" w:styleId="333">
    <w:name w:val="Статья / Раздел33"/>
    <w:basedOn w:val="a4"/>
    <w:next w:val="afffffffffffff8"/>
    <w:semiHidden/>
    <w:rsid w:val="009277C8"/>
  </w:style>
  <w:style w:type="numbering" w:customStyle="1" w:styleId="1131">
    <w:name w:val="Нет списка1131"/>
    <w:next w:val="a4"/>
    <w:semiHidden/>
    <w:rsid w:val="009277C8"/>
  </w:style>
  <w:style w:type="numbering" w:customStyle="1" w:styleId="111111113">
    <w:name w:val="1 / 1.1 / 1.1.1113"/>
    <w:basedOn w:val="a4"/>
    <w:next w:val="111111"/>
    <w:semiHidden/>
    <w:rsid w:val="009277C8"/>
  </w:style>
  <w:style w:type="numbering" w:customStyle="1" w:styleId="1ai113">
    <w:name w:val="1 / a / i113"/>
    <w:basedOn w:val="a4"/>
    <w:next w:val="1ai"/>
    <w:semiHidden/>
    <w:rsid w:val="009277C8"/>
  </w:style>
  <w:style w:type="numbering" w:customStyle="1" w:styleId="1132">
    <w:name w:val="Статья / Раздел113"/>
    <w:basedOn w:val="a4"/>
    <w:next w:val="afffffffffffff8"/>
    <w:semiHidden/>
    <w:rsid w:val="009277C8"/>
  </w:style>
  <w:style w:type="numbering" w:customStyle="1" w:styleId="2131">
    <w:name w:val="Нет списка2131"/>
    <w:next w:val="a4"/>
    <w:semiHidden/>
    <w:rsid w:val="009277C8"/>
  </w:style>
  <w:style w:type="numbering" w:customStyle="1" w:styleId="111111213">
    <w:name w:val="1 / 1.1 / 1.1.1213"/>
    <w:basedOn w:val="a4"/>
    <w:next w:val="111111"/>
    <w:semiHidden/>
    <w:rsid w:val="009277C8"/>
  </w:style>
  <w:style w:type="numbering" w:customStyle="1" w:styleId="1ai213">
    <w:name w:val="1 / a / i213"/>
    <w:basedOn w:val="a4"/>
    <w:next w:val="1ai"/>
    <w:semiHidden/>
    <w:rsid w:val="009277C8"/>
  </w:style>
  <w:style w:type="numbering" w:customStyle="1" w:styleId="2132">
    <w:name w:val="Статья / Раздел213"/>
    <w:basedOn w:val="a4"/>
    <w:next w:val="afffffffffffff8"/>
    <w:semiHidden/>
    <w:rsid w:val="009277C8"/>
  </w:style>
  <w:style w:type="table" w:customStyle="1" w:styleId="TableNormal">
    <w:name w:val="Table Normal"/>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f9">
    <w:name w:val="Абзац"/>
    <w:basedOn w:val="a1"/>
    <w:link w:val="affffffffffffffa"/>
    <w:qFormat/>
    <w:rsid w:val="009277C8"/>
    <w:pPr>
      <w:spacing w:before="120" w:after="60"/>
      <w:ind w:firstLine="567"/>
      <w:jc w:val="both"/>
    </w:pPr>
    <w:rPr>
      <w:color w:val="auto"/>
      <w:lang w:val="x-none" w:eastAsia="x-none"/>
    </w:rPr>
  </w:style>
  <w:style w:type="character" w:customStyle="1" w:styleId="affffffffffffffa">
    <w:name w:val="Абзац Знак"/>
    <w:link w:val="affffffffffffff9"/>
    <w:rsid w:val="009277C8"/>
    <w:rPr>
      <w:rFonts w:ascii="Times New Roman" w:eastAsia="Times New Roman" w:hAnsi="Times New Roman"/>
      <w:sz w:val="24"/>
      <w:szCs w:val="24"/>
      <w:lang w:val="x-none" w:eastAsia="x-none"/>
    </w:rPr>
  </w:style>
  <w:style w:type="paragraph" w:customStyle="1" w:styleId="affffffffffffffb">
    <w:name w:val="Табличный_заголовки"/>
    <w:basedOn w:val="a1"/>
    <w:uiPriority w:val="99"/>
    <w:qFormat/>
    <w:rsid w:val="009277C8"/>
    <w:pPr>
      <w:keepNext/>
      <w:keepLines/>
      <w:jc w:val="center"/>
    </w:pPr>
    <w:rPr>
      <w:b/>
      <w:color w:val="auto"/>
      <w:sz w:val="22"/>
      <w:szCs w:val="22"/>
    </w:rPr>
  </w:style>
  <w:style w:type="paragraph" w:customStyle="1" w:styleId="affffffffffffffc">
    <w:name w:val="Табличный_центр"/>
    <w:basedOn w:val="a1"/>
    <w:uiPriority w:val="99"/>
    <w:qFormat/>
    <w:rsid w:val="009277C8"/>
    <w:pPr>
      <w:jc w:val="center"/>
    </w:pPr>
    <w:rPr>
      <w:color w:val="auto"/>
      <w:sz w:val="22"/>
      <w:szCs w:val="22"/>
    </w:rPr>
  </w:style>
  <w:style w:type="paragraph" w:customStyle="1" w:styleId="affffffffffffffd">
    <w:name w:val="Табличный_слева"/>
    <w:basedOn w:val="a1"/>
    <w:uiPriority w:val="99"/>
    <w:qFormat/>
    <w:rsid w:val="009277C8"/>
    <w:rPr>
      <w:color w:val="auto"/>
      <w:sz w:val="22"/>
      <w:szCs w:val="22"/>
    </w:rPr>
  </w:style>
  <w:style w:type="character" w:customStyle="1" w:styleId="2f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4"/>
    <w:locked/>
    <w:rsid w:val="009277C8"/>
    <w:rPr>
      <w:rFonts w:ascii="Times New Roman" w:eastAsia="Times New Roman" w:hAnsi="Times New Roman"/>
      <w:b/>
      <w:bCs/>
      <w:color w:val="4F81BD"/>
      <w:sz w:val="18"/>
      <w:szCs w:val="18"/>
    </w:rPr>
  </w:style>
  <w:style w:type="numbering" w:customStyle="1" w:styleId="611">
    <w:name w:val="Нет списка61"/>
    <w:next w:val="a4"/>
    <w:uiPriority w:val="99"/>
    <w:semiHidden/>
    <w:unhideWhenUsed/>
    <w:rsid w:val="009277C8"/>
  </w:style>
  <w:style w:type="table" w:customStyle="1" w:styleId="3100">
    <w:name w:val="Сетка таблицы310"/>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4"/>
    <w:semiHidden/>
    <w:rsid w:val="009277C8"/>
  </w:style>
  <w:style w:type="numbering" w:customStyle="1" w:styleId="1111116">
    <w:name w:val="1 / 1.1 / 1.1.16"/>
    <w:basedOn w:val="a4"/>
    <w:next w:val="111111"/>
    <w:semiHidden/>
    <w:rsid w:val="009277C8"/>
  </w:style>
  <w:style w:type="numbering" w:customStyle="1" w:styleId="1ai6">
    <w:name w:val="1 / a / i6"/>
    <w:basedOn w:val="a4"/>
    <w:next w:val="1ai"/>
    <w:semiHidden/>
    <w:rsid w:val="009277C8"/>
  </w:style>
  <w:style w:type="numbering" w:customStyle="1" w:styleId="6e">
    <w:name w:val="Статья / Раздел6"/>
    <w:basedOn w:val="a4"/>
    <w:next w:val="afffffffffffff8"/>
    <w:semiHidden/>
    <w:rsid w:val="009277C8"/>
  </w:style>
  <w:style w:type="numbering" w:customStyle="1" w:styleId="1410">
    <w:name w:val="Нет списка141"/>
    <w:next w:val="a4"/>
    <w:semiHidden/>
    <w:rsid w:val="009277C8"/>
  </w:style>
  <w:style w:type="numbering" w:customStyle="1" w:styleId="11111114">
    <w:name w:val="1 / 1.1 / 1.1.114"/>
    <w:basedOn w:val="a4"/>
    <w:next w:val="111111"/>
    <w:semiHidden/>
    <w:rsid w:val="009277C8"/>
  </w:style>
  <w:style w:type="numbering" w:customStyle="1" w:styleId="1ai14">
    <w:name w:val="1 / a / i14"/>
    <w:basedOn w:val="a4"/>
    <w:next w:val="1ai"/>
    <w:semiHidden/>
    <w:rsid w:val="009277C8"/>
  </w:style>
  <w:style w:type="numbering" w:customStyle="1" w:styleId="145">
    <w:name w:val="Статья / Раздел14"/>
    <w:basedOn w:val="a4"/>
    <w:next w:val="afffffffffffff8"/>
    <w:semiHidden/>
    <w:rsid w:val="009277C8"/>
  </w:style>
  <w:style w:type="numbering" w:customStyle="1" w:styleId="2410">
    <w:name w:val="Нет списка241"/>
    <w:next w:val="a4"/>
    <w:semiHidden/>
    <w:rsid w:val="009277C8"/>
  </w:style>
  <w:style w:type="numbering" w:customStyle="1" w:styleId="11111124">
    <w:name w:val="1 / 1.1 / 1.1.124"/>
    <w:basedOn w:val="a4"/>
    <w:next w:val="111111"/>
    <w:semiHidden/>
    <w:rsid w:val="009277C8"/>
  </w:style>
  <w:style w:type="numbering" w:customStyle="1" w:styleId="1ai24">
    <w:name w:val="1 / a / i24"/>
    <w:basedOn w:val="a4"/>
    <w:next w:val="1ai"/>
    <w:semiHidden/>
    <w:rsid w:val="009277C8"/>
  </w:style>
  <w:style w:type="numbering" w:customStyle="1" w:styleId="242">
    <w:name w:val="Статья / Раздел24"/>
    <w:basedOn w:val="a4"/>
    <w:next w:val="afffffffffffff8"/>
    <w:semiHidden/>
    <w:rsid w:val="009277C8"/>
  </w:style>
  <w:style w:type="numbering" w:customStyle="1" w:styleId="3410">
    <w:name w:val="Нет списка341"/>
    <w:next w:val="a4"/>
    <w:semiHidden/>
    <w:rsid w:val="009277C8"/>
  </w:style>
  <w:style w:type="numbering" w:customStyle="1" w:styleId="11111134">
    <w:name w:val="1 / 1.1 / 1.1.134"/>
    <w:basedOn w:val="a4"/>
    <w:next w:val="111111"/>
    <w:semiHidden/>
    <w:rsid w:val="009277C8"/>
  </w:style>
  <w:style w:type="numbering" w:customStyle="1" w:styleId="1ai34">
    <w:name w:val="1 / a / i34"/>
    <w:basedOn w:val="a4"/>
    <w:next w:val="1ai"/>
    <w:semiHidden/>
    <w:rsid w:val="009277C8"/>
  </w:style>
  <w:style w:type="numbering" w:customStyle="1" w:styleId="344">
    <w:name w:val="Статья / Раздел34"/>
    <w:basedOn w:val="a4"/>
    <w:next w:val="afffffffffffff8"/>
    <w:semiHidden/>
    <w:rsid w:val="009277C8"/>
  </w:style>
  <w:style w:type="numbering" w:customStyle="1" w:styleId="1141">
    <w:name w:val="Нет списка1141"/>
    <w:next w:val="a4"/>
    <w:semiHidden/>
    <w:rsid w:val="009277C8"/>
  </w:style>
  <w:style w:type="numbering" w:customStyle="1" w:styleId="111111114">
    <w:name w:val="1 / 1.1 / 1.1.1114"/>
    <w:basedOn w:val="a4"/>
    <w:next w:val="111111"/>
    <w:semiHidden/>
    <w:rsid w:val="009277C8"/>
  </w:style>
  <w:style w:type="numbering" w:customStyle="1" w:styleId="1ai114">
    <w:name w:val="1 / a / i114"/>
    <w:basedOn w:val="a4"/>
    <w:next w:val="1ai"/>
    <w:semiHidden/>
    <w:rsid w:val="009277C8"/>
  </w:style>
  <w:style w:type="numbering" w:customStyle="1" w:styleId="1142">
    <w:name w:val="Статья / Раздел114"/>
    <w:basedOn w:val="a4"/>
    <w:next w:val="afffffffffffff8"/>
    <w:semiHidden/>
    <w:rsid w:val="009277C8"/>
  </w:style>
  <w:style w:type="numbering" w:customStyle="1" w:styleId="2141">
    <w:name w:val="Нет списка2141"/>
    <w:next w:val="a4"/>
    <w:semiHidden/>
    <w:rsid w:val="009277C8"/>
  </w:style>
  <w:style w:type="numbering" w:customStyle="1" w:styleId="111111214">
    <w:name w:val="1 / 1.1 / 1.1.1214"/>
    <w:basedOn w:val="a4"/>
    <w:next w:val="111111"/>
    <w:semiHidden/>
    <w:rsid w:val="009277C8"/>
  </w:style>
  <w:style w:type="numbering" w:customStyle="1" w:styleId="1ai214">
    <w:name w:val="1 / a / i214"/>
    <w:basedOn w:val="a4"/>
    <w:next w:val="1ai"/>
    <w:semiHidden/>
    <w:rsid w:val="009277C8"/>
  </w:style>
  <w:style w:type="numbering" w:customStyle="1" w:styleId="2142">
    <w:name w:val="Статья / Раздел214"/>
    <w:basedOn w:val="a4"/>
    <w:next w:val="afffffffffffff8"/>
    <w:semiHidden/>
    <w:rsid w:val="009277C8"/>
  </w:style>
  <w:style w:type="table" w:customStyle="1" w:styleId="3111">
    <w:name w:val="Сетка таблицы3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0">
    <w:name w:val="Основной текст (2)_"/>
    <w:rsid w:val="009277C8"/>
    <w:rPr>
      <w:rFonts w:ascii="Times New Roman" w:eastAsia="Times New Roman" w:hAnsi="Times New Roman" w:cs="Times New Roman"/>
      <w:b w:val="0"/>
      <w:bCs w:val="0"/>
      <w:i w:val="0"/>
      <w:iCs w:val="0"/>
      <w:smallCaps w:val="0"/>
      <w:strike w:val="0"/>
      <w:u w:val="none"/>
    </w:rPr>
  </w:style>
  <w:style w:type="character" w:customStyle="1" w:styleId="2fff1">
    <w:name w:val="Основной текст (2)"/>
    <w:rsid w:val="00927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f2">
    <w:name w:val="Основной текст (2) + Полужирный"/>
    <w:rsid w:val="00927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d">
    <w:name w:val="Табличный_таблица_11"/>
    <w:link w:val="11e"/>
    <w:qFormat/>
    <w:rsid w:val="009277C8"/>
    <w:pPr>
      <w:jc w:val="center"/>
    </w:pPr>
    <w:rPr>
      <w:rFonts w:ascii="Times New Roman" w:eastAsia="Times New Roman" w:hAnsi="Times New Roman"/>
      <w:sz w:val="22"/>
      <w:szCs w:val="22"/>
    </w:rPr>
  </w:style>
  <w:style w:type="character" w:customStyle="1" w:styleId="11e">
    <w:name w:val="Табличный_таблица_11 Знак"/>
    <w:link w:val="11d"/>
    <w:rsid w:val="009277C8"/>
    <w:rPr>
      <w:rFonts w:ascii="Times New Roman" w:eastAsia="Times New Roman" w:hAnsi="Times New Roman"/>
      <w:sz w:val="22"/>
      <w:szCs w:val="22"/>
    </w:rPr>
  </w:style>
  <w:style w:type="character" w:customStyle="1" w:styleId="affffffffffffffe">
    <w:name w:val="Текст_Обычный"/>
    <w:qFormat/>
    <w:rsid w:val="009277C8"/>
    <w:rPr>
      <w:b w:val="0"/>
    </w:rPr>
  </w:style>
  <w:style w:type="numbering" w:customStyle="1" w:styleId="810">
    <w:name w:val="Нет списка81"/>
    <w:next w:val="a4"/>
    <w:semiHidden/>
    <w:rsid w:val="009277C8"/>
  </w:style>
  <w:style w:type="numbering" w:customStyle="1" w:styleId="1111117">
    <w:name w:val="1 / 1.1 / 1.1.17"/>
    <w:basedOn w:val="a4"/>
    <w:next w:val="111111"/>
    <w:semiHidden/>
    <w:rsid w:val="009277C8"/>
  </w:style>
  <w:style w:type="numbering" w:customStyle="1" w:styleId="1ai7">
    <w:name w:val="1 / a / i7"/>
    <w:basedOn w:val="a4"/>
    <w:next w:val="1ai"/>
    <w:semiHidden/>
    <w:rsid w:val="009277C8"/>
  </w:style>
  <w:style w:type="numbering" w:customStyle="1" w:styleId="7b">
    <w:name w:val="Статья / Раздел7"/>
    <w:basedOn w:val="a4"/>
    <w:next w:val="afffffffffffff8"/>
    <w:semiHidden/>
    <w:rsid w:val="009277C8"/>
  </w:style>
  <w:style w:type="numbering" w:customStyle="1" w:styleId="1510">
    <w:name w:val="Нет списка151"/>
    <w:next w:val="a4"/>
    <w:semiHidden/>
    <w:rsid w:val="009277C8"/>
  </w:style>
  <w:style w:type="numbering" w:customStyle="1" w:styleId="11111115">
    <w:name w:val="1 / 1.1 / 1.1.115"/>
    <w:basedOn w:val="a4"/>
    <w:next w:val="111111"/>
    <w:semiHidden/>
    <w:rsid w:val="009277C8"/>
  </w:style>
  <w:style w:type="numbering" w:customStyle="1" w:styleId="1ai15">
    <w:name w:val="1 / a / i15"/>
    <w:basedOn w:val="a4"/>
    <w:next w:val="1ai"/>
    <w:semiHidden/>
    <w:rsid w:val="009277C8"/>
  </w:style>
  <w:style w:type="numbering" w:customStyle="1" w:styleId="153">
    <w:name w:val="Статья / Раздел15"/>
    <w:basedOn w:val="a4"/>
    <w:next w:val="afffffffffffff8"/>
    <w:semiHidden/>
    <w:rsid w:val="009277C8"/>
  </w:style>
  <w:style w:type="numbering" w:customStyle="1" w:styleId="2510">
    <w:name w:val="Нет списка251"/>
    <w:next w:val="a4"/>
    <w:semiHidden/>
    <w:rsid w:val="009277C8"/>
  </w:style>
  <w:style w:type="numbering" w:customStyle="1" w:styleId="11111125">
    <w:name w:val="1 / 1.1 / 1.1.125"/>
    <w:basedOn w:val="a4"/>
    <w:next w:val="111111"/>
    <w:semiHidden/>
    <w:rsid w:val="009277C8"/>
  </w:style>
  <w:style w:type="numbering" w:customStyle="1" w:styleId="1ai25">
    <w:name w:val="1 / a / i25"/>
    <w:basedOn w:val="a4"/>
    <w:next w:val="1ai"/>
    <w:semiHidden/>
    <w:rsid w:val="009277C8"/>
  </w:style>
  <w:style w:type="numbering" w:customStyle="1" w:styleId="252">
    <w:name w:val="Статья / Раздел25"/>
    <w:basedOn w:val="a4"/>
    <w:next w:val="afffffffffffff8"/>
    <w:semiHidden/>
    <w:rsid w:val="009277C8"/>
  </w:style>
  <w:style w:type="numbering" w:customStyle="1" w:styleId="3510">
    <w:name w:val="Нет списка351"/>
    <w:next w:val="a4"/>
    <w:semiHidden/>
    <w:rsid w:val="009277C8"/>
  </w:style>
  <w:style w:type="numbering" w:customStyle="1" w:styleId="11111135">
    <w:name w:val="1 / 1.1 / 1.1.135"/>
    <w:basedOn w:val="a4"/>
    <w:next w:val="111111"/>
    <w:semiHidden/>
    <w:rsid w:val="009277C8"/>
  </w:style>
  <w:style w:type="numbering" w:customStyle="1" w:styleId="1ai35">
    <w:name w:val="1 / a / i35"/>
    <w:basedOn w:val="a4"/>
    <w:next w:val="1ai"/>
    <w:semiHidden/>
    <w:rsid w:val="009277C8"/>
  </w:style>
  <w:style w:type="numbering" w:customStyle="1" w:styleId="352">
    <w:name w:val="Статья / Раздел35"/>
    <w:basedOn w:val="a4"/>
    <w:next w:val="afffffffffffff8"/>
    <w:semiHidden/>
    <w:rsid w:val="009277C8"/>
  </w:style>
  <w:style w:type="numbering" w:customStyle="1" w:styleId="1151">
    <w:name w:val="Нет списка1151"/>
    <w:next w:val="a4"/>
    <w:semiHidden/>
    <w:rsid w:val="009277C8"/>
  </w:style>
  <w:style w:type="numbering" w:customStyle="1" w:styleId="111111115">
    <w:name w:val="1 / 1.1 / 1.1.1115"/>
    <w:basedOn w:val="a4"/>
    <w:next w:val="111111"/>
    <w:semiHidden/>
    <w:rsid w:val="009277C8"/>
  </w:style>
  <w:style w:type="numbering" w:customStyle="1" w:styleId="1ai115">
    <w:name w:val="1 / a / i115"/>
    <w:basedOn w:val="a4"/>
    <w:next w:val="1ai"/>
    <w:semiHidden/>
    <w:rsid w:val="009277C8"/>
  </w:style>
  <w:style w:type="numbering" w:customStyle="1" w:styleId="1152">
    <w:name w:val="Статья / Раздел115"/>
    <w:basedOn w:val="a4"/>
    <w:next w:val="afffffffffffff8"/>
    <w:semiHidden/>
    <w:rsid w:val="009277C8"/>
  </w:style>
  <w:style w:type="numbering" w:customStyle="1" w:styleId="2151">
    <w:name w:val="Нет списка2151"/>
    <w:next w:val="a4"/>
    <w:semiHidden/>
    <w:rsid w:val="009277C8"/>
  </w:style>
  <w:style w:type="numbering" w:customStyle="1" w:styleId="111111215">
    <w:name w:val="1 / 1.1 / 1.1.1215"/>
    <w:basedOn w:val="a4"/>
    <w:next w:val="111111"/>
    <w:semiHidden/>
    <w:rsid w:val="009277C8"/>
  </w:style>
  <w:style w:type="numbering" w:customStyle="1" w:styleId="1ai215">
    <w:name w:val="1 / a / i215"/>
    <w:basedOn w:val="a4"/>
    <w:next w:val="1ai"/>
    <w:semiHidden/>
    <w:rsid w:val="009277C8"/>
  </w:style>
  <w:style w:type="numbering" w:customStyle="1" w:styleId="2152">
    <w:name w:val="Статья / Раздел215"/>
    <w:basedOn w:val="a4"/>
    <w:next w:val="afffffffffffff8"/>
    <w:semiHidden/>
    <w:rsid w:val="009277C8"/>
  </w:style>
  <w:style w:type="table" w:customStyle="1" w:styleId="3211">
    <w:name w:val="Сетка таблицы32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
    <w:next w:val="a4"/>
    <w:semiHidden/>
    <w:rsid w:val="009277C8"/>
  </w:style>
  <w:style w:type="numbering" w:customStyle="1" w:styleId="1111118">
    <w:name w:val="1 / 1.1 / 1.1.18"/>
    <w:basedOn w:val="a4"/>
    <w:next w:val="111111"/>
    <w:semiHidden/>
    <w:rsid w:val="009277C8"/>
  </w:style>
  <w:style w:type="numbering" w:customStyle="1" w:styleId="1ai8">
    <w:name w:val="1 / a / i8"/>
    <w:basedOn w:val="a4"/>
    <w:next w:val="1ai"/>
    <w:semiHidden/>
    <w:rsid w:val="009277C8"/>
  </w:style>
  <w:style w:type="numbering" w:customStyle="1" w:styleId="8c">
    <w:name w:val="Статья / Раздел8"/>
    <w:basedOn w:val="a4"/>
    <w:next w:val="afffffffffffff8"/>
    <w:semiHidden/>
    <w:rsid w:val="009277C8"/>
  </w:style>
  <w:style w:type="numbering" w:customStyle="1" w:styleId="1610">
    <w:name w:val="Нет списка161"/>
    <w:next w:val="a4"/>
    <w:semiHidden/>
    <w:rsid w:val="009277C8"/>
  </w:style>
  <w:style w:type="numbering" w:customStyle="1" w:styleId="11111116">
    <w:name w:val="1 / 1.1 / 1.1.116"/>
    <w:basedOn w:val="a4"/>
    <w:next w:val="111111"/>
    <w:semiHidden/>
    <w:rsid w:val="009277C8"/>
  </w:style>
  <w:style w:type="numbering" w:customStyle="1" w:styleId="1ai16">
    <w:name w:val="1 / a / i16"/>
    <w:basedOn w:val="a4"/>
    <w:next w:val="1ai"/>
    <w:semiHidden/>
    <w:rsid w:val="009277C8"/>
  </w:style>
  <w:style w:type="numbering" w:customStyle="1" w:styleId="162">
    <w:name w:val="Статья / Раздел16"/>
    <w:basedOn w:val="a4"/>
    <w:next w:val="afffffffffffff8"/>
    <w:semiHidden/>
    <w:rsid w:val="009277C8"/>
  </w:style>
  <w:style w:type="numbering" w:customStyle="1" w:styleId="2610">
    <w:name w:val="Нет списка261"/>
    <w:next w:val="a4"/>
    <w:semiHidden/>
    <w:rsid w:val="009277C8"/>
  </w:style>
  <w:style w:type="numbering" w:customStyle="1" w:styleId="11111126">
    <w:name w:val="1 / 1.1 / 1.1.126"/>
    <w:basedOn w:val="a4"/>
    <w:next w:val="111111"/>
    <w:semiHidden/>
    <w:rsid w:val="009277C8"/>
  </w:style>
  <w:style w:type="numbering" w:customStyle="1" w:styleId="1ai26">
    <w:name w:val="1 / a / i26"/>
    <w:basedOn w:val="a4"/>
    <w:next w:val="1ai"/>
    <w:semiHidden/>
    <w:rsid w:val="009277C8"/>
  </w:style>
  <w:style w:type="numbering" w:customStyle="1" w:styleId="262">
    <w:name w:val="Статья / Раздел26"/>
    <w:basedOn w:val="a4"/>
    <w:next w:val="afffffffffffff8"/>
    <w:semiHidden/>
    <w:rsid w:val="009277C8"/>
  </w:style>
  <w:style w:type="numbering" w:customStyle="1" w:styleId="3610">
    <w:name w:val="Нет списка361"/>
    <w:next w:val="a4"/>
    <w:semiHidden/>
    <w:rsid w:val="009277C8"/>
  </w:style>
  <w:style w:type="numbering" w:customStyle="1" w:styleId="11111136">
    <w:name w:val="1 / 1.1 / 1.1.136"/>
    <w:basedOn w:val="a4"/>
    <w:next w:val="111111"/>
    <w:semiHidden/>
    <w:rsid w:val="009277C8"/>
  </w:style>
  <w:style w:type="numbering" w:customStyle="1" w:styleId="1ai36">
    <w:name w:val="1 / a / i36"/>
    <w:basedOn w:val="a4"/>
    <w:next w:val="1ai"/>
    <w:semiHidden/>
    <w:rsid w:val="009277C8"/>
  </w:style>
  <w:style w:type="numbering" w:customStyle="1" w:styleId="362">
    <w:name w:val="Статья / Раздел36"/>
    <w:basedOn w:val="a4"/>
    <w:next w:val="afffffffffffff8"/>
    <w:semiHidden/>
    <w:rsid w:val="009277C8"/>
  </w:style>
  <w:style w:type="numbering" w:customStyle="1" w:styleId="1161">
    <w:name w:val="Нет списка1161"/>
    <w:next w:val="a4"/>
    <w:semiHidden/>
    <w:rsid w:val="009277C8"/>
  </w:style>
  <w:style w:type="numbering" w:customStyle="1" w:styleId="111111116">
    <w:name w:val="1 / 1.1 / 1.1.1116"/>
    <w:basedOn w:val="a4"/>
    <w:next w:val="111111"/>
    <w:semiHidden/>
    <w:rsid w:val="009277C8"/>
  </w:style>
  <w:style w:type="numbering" w:customStyle="1" w:styleId="1ai116">
    <w:name w:val="1 / a / i116"/>
    <w:basedOn w:val="a4"/>
    <w:next w:val="1ai"/>
    <w:semiHidden/>
    <w:rsid w:val="009277C8"/>
  </w:style>
  <w:style w:type="numbering" w:customStyle="1" w:styleId="1162">
    <w:name w:val="Статья / Раздел116"/>
    <w:basedOn w:val="a4"/>
    <w:next w:val="afffffffffffff8"/>
    <w:semiHidden/>
    <w:rsid w:val="009277C8"/>
  </w:style>
  <w:style w:type="numbering" w:customStyle="1" w:styleId="2161">
    <w:name w:val="Нет списка2161"/>
    <w:next w:val="a4"/>
    <w:semiHidden/>
    <w:rsid w:val="009277C8"/>
  </w:style>
  <w:style w:type="numbering" w:customStyle="1" w:styleId="111111216">
    <w:name w:val="1 / 1.1 / 1.1.1216"/>
    <w:basedOn w:val="a4"/>
    <w:next w:val="111111"/>
    <w:semiHidden/>
    <w:rsid w:val="009277C8"/>
  </w:style>
  <w:style w:type="numbering" w:customStyle="1" w:styleId="1ai216">
    <w:name w:val="1 / a / i216"/>
    <w:basedOn w:val="a4"/>
    <w:next w:val="1ai"/>
    <w:semiHidden/>
    <w:rsid w:val="009277C8"/>
  </w:style>
  <w:style w:type="numbering" w:customStyle="1" w:styleId="2162">
    <w:name w:val="Статья / Раздел216"/>
    <w:basedOn w:val="a4"/>
    <w:next w:val="afffffffffffff8"/>
    <w:semiHidden/>
    <w:rsid w:val="009277C8"/>
  </w:style>
  <w:style w:type="table" w:customStyle="1" w:styleId="3311">
    <w:name w:val="Сетка таблицы33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2">
    <w:name w:val="Знак19 Знак"/>
    <w:aliases w:val="Заголовок главный Знак, Знак19 Знак"/>
    <w:rsid w:val="009277C8"/>
    <w:rPr>
      <w:rFonts w:ascii="Arial" w:hAnsi="Arial" w:cs="Arial"/>
      <w:b/>
      <w:bCs/>
      <w:sz w:val="26"/>
      <w:szCs w:val="26"/>
    </w:rPr>
  </w:style>
  <w:style w:type="numbering" w:customStyle="1" w:styleId="1010">
    <w:name w:val="Нет списка101"/>
    <w:next w:val="a4"/>
    <w:semiHidden/>
    <w:rsid w:val="009277C8"/>
  </w:style>
  <w:style w:type="numbering" w:customStyle="1" w:styleId="1111119">
    <w:name w:val="1 / 1.1 / 1.1.19"/>
    <w:basedOn w:val="a4"/>
    <w:next w:val="111111"/>
    <w:semiHidden/>
    <w:rsid w:val="009277C8"/>
  </w:style>
  <w:style w:type="numbering" w:customStyle="1" w:styleId="1ai9">
    <w:name w:val="1 / a / i9"/>
    <w:basedOn w:val="a4"/>
    <w:next w:val="1ai"/>
    <w:semiHidden/>
    <w:rsid w:val="009277C8"/>
  </w:style>
  <w:style w:type="numbering" w:customStyle="1" w:styleId="96">
    <w:name w:val="Статья / Раздел9"/>
    <w:basedOn w:val="a4"/>
    <w:next w:val="afffffffffffff8"/>
    <w:semiHidden/>
    <w:rsid w:val="009277C8"/>
  </w:style>
  <w:style w:type="numbering" w:customStyle="1" w:styleId="1710">
    <w:name w:val="Нет списка171"/>
    <w:next w:val="a4"/>
    <w:semiHidden/>
    <w:rsid w:val="009277C8"/>
  </w:style>
  <w:style w:type="numbering" w:customStyle="1" w:styleId="11111117">
    <w:name w:val="1 / 1.1 / 1.1.117"/>
    <w:basedOn w:val="a4"/>
    <w:next w:val="111111"/>
    <w:semiHidden/>
    <w:rsid w:val="009277C8"/>
  </w:style>
  <w:style w:type="numbering" w:customStyle="1" w:styleId="1ai17">
    <w:name w:val="1 / a / i17"/>
    <w:basedOn w:val="a4"/>
    <w:next w:val="1ai"/>
    <w:semiHidden/>
    <w:rsid w:val="009277C8"/>
  </w:style>
  <w:style w:type="numbering" w:customStyle="1" w:styleId="173">
    <w:name w:val="Статья / Раздел17"/>
    <w:basedOn w:val="a4"/>
    <w:next w:val="afffffffffffff8"/>
    <w:semiHidden/>
    <w:rsid w:val="009277C8"/>
  </w:style>
  <w:style w:type="numbering" w:customStyle="1" w:styleId="2710">
    <w:name w:val="Нет списка271"/>
    <w:next w:val="a4"/>
    <w:semiHidden/>
    <w:rsid w:val="009277C8"/>
  </w:style>
  <w:style w:type="numbering" w:customStyle="1" w:styleId="11111127">
    <w:name w:val="1 / 1.1 / 1.1.127"/>
    <w:basedOn w:val="a4"/>
    <w:next w:val="111111"/>
    <w:semiHidden/>
    <w:rsid w:val="009277C8"/>
  </w:style>
  <w:style w:type="numbering" w:customStyle="1" w:styleId="1ai27">
    <w:name w:val="1 / a / i27"/>
    <w:basedOn w:val="a4"/>
    <w:next w:val="1ai"/>
    <w:semiHidden/>
    <w:rsid w:val="009277C8"/>
  </w:style>
  <w:style w:type="numbering" w:customStyle="1" w:styleId="272">
    <w:name w:val="Статья / Раздел27"/>
    <w:basedOn w:val="a4"/>
    <w:next w:val="afffffffffffff8"/>
    <w:semiHidden/>
    <w:rsid w:val="009277C8"/>
  </w:style>
  <w:style w:type="numbering" w:customStyle="1" w:styleId="371">
    <w:name w:val="Нет списка37"/>
    <w:next w:val="a4"/>
    <w:semiHidden/>
    <w:rsid w:val="009277C8"/>
  </w:style>
  <w:style w:type="numbering" w:customStyle="1" w:styleId="11111137">
    <w:name w:val="1 / 1.1 / 1.1.137"/>
    <w:basedOn w:val="a4"/>
    <w:next w:val="111111"/>
    <w:semiHidden/>
    <w:rsid w:val="009277C8"/>
  </w:style>
  <w:style w:type="numbering" w:customStyle="1" w:styleId="1ai37">
    <w:name w:val="1 / a / i37"/>
    <w:basedOn w:val="a4"/>
    <w:next w:val="1ai"/>
    <w:semiHidden/>
    <w:rsid w:val="009277C8"/>
  </w:style>
  <w:style w:type="numbering" w:customStyle="1" w:styleId="372">
    <w:name w:val="Статья / Раздел37"/>
    <w:basedOn w:val="a4"/>
    <w:next w:val="afffffffffffff8"/>
    <w:semiHidden/>
    <w:rsid w:val="009277C8"/>
  </w:style>
  <w:style w:type="numbering" w:customStyle="1" w:styleId="1171">
    <w:name w:val="Нет списка1171"/>
    <w:next w:val="a4"/>
    <w:semiHidden/>
    <w:rsid w:val="009277C8"/>
  </w:style>
  <w:style w:type="numbering" w:customStyle="1" w:styleId="111111117">
    <w:name w:val="1 / 1.1 / 1.1.1117"/>
    <w:basedOn w:val="a4"/>
    <w:next w:val="111111"/>
    <w:semiHidden/>
    <w:rsid w:val="009277C8"/>
  </w:style>
  <w:style w:type="numbering" w:customStyle="1" w:styleId="1ai117">
    <w:name w:val="1 / a / i117"/>
    <w:basedOn w:val="a4"/>
    <w:next w:val="1ai"/>
    <w:semiHidden/>
    <w:rsid w:val="009277C8"/>
  </w:style>
  <w:style w:type="numbering" w:customStyle="1" w:styleId="1172">
    <w:name w:val="Статья / Раздел117"/>
    <w:basedOn w:val="a4"/>
    <w:next w:val="afffffffffffff8"/>
    <w:semiHidden/>
    <w:rsid w:val="009277C8"/>
  </w:style>
  <w:style w:type="numbering" w:customStyle="1" w:styleId="2170">
    <w:name w:val="Нет списка217"/>
    <w:next w:val="a4"/>
    <w:semiHidden/>
    <w:rsid w:val="009277C8"/>
  </w:style>
  <w:style w:type="numbering" w:customStyle="1" w:styleId="111111217">
    <w:name w:val="1 / 1.1 / 1.1.1217"/>
    <w:basedOn w:val="a4"/>
    <w:next w:val="111111"/>
    <w:semiHidden/>
    <w:rsid w:val="009277C8"/>
  </w:style>
  <w:style w:type="numbering" w:customStyle="1" w:styleId="1ai217">
    <w:name w:val="1 / a / i217"/>
    <w:basedOn w:val="a4"/>
    <w:next w:val="1ai"/>
    <w:semiHidden/>
    <w:rsid w:val="009277C8"/>
  </w:style>
  <w:style w:type="numbering" w:customStyle="1" w:styleId="2171">
    <w:name w:val="Статья / Раздел217"/>
    <w:basedOn w:val="a4"/>
    <w:next w:val="afffffffffffff8"/>
    <w:semiHidden/>
    <w:rsid w:val="009277C8"/>
  </w:style>
  <w:style w:type="table" w:customStyle="1" w:styleId="3411">
    <w:name w:val="Сетка таблицы34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0">
    <w:name w:val="Нет списка181"/>
    <w:next w:val="a4"/>
    <w:semiHidden/>
    <w:rsid w:val="009277C8"/>
  </w:style>
  <w:style w:type="numbering" w:customStyle="1" w:styleId="11111110">
    <w:name w:val="1 / 1.1 / 1.1.110"/>
    <w:basedOn w:val="a4"/>
    <w:next w:val="111111"/>
    <w:semiHidden/>
    <w:rsid w:val="009277C8"/>
  </w:style>
  <w:style w:type="numbering" w:customStyle="1" w:styleId="1ai10">
    <w:name w:val="1 / a / i10"/>
    <w:basedOn w:val="a4"/>
    <w:next w:val="1ai"/>
    <w:semiHidden/>
    <w:rsid w:val="009277C8"/>
  </w:style>
  <w:style w:type="numbering" w:customStyle="1" w:styleId="104">
    <w:name w:val="Статья / Раздел10"/>
    <w:basedOn w:val="a4"/>
    <w:next w:val="afffffffffffff8"/>
    <w:semiHidden/>
    <w:rsid w:val="009277C8"/>
  </w:style>
  <w:style w:type="numbering" w:customStyle="1" w:styleId="1910">
    <w:name w:val="Нет списка191"/>
    <w:next w:val="a4"/>
    <w:semiHidden/>
    <w:rsid w:val="009277C8"/>
  </w:style>
  <w:style w:type="numbering" w:customStyle="1" w:styleId="11111118">
    <w:name w:val="1 / 1.1 / 1.1.118"/>
    <w:basedOn w:val="a4"/>
    <w:next w:val="111111"/>
    <w:semiHidden/>
    <w:rsid w:val="009277C8"/>
  </w:style>
  <w:style w:type="numbering" w:customStyle="1" w:styleId="1ai18">
    <w:name w:val="1 / a / i18"/>
    <w:basedOn w:val="a4"/>
    <w:next w:val="1ai"/>
    <w:semiHidden/>
    <w:rsid w:val="009277C8"/>
  </w:style>
  <w:style w:type="numbering" w:customStyle="1" w:styleId="182">
    <w:name w:val="Статья / Раздел18"/>
    <w:basedOn w:val="a4"/>
    <w:next w:val="afffffffffffff8"/>
    <w:semiHidden/>
    <w:rsid w:val="009277C8"/>
  </w:style>
  <w:style w:type="numbering" w:customStyle="1" w:styleId="2810">
    <w:name w:val="Нет списка281"/>
    <w:next w:val="a4"/>
    <w:semiHidden/>
    <w:rsid w:val="009277C8"/>
  </w:style>
  <w:style w:type="numbering" w:customStyle="1" w:styleId="11111128">
    <w:name w:val="1 / 1.1 / 1.1.128"/>
    <w:basedOn w:val="a4"/>
    <w:next w:val="111111"/>
    <w:semiHidden/>
    <w:rsid w:val="009277C8"/>
  </w:style>
  <w:style w:type="numbering" w:customStyle="1" w:styleId="1ai28">
    <w:name w:val="1 / a / i28"/>
    <w:basedOn w:val="a4"/>
    <w:next w:val="1ai"/>
    <w:semiHidden/>
    <w:rsid w:val="009277C8"/>
  </w:style>
  <w:style w:type="numbering" w:customStyle="1" w:styleId="282">
    <w:name w:val="Статья / Раздел28"/>
    <w:basedOn w:val="a4"/>
    <w:next w:val="afffffffffffff8"/>
    <w:semiHidden/>
    <w:rsid w:val="009277C8"/>
  </w:style>
  <w:style w:type="numbering" w:customStyle="1" w:styleId="381">
    <w:name w:val="Нет списка38"/>
    <w:next w:val="a4"/>
    <w:semiHidden/>
    <w:rsid w:val="009277C8"/>
  </w:style>
  <w:style w:type="numbering" w:customStyle="1" w:styleId="11111138">
    <w:name w:val="1 / 1.1 / 1.1.138"/>
    <w:basedOn w:val="a4"/>
    <w:next w:val="111111"/>
    <w:semiHidden/>
    <w:rsid w:val="009277C8"/>
  </w:style>
  <w:style w:type="numbering" w:customStyle="1" w:styleId="1ai38">
    <w:name w:val="1 / a / i38"/>
    <w:basedOn w:val="a4"/>
    <w:next w:val="1ai"/>
    <w:semiHidden/>
    <w:rsid w:val="009277C8"/>
  </w:style>
  <w:style w:type="numbering" w:customStyle="1" w:styleId="382">
    <w:name w:val="Статья / Раздел38"/>
    <w:basedOn w:val="a4"/>
    <w:next w:val="afffffffffffff8"/>
    <w:semiHidden/>
    <w:rsid w:val="009277C8"/>
  </w:style>
  <w:style w:type="numbering" w:customStyle="1" w:styleId="1180">
    <w:name w:val="Нет списка118"/>
    <w:next w:val="a4"/>
    <w:semiHidden/>
    <w:rsid w:val="009277C8"/>
  </w:style>
  <w:style w:type="numbering" w:customStyle="1" w:styleId="111111118">
    <w:name w:val="1 / 1.1 / 1.1.1118"/>
    <w:basedOn w:val="a4"/>
    <w:next w:val="111111"/>
    <w:semiHidden/>
    <w:rsid w:val="009277C8"/>
  </w:style>
  <w:style w:type="numbering" w:customStyle="1" w:styleId="1ai118">
    <w:name w:val="1 / a / i118"/>
    <w:basedOn w:val="a4"/>
    <w:next w:val="1ai"/>
    <w:semiHidden/>
    <w:rsid w:val="009277C8"/>
  </w:style>
  <w:style w:type="numbering" w:customStyle="1" w:styleId="1181">
    <w:name w:val="Статья / Раздел118"/>
    <w:basedOn w:val="a4"/>
    <w:next w:val="afffffffffffff8"/>
    <w:semiHidden/>
    <w:rsid w:val="009277C8"/>
  </w:style>
  <w:style w:type="numbering" w:customStyle="1" w:styleId="2180">
    <w:name w:val="Нет списка218"/>
    <w:next w:val="a4"/>
    <w:semiHidden/>
    <w:rsid w:val="009277C8"/>
  </w:style>
  <w:style w:type="numbering" w:customStyle="1" w:styleId="111111218">
    <w:name w:val="1 / 1.1 / 1.1.1218"/>
    <w:basedOn w:val="a4"/>
    <w:next w:val="111111"/>
    <w:semiHidden/>
    <w:rsid w:val="009277C8"/>
  </w:style>
  <w:style w:type="numbering" w:customStyle="1" w:styleId="1ai218">
    <w:name w:val="1 / a / i218"/>
    <w:basedOn w:val="a4"/>
    <w:next w:val="1ai"/>
    <w:semiHidden/>
    <w:rsid w:val="009277C8"/>
  </w:style>
  <w:style w:type="numbering" w:customStyle="1" w:styleId="2181">
    <w:name w:val="Статья / Раздел218"/>
    <w:basedOn w:val="a4"/>
    <w:next w:val="afffffffffffff8"/>
    <w:semiHidden/>
    <w:rsid w:val="009277C8"/>
  </w:style>
  <w:style w:type="table" w:customStyle="1" w:styleId="3511">
    <w:name w:val="Сетка таблицы35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
    <w:name w:val="1 / a / i110"/>
    <w:rsid w:val="009277C8"/>
  </w:style>
  <w:style w:type="numbering" w:customStyle="1" w:styleId="2010">
    <w:name w:val="Нет списка201"/>
    <w:next w:val="a4"/>
    <w:uiPriority w:val="99"/>
    <w:semiHidden/>
    <w:unhideWhenUsed/>
    <w:rsid w:val="009277C8"/>
  </w:style>
  <w:style w:type="paragraph" w:customStyle="1" w:styleId="9110">
    <w:name w:val="Заголовок 911"/>
    <w:rsid w:val="009277C8"/>
    <w:pPr>
      <w:keepNext/>
      <w:jc w:val="center"/>
    </w:pPr>
    <w:rPr>
      <w:rFonts w:ascii="Arial" w:eastAsia="Times New Roman" w:hAnsi="Arial"/>
      <w:snapToGrid w:val="0"/>
      <w:color w:val="000000"/>
      <w:sz w:val="28"/>
    </w:rPr>
  </w:style>
  <w:style w:type="numbering" w:customStyle="1" w:styleId="11111119">
    <w:name w:val="1 / 1.1 / 1.1.119"/>
    <w:basedOn w:val="a4"/>
    <w:next w:val="111111"/>
    <w:semiHidden/>
    <w:rsid w:val="009277C8"/>
  </w:style>
  <w:style w:type="numbering" w:customStyle="1" w:styleId="1ai19">
    <w:name w:val="1 / a / i19"/>
    <w:basedOn w:val="a4"/>
    <w:next w:val="1ai"/>
    <w:semiHidden/>
    <w:rsid w:val="009277C8"/>
  </w:style>
  <w:style w:type="paragraph" w:customStyle="1" w:styleId="11f">
    <w:name w:val="Название объекта11"/>
    <w:basedOn w:val="a1"/>
    <w:rsid w:val="009277C8"/>
    <w:pPr>
      <w:spacing w:line="360" w:lineRule="auto"/>
      <w:ind w:left="1080" w:firstLine="709"/>
      <w:jc w:val="both"/>
    </w:pPr>
    <w:rPr>
      <w:rFonts w:ascii="Arial" w:hAnsi="Arial" w:cs="Arial"/>
      <w:color w:val="auto"/>
      <w:spacing w:val="-5"/>
      <w:sz w:val="20"/>
      <w:szCs w:val="20"/>
    </w:rPr>
  </w:style>
  <w:style w:type="paragraph" w:customStyle="1" w:styleId="2114">
    <w:name w:val="Основной текст 211"/>
    <w:basedOn w:val="a1"/>
    <w:rsid w:val="009277C8"/>
    <w:pPr>
      <w:spacing w:line="360" w:lineRule="auto"/>
      <w:ind w:left="426" w:hanging="426"/>
      <w:jc w:val="both"/>
    </w:pPr>
    <w:rPr>
      <w:b/>
      <w:color w:val="auto"/>
      <w:sz w:val="28"/>
      <w:szCs w:val="20"/>
    </w:rPr>
  </w:style>
  <w:style w:type="paragraph" w:customStyle="1" w:styleId="11f0">
    <w:name w:val="Цитата11"/>
    <w:basedOn w:val="a1"/>
    <w:rsid w:val="009277C8"/>
    <w:pPr>
      <w:spacing w:line="360" w:lineRule="auto"/>
      <w:ind w:left="526" w:right="43" w:firstLine="709"/>
      <w:jc w:val="both"/>
    </w:pPr>
    <w:rPr>
      <w:color w:val="auto"/>
      <w:sz w:val="28"/>
      <w:szCs w:val="20"/>
    </w:rPr>
  </w:style>
  <w:style w:type="paragraph" w:customStyle="1" w:styleId="11f1">
    <w:name w:val="Маркированный список11"/>
    <w:basedOn w:val="a1"/>
    <w:rsid w:val="009277C8"/>
    <w:pPr>
      <w:spacing w:before="100" w:beforeAutospacing="1" w:after="100" w:afterAutospacing="1" w:line="360" w:lineRule="auto"/>
      <w:ind w:firstLine="709"/>
      <w:jc w:val="both"/>
    </w:pPr>
    <w:rPr>
      <w:color w:val="auto"/>
      <w:sz w:val="28"/>
    </w:rPr>
  </w:style>
  <w:style w:type="paragraph" w:customStyle="1" w:styleId="11f2">
    <w:name w:val="Нумерованный список11"/>
    <w:basedOn w:val="a1"/>
    <w:semiHidden/>
    <w:rsid w:val="009277C8"/>
    <w:pPr>
      <w:spacing w:before="100" w:beforeAutospacing="1" w:after="100" w:afterAutospacing="1" w:line="360" w:lineRule="auto"/>
      <w:ind w:firstLine="709"/>
      <w:jc w:val="both"/>
    </w:pPr>
    <w:rPr>
      <w:color w:val="auto"/>
      <w:sz w:val="28"/>
    </w:rPr>
  </w:style>
  <w:style w:type="table" w:customStyle="1" w:styleId="-110">
    <w:name w:val="Веб-таблица 11"/>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0">
    <w:name w:val="Изысканная таблица1"/>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Классическая таблица 11"/>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4">
    <w:name w:val="Объемная таблица 11"/>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a">
    <w:name w:val="Объемная таблица 31"/>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4"/>
    <w:next w:val="afffffffffffff8"/>
    <w:semiHidden/>
    <w:rsid w:val="009277C8"/>
  </w:style>
  <w:style w:type="table" w:customStyle="1" w:styleId="11f5">
    <w:name w:val="Столбцы таблицы 11"/>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d">
    <w:name w:val="Цветная таблица 31"/>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10">
    <w:name w:val="Нет списка1101"/>
    <w:next w:val="a4"/>
    <w:semiHidden/>
    <w:rsid w:val="009277C8"/>
  </w:style>
  <w:style w:type="numbering" w:customStyle="1" w:styleId="111111110">
    <w:name w:val="1 / 1.1 / 1.1.1110"/>
    <w:basedOn w:val="a4"/>
    <w:next w:val="111111"/>
    <w:semiHidden/>
    <w:rsid w:val="009277C8"/>
  </w:style>
  <w:style w:type="numbering" w:customStyle="1" w:styleId="1ai119">
    <w:name w:val="1 / a / i119"/>
    <w:basedOn w:val="a4"/>
    <w:next w:val="1ai"/>
    <w:semiHidden/>
    <w:rsid w:val="009277C8"/>
  </w:style>
  <w:style w:type="numbering" w:customStyle="1" w:styleId="1102">
    <w:name w:val="Статья / Раздел110"/>
    <w:basedOn w:val="a4"/>
    <w:next w:val="afffffffffffff8"/>
    <w:semiHidden/>
    <w:rsid w:val="009277C8"/>
  </w:style>
  <w:style w:type="numbering" w:customStyle="1" w:styleId="2910">
    <w:name w:val="Нет списка291"/>
    <w:next w:val="a4"/>
    <w:semiHidden/>
    <w:rsid w:val="009277C8"/>
  </w:style>
  <w:style w:type="numbering" w:customStyle="1" w:styleId="11111129">
    <w:name w:val="1 / 1.1 / 1.1.129"/>
    <w:basedOn w:val="a4"/>
    <w:next w:val="111111"/>
    <w:semiHidden/>
    <w:rsid w:val="009277C8"/>
  </w:style>
  <w:style w:type="numbering" w:customStyle="1" w:styleId="1ai29">
    <w:name w:val="1 / a / i29"/>
    <w:basedOn w:val="a4"/>
    <w:next w:val="1ai"/>
    <w:semiHidden/>
    <w:rsid w:val="009277C8"/>
  </w:style>
  <w:style w:type="numbering" w:customStyle="1" w:styleId="292">
    <w:name w:val="Статья / Раздел29"/>
    <w:basedOn w:val="a4"/>
    <w:next w:val="afffffffffffff8"/>
    <w:semiHidden/>
    <w:rsid w:val="009277C8"/>
  </w:style>
  <w:style w:type="paragraph" w:customStyle="1" w:styleId="1fffff3">
    <w:name w:val="Знак Знак Знак Знак Знак Знак Знак Знак Знак Знак Знак Знак Знак Знак Знак Знак Знак Знак Знак Знак Знак Знак1"/>
    <w:basedOn w:val="a1"/>
    <w:autoRedefine/>
    <w:rsid w:val="009277C8"/>
    <w:pPr>
      <w:spacing w:after="160" w:line="240" w:lineRule="exact"/>
    </w:pPr>
    <w:rPr>
      <w:color w:val="auto"/>
      <w:sz w:val="28"/>
      <w:szCs w:val="20"/>
      <w:lang w:val="en-US" w:eastAsia="en-US"/>
    </w:rPr>
  </w:style>
  <w:style w:type="character" w:customStyle="1" w:styleId="1711">
    <w:name w:val="Знак Знак171"/>
    <w:rsid w:val="009277C8"/>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11f6">
    <w:name w:val="Обычный11"/>
    <w:rsid w:val="009277C8"/>
    <w:pPr>
      <w:widowControl w:val="0"/>
      <w:snapToGrid w:val="0"/>
    </w:pPr>
    <w:rPr>
      <w:rFonts w:ascii="Times New Roman" w:eastAsia="Times New Roman" w:hAnsi="Times New Roman"/>
    </w:rPr>
  </w:style>
  <w:style w:type="paragraph" w:customStyle="1" w:styleId="21f">
    <w:name w:val="Заголовок21"/>
    <w:rsid w:val="009277C8"/>
    <w:pPr>
      <w:jc w:val="center"/>
    </w:pPr>
    <w:rPr>
      <w:rFonts w:ascii="Arial" w:eastAsia="Times New Roman" w:hAnsi="Arial"/>
      <w:sz w:val="24"/>
    </w:rPr>
  </w:style>
  <w:style w:type="numbering" w:customStyle="1" w:styleId="391">
    <w:name w:val="Нет списка39"/>
    <w:next w:val="a4"/>
    <w:semiHidden/>
    <w:rsid w:val="009277C8"/>
  </w:style>
  <w:style w:type="numbering" w:customStyle="1" w:styleId="11111139">
    <w:name w:val="1 / 1.1 / 1.1.139"/>
    <w:basedOn w:val="a4"/>
    <w:next w:val="111111"/>
    <w:semiHidden/>
    <w:rsid w:val="009277C8"/>
  </w:style>
  <w:style w:type="numbering" w:customStyle="1" w:styleId="1ai39">
    <w:name w:val="1 / a / i39"/>
    <w:basedOn w:val="a4"/>
    <w:next w:val="1ai"/>
    <w:semiHidden/>
    <w:rsid w:val="009277C8"/>
  </w:style>
  <w:style w:type="numbering" w:customStyle="1" w:styleId="392">
    <w:name w:val="Статья / Раздел39"/>
    <w:basedOn w:val="a4"/>
    <w:next w:val="afffffffffffff8"/>
    <w:semiHidden/>
    <w:rsid w:val="009277C8"/>
  </w:style>
  <w:style w:type="numbering" w:customStyle="1" w:styleId="1190">
    <w:name w:val="Нет списка119"/>
    <w:next w:val="a4"/>
    <w:semiHidden/>
    <w:rsid w:val="009277C8"/>
  </w:style>
  <w:style w:type="numbering" w:customStyle="1" w:styleId="111111119">
    <w:name w:val="1 / 1.1 / 1.1.1119"/>
    <w:basedOn w:val="a4"/>
    <w:next w:val="111111"/>
    <w:semiHidden/>
    <w:rsid w:val="009277C8"/>
  </w:style>
  <w:style w:type="numbering" w:customStyle="1" w:styleId="1ai1110">
    <w:name w:val="1 / a / i1110"/>
    <w:basedOn w:val="a4"/>
    <w:next w:val="1ai"/>
    <w:semiHidden/>
    <w:rsid w:val="009277C8"/>
  </w:style>
  <w:style w:type="numbering" w:customStyle="1" w:styleId="1191">
    <w:name w:val="Статья / Раздел119"/>
    <w:basedOn w:val="a4"/>
    <w:next w:val="afffffffffffff8"/>
    <w:semiHidden/>
    <w:rsid w:val="009277C8"/>
  </w:style>
  <w:style w:type="numbering" w:customStyle="1" w:styleId="2190">
    <w:name w:val="Нет списка219"/>
    <w:next w:val="a4"/>
    <w:semiHidden/>
    <w:rsid w:val="009277C8"/>
  </w:style>
  <w:style w:type="numbering" w:customStyle="1" w:styleId="111111219">
    <w:name w:val="1 / 1.1 / 1.1.1219"/>
    <w:basedOn w:val="a4"/>
    <w:next w:val="111111"/>
    <w:semiHidden/>
    <w:rsid w:val="009277C8"/>
  </w:style>
  <w:style w:type="numbering" w:customStyle="1" w:styleId="1ai219">
    <w:name w:val="1 / a / i219"/>
    <w:basedOn w:val="a4"/>
    <w:next w:val="1ai"/>
    <w:semiHidden/>
    <w:rsid w:val="009277C8"/>
  </w:style>
  <w:style w:type="numbering" w:customStyle="1" w:styleId="2191">
    <w:name w:val="Статья / Раздел219"/>
    <w:basedOn w:val="a4"/>
    <w:next w:val="afffffffffffff8"/>
    <w:semiHidden/>
    <w:rsid w:val="009277C8"/>
  </w:style>
  <w:style w:type="table" w:customStyle="1" w:styleId="3611">
    <w:name w:val="Сетка таблицы36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
    <w:name w:val="Нет списка411"/>
    <w:next w:val="a4"/>
    <w:semiHidden/>
    <w:rsid w:val="009277C8"/>
  </w:style>
  <w:style w:type="numbering" w:customStyle="1" w:styleId="11111141">
    <w:name w:val="1 / 1.1 / 1.1.141"/>
    <w:basedOn w:val="a4"/>
    <w:next w:val="111111"/>
    <w:semiHidden/>
    <w:rsid w:val="009277C8"/>
  </w:style>
  <w:style w:type="numbering" w:customStyle="1" w:styleId="1ai41">
    <w:name w:val="1 / a / i41"/>
    <w:basedOn w:val="a4"/>
    <w:next w:val="1ai"/>
    <w:semiHidden/>
    <w:rsid w:val="009277C8"/>
  </w:style>
  <w:style w:type="numbering" w:customStyle="1" w:styleId="416">
    <w:name w:val="Статья / Раздел41"/>
    <w:basedOn w:val="a4"/>
    <w:next w:val="afffffffffffff8"/>
    <w:semiHidden/>
    <w:rsid w:val="009277C8"/>
  </w:style>
  <w:style w:type="numbering" w:customStyle="1" w:styleId="1211">
    <w:name w:val="Нет списка1211"/>
    <w:next w:val="a4"/>
    <w:semiHidden/>
    <w:rsid w:val="009277C8"/>
  </w:style>
  <w:style w:type="numbering" w:customStyle="1" w:styleId="111111121">
    <w:name w:val="1 / 1.1 / 1.1.1121"/>
    <w:basedOn w:val="a4"/>
    <w:next w:val="111111"/>
    <w:semiHidden/>
    <w:rsid w:val="009277C8"/>
  </w:style>
  <w:style w:type="numbering" w:customStyle="1" w:styleId="1ai121">
    <w:name w:val="1 / a / i121"/>
    <w:basedOn w:val="a4"/>
    <w:next w:val="1ai"/>
    <w:semiHidden/>
    <w:rsid w:val="009277C8"/>
  </w:style>
  <w:style w:type="numbering" w:customStyle="1" w:styleId="1212">
    <w:name w:val="Статья / Раздел121"/>
    <w:basedOn w:val="a4"/>
    <w:next w:val="afffffffffffff8"/>
    <w:semiHidden/>
    <w:rsid w:val="009277C8"/>
  </w:style>
  <w:style w:type="numbering" w:customStyle="1" w:styleId="22110">
    <w:name w:val="Нет списка2211"/>
    <w:next w:val="a4"/>
    <w:semiHidden/>
    <w:rsid w:val="009277C8"/>
  </w:style>
  <w:style w:type="numbering" w:customStyle="1" w:styleId="111111221">
    <w:name w:val="1 / 1.1 / 1.1.1221"/>
    <w:basedOn w:val="a4"/>
    <w:next w:val="111111"/>
    <w:semiHidden/>
    <w:rsid w:val="009277C8"/>
  </w:style>
  <w:style w:type="numbering" w:customStyle="1" w:styleId="1ai221">
    <w:name w:val="1 / a / i221"/>
    <w:basedOn w:val="a4"/>
    <w:next w:val="1ai"/>
    <w:semiHidden/>
    <w:rsid w:val="009277C8"/>
  </w:style>
  <w:style w:type="numbering" w:customStyle="1" w:styleId="2212">
    <w:name w:val="Статья / Раздел221"/>
    <w:basedOn w:val="a4"/>
    <w:next w:val="afffffffffffff8"/>
    <w:semiHidden/>
    <w:rsid w:val="009277C8"/>
  </w:style>
  <w:style w:type="numbering" w:customStyle="1" w:styleId="31110">
    <w:name w:val="Нет списка3111"/>
    <w:next w:val="a4"/>
    <w:semiHidden/>
    <w:rsid w:val="009277C8"/>
  </w:style>
  <w:style w:type="numbering" w:customStyle="1" w:styleId="111111311">
    <w:name w:val="1 / 1.1 / 1.1.1311"/>
    <w:basedOn w:val="a4"/>
    <w:next w:val="111111"/>
    <w:semiHidden/>
    <w:rsid w:val="009277C8"/>
  </w:style>
  <w:style w:type="numbering" w:customStyle="1" w:styleId="1ai311">
    <w:name w:val="1 / a / i311"/>
    <w:basedOn w:val="a4"/>
    <w:next w:val="1ai"/>
    <w:semiHidden/>
    <w:rsid w:val="009277C8"/>
  </w:style>
  <w:style w:type="numbering" w:customStyle="1" w:styleId="3112">
    <w:name w:val="Статья / Раздел311"/>
    <w:basedOn w:val="a4"/>
    <w:next w:val="afffffffffffff8"/>
    <w:semiHidden/>
    <w:rsid w:val="009277C8"/>
  </w:style>
  <w:style w:type="numbering" w:customStyle="1" w:styleId="11111">
    <w:name w:val="Нет списка11111"/>
    <w:next w:val="a4"/>
    <w:semiHidden/>
    <w:rsid w:val="009277C8"/>
  </w:style>
  <w:style w:type="numbering" w:customStyle="1" w:styleId="1111111111">
    <w:name w:val="1 / 1.1 / 1.1.11111"/>
    <w:basedOn w:val="a4"/>
    <w:next w:val="111111"/>
    <w:semiHidden/>
    <w:rsid w:val="009277C8"/>
  </w:style>
  <w:style w:type="numbering" w:customStyle="1" w:styleId="1ai1111">
    <w:name w:val="1 / a / i1111"/>
    <w:basedOn w:val="a4"/>
    <w:next w:val="1ai"/>
    <w:semiHidden/>
    <w:rsid w:val="009277C8"/>
  </w:style>
  <w:style w:type="numbering" w:customStyle="1" w:styleId="11112">
    <w:name w:val="Статья / Раздел1111"/>
    <w:basedOn w:val="a4"/>
    <w:next w:val="afffffffffffff8"/>
    <w:semiHidden/>
    <w:rsid w:val="009277C8"/>
  </w:style>
  <w:style w:type="numbering" w:customStyle="1" w:styleId="21111">
    <w:name w:val="Нет списка21111"/>
    <w:next w:val="a4"/>
    <w:semiHidden/>
    <w:rsid w:val="009277C8"/>
  </w:style>
  <w:style w:type="numbering" w:customStyle="1" w:styleId="1111112111">
    <w:name w:val="1 / 1.1 / 1.1.12111"/>
    <w:basedOn w:val="a4"/>
    <w:next w:val="111111"/>
    <w:semiHidden/>
    <w:rsid w:val="009277C8"/>
  </w:style>
  <w:style w:type="numbering" w:customStyle="1" w:styleId="1ai2111">
    <w:name w:val="1 / a / i2111"/>
    <w:basedOn w:val="a4"/>
    <w:next w:val="1ai"/>
    <w:semiHidden/>
    <w:rsid w:val="009277C8"/>
  </w:style>
  <w:style w:type="numbering" w:customStyle="1" w:styleId="21112">
    <w:name w:val="Статья / Раздел2111"/>
    <w:basedOn w:val="a4"/>
    <w:next w:val="afffffffffffff8"/>
    <w:semiHidden/>
    <w:rsid w:val="009277C8"/>
  </w:style>
  <w:style w:type="numbering" w:customStyle="1" w:styleId="31111">
    <w:name w:val="Нет списка31111"/>
    <w:next w:val="a4"/>
    <w:semiHidden/>
    <w:rsid w:val="009277C8"/>
  </w:style>
  <w:style w:type="numbering" w:customStyle="1" w:styleId="1111113111">
    <w:name w:val="1 / 1.1 / 1.1.13111"/>
    <w:basedOn w:val="a4"/>
    <w:next w:val="111111"/>
    <w:semiHidden/>
    <w:rsid w:val="009277C8"/>
  </w:style>
  <w:style w:type="numbering" w:customStyle="1" w:styleId="1ai3111">
    <w:name w:val="1 / a / i3111"/>
    <w:basedOn w:val="a4"/>
    <w:next w:val="1ai"/>
    <w:semiHidden/>
    <w:rsid w:val="009277C8"/>
  </w:style>
  <w:style w:type="numbering" w:customStyle="1" w:styleId="31112">
    <w:name w:val="Статья / Раздел3111"/>
    <w:basedOn w:val="a4"/>
    <w:next w:val="afffffffffffff8"/>
    <w:semiHidden/>
    <w:rsid w:val="009277C8"/>
  </w:style>
  <w:style w:type="numbering" w:customStyle="1" w:styleId="1111110">
    <w:name w:val="Нет списка111111"/>
    <w:next w:val="a4"/>
    <w:semiHidden/>
    <w:rsid w:val="009277C8"/>
  </w:style>
  <w:style w:type="numbering" w:customStyle="1" w:styleId="11111111111">
    <w:name w:val="1 / 1.1 / 1.1.111111"/>
    <w:basedOn w:val="a4"/>
    <w:next w:val="111111"/>
    <w:semiHidden/>
    <w:rsid w:val="009277C8"/>
  </w:style>
  <w:style w:type="numbering" w:customStyle="1" w:styleId="1ai11111">
    <w:name w:val="1 / a / i11111"/>
    <w:basedOn w:val="a4"/>
    <w:next w:val="1ai"/>
    <w:semiHidden/>
    <w:rsid w:val="009277C8"/>
  </w:style>
  <w:style w:type="numbering" w:customStyle="1" w:styleId="111110">
    <w:name w:val="Статья / Раздел11111"/>
    <w:basedOn w:val="a4"/>
    <w:next w:val="afffffffffffff8"/>
    <w:semiHidden/>
    <w:rsid w:val="009277C8"/>
  </w:style>
  <w:style w:type="numbering" w:customStyle="1" w:styleId="211111">
    <w:name w:val="Нет списка211111"/>
    <w:next w:val="a4"/>
    <w:semiHidden/>
    <w:rsid w:val="009277C8"/>
  </w:style>
  <w:style w:type="numbering" w:customStyle="1" w:styleId="11111121111">
    <w:name w:val="1 / 1.1 / 1.1.121111"/>
    <w:basedOn w:val="a4"/>
    <w:next w:val="111111"/>
    <w:semiHidden/>
    <w:rsid w:val="009277C8"/>
  </w:style>
  <w:style w:type="numbering" w:customStyle="1" w:styleId="1ai21111">
    <w:name w:val="1 / a / i21111"/>
    <w:basedOn w:val="a4"/>
    <w:next w:val="1ai"/>
    <w:semiHidden/>
    <w:rsid w:val="009277C8"/>
  </w:style>
  <w:style w:type="numbering" w:customStyle="1" w:styleId="211110">
    <w:name w:val="Статья / Раздел21111"/>
    <w:basedOn w:val="a4"/>
    <w:next w:val="afffffffffffff8"/>
    <w:semiHidden/>
    <w:rsid w:val="009277C8"/>
  </w:style>
  <w:style w:type="numbering" w:customStyle="1" w:styleId="4111">
    <w:name w:val="Нет списка4111"/>
    <w:next w:val="a4"/>
    <w:semiHidden/>
    <w:rsid w:val="009277C8"/>
  </w:style>
  <w:style w:type="numbering" w:customStyle="1" w:styleId="111111411">
    <w:name w:val="1 / 1.1 / 1.1.1411"/>
    <w:basedOn w:val="a4"/>
    <w:next w:val="111111"/>
    <w:semiHidden/>
    <w:rsid w:val="009277C8"/>
  </w:style>
  <w:style w:type="numbering" w:customStyle="1" w:styleId="1ai411">
    <w:name w:val="1 / a / i411"/>
    <w:basedOn w:val="a4"/>
    <w:next w:val="1ai"/>
    <w:semiHidden/>
    <w:rsid w:val="009277C8"/>
  </w:style>
  <w:style w:type="numbering" w:customStyle="1" w:styleId="4112">
    <w:name w:val="Статья / Раздел411"/>
    <w:basedOn w:val="a4"/>
    <w:next w:val="afffffffffffff8"/>
    <w:semiHidden/>
    <w:rsid w:val="009277C8"/>
  </w:style>
  <w:style w:type="numbering" w:customStyle="1" w:styleId="12111">
    <w:name w:val="Нет списка12111"/>
    <w:next w:val="a4"/>
    <w:semiHidden/>
    <w:rsid w:val="009277C8"/>
  </w:style>
  <w:style w:type="numbering" w:customStyle="1" w:styleId="1111111211">
    <w:name w:val="1 / 1.1 / 1.1.11211"/>
    <w:basedOn w:val="a4"/>
    <w:next w:val="111111"/>
    <w:semiHidden/>
    <w:rsid w:val="009277C8"/>
  </w:style>
  <w:style w:type="numbering" w:customStyle="1" w:styleId="1ai1211">
    <w:name w:val="1 / a / i1211"/>
    <w:basedOn w:val="a4"/>
    <w:next w:val="1ai"/>
    <w:semiHidden/>
    <w:rsid w:val="009277C8"/>
  </w:style>
  <w:style w:type="numbering" w:customStyle="1" w:styleId="12110">
    <w:name w:val="Статья / Раздел1211"/>
    <w:basedOn w:val="a4"/>
    <w:next w:val="afffffffffffff8"/>
    <w:semiHidden/>
    <w:rsid w:val="009277C8"/>
  </w:style>
  <w:style w:type="numbering" w:customStyle="1" w:styleId="22111">
    <w:name w:val="Нет списка22111"/>
    <w:next w:val="a4"/>
    <w:semiHidden/>
    <w:rsid w:val="009277C8"/>
  </w:style>
  <w:style w:type="numbering" w:customStyle="1" w:styleId="1111112211">
    <w:name w:val="1 / 1.1 / 1.1.12211"/>
    <w:basedOn w:val="a4"/>
    <w:next w:val="111111"/>
    <w:semiHidden/>
    <w:rsid w:val="009277C8"/>
  </w:style>
  <w:style w:type="numbering" w:customStyle="1" w:styleId="1ai2211">
    <w:name w:val="1 / a / i2211"/>
    <w:basedOn w:val="a4"/>
    <w:next w:val="1ai"/>
    <w:semiHidden/>
    <w:rsid w:val="009277C8"/>
  </w:style>
  <w:style w:type="numbering" w:customStyle="1" w:styleId="22112">
    <w:name w:val="Статья / Раздел2211"/>
    <w:basedOn w:val="a4"/>
    <w:next w:val="afffffffffffff8"/>
    <w:semiHidden/>
    <w:rsid w:val="009277C8"/>
  </w:style>
  <w:style w:type="numbering" w:customStyle="1" w:styleId="32110">
    <w:name w:val="Нет списка3211"/>
    <w:next w:val="a4"/>
    <w:semiHidden/>
    <w:rsid w:val="009277C8"/>
  </w:style>
  <w:style w:type="numbering" w:customStyle="1" w:styleId="111111321">
    <w:name w:val="1 / 1.1 / 1.1.1321"/>
    <w:basedOn w:val="a4"/>
    <w:next w:val="111111"/>
    <w:semiHidden/>
    <w:rsid w:val="009277C8"/>
  </w:style>
  <w:style w:type="numbering" w:customStyle="1" w:styleId="1ai321">
    <w:name w:val="1 / a / i321"/>
    <w:basedOn w:val="a4"/>
    <w:next w:val="1ai"/>
    <w:semiHidden/>
    <w:rsid w:val="009277C8"/>
  </w:style>
  <w:style w:type="numbering" w:customStyle="1" w:styleId="3212">
    <w:name w:val="Статья / Раздел321"/>
    <w:basedOn w:val="a4"/>
    <w:next w:val="afffffffffffff8"/>
    <w:semiHidden/>
    <w:rsid w:val="009277C8"/>
  </w:style>
  <w:style w:type="numbering" w:customStyle="1" w:styleId="11211">
    <w:name w:val="Нет списка11211"/>
    <w:next w:val="a4"/>
    <w:semiHidden/>
    <w:rsid w:val="009277C8"/>
  </w:style>
  <w:style w:type="numbering" w:customStyle="1" w:styleId="1111111121">
    <w:name w:val="1 / 1.1 / 1.1.11121"/>
    <w:basedOn w:val="a4"/>
    <w:next w:val="111111"/>
    <w:semiHidden/>
    <w:rsid w:val="009277C8"/>
  </w:style>
  <w:style w:type="numbering" w:customStyle="1" w:styleId="1ai1121">
    <w:name w:val="1 / a / i1121"/>
    <w:basedOn w:val="a4"/>
    <w:next w:val="1ai"/>
    <w:semiHidden/>
    <w:rsid w:val="009277C8"/>
  </w:style>
  <w:style w:type="numbering" w:customStyle="1" w:styleId="11210">
    <w:name w:val="Статья / Раздел1121"/>
    <w:basedOn w:val="a4"/>
    <w:next w:val="afffffffffffff8"/>
    <w:semiHidden/>
    <w:rsid w:val="009277C8"/>
  </w:style>
  <w:style w:type="numbering" w:customStyle="1" w:styleId="21211">
    <w:name w:val="Нет списка21211"/>
    <w:next w:val="a4"/>
    <w:semiHidden/>
    <w:rsid w:val="009277C8"/>
  </w:style>
  <w:style w:type="numbering" w:customStyle="1" w:styleId="1111112121">
    <w:name w:val="1 / 1.1 / 1.1.12121"/>
    <w:basedOn w:val="a4"/>
    <w:next w:val="111111"/>
    <w:semiHidden/>
    <w:rsid w:val="009277C8"/>
  </w:style>
  <w:style w:type="numbering" w:customStyle="1" w:styleId="1ai2121">
    <w:name w:val="1 / a / i2121"/>
    <w:basedOn w:val="a4"/>
    <w:next w:val="1ai"/>
    <w:semiHidden/>
    <w:rsid w:val="009277C8"/>
  </w:style>
  <w:style w:type="numbering" w:customStyle="1" w:styleId="21212">
    <w:name w:val="Статья / Раздел2121"/>
    <w:basedOn w:val="a4"/>
    <w:next w:val="afffffffffffff8"/>
    <w:semiHidden/>
    <w:rsid w:val="009277C8"/>
  </w:style>
  <w:style w:type="numbering" w:customStyle="1" w:styleId="5110">
    <w:name w:val="Нет списка511"/>
    <w:next w:val="a4"/>
    <w:semiHidden/>
    <w:rsid w:val="009277C8"/>
  </w:style>
  <w:style w:type="numbering" w:customStyle="1" w:styleId="11111151">
    <w:name w:val="1 / 1.1 / 1.1.151"/>
    <w:basedOn w:val="a4"/>
    <w:next w:val="111111"/>
    <w:semiHidden/>
    <w:rsid w:val="009277C8"/>
  </w:style>
  <w:style w:type="numbering" w:customStyle="1" w:styleId="1ai51">
    <w:name w:val="1 / a / i51"/>
    <w:basedOn w:val="a4"/>
    <w:next w:val="1ai"/>
    <w:semiHidden/>
    <w:rsid w:val="009277C8"/>
  </w:style>
  <w:style w:type="numbering" w:customStyle="1" w:styleId="513">
    <w:name w:val="Статья / Раздел51"/>
    <w:basedOn w:val="a4"/>
    <w:next w:val="afffffffffffff8"/>
    <w:semiHidden/>
    <w:rsid w:val="009277C8"/>
  </w:style>
  <w:style w:type="numbering" w:customStyle="1" w:styleId="1311">
    <w:name w:val="Нет списка1311"/>
    <w:next w:val="a4"/>
    <w:semiHidden/>
    <w:rsid w:val="009277C8"/>
  </w:style>
  <w:style w:type="numbering" w:customStyle="1" w:styleId="111111131">
    <w:name w:val="1 / 1.1 / 1.1.1131"/>
    <w:basedOn w:val="a4"/>
    <w:next w:val="111111"/>
    <w:semiHidden/>
    <w:rsid w:val="009277C8"/>
  </w:style>
  <w:style w:type="numbering" w:customStyle="1" w:styleId="1ai131">
    <w:name w:val="1 / a / i131"/>
    <w:basedOn w:val="a4"/>
    <w:next w:val="1ai"/>
    <w:semiHidden/>
    <w:rsid w:val="009277C8"/>
  </w:style>
  <w:style w:type="numbering" w:customStyle="1" w:styleId="1312">
    <w:name w:val="Статья / Раздел131"/>
    <w:basedOn w:val="a4"/>
    <w:next w:val="afffffffffffff8"/>
    <w:semiHidden/>
    <w:rsid w:val="009277C8"/>
  </w:style>
  <w:style w:type="numbering" w:customStyle="1" w:styleId="2311">
    <w:name w:val="Нет списка2311"/>
    <w:next w:val="a4"/>
    <w:semiHidden/>
    <w:rsid w:val="009277C8"/>
  </w:style>
  <w:style w:type="numbering" w:customStyle="1" w:styleId="111111231">
    <w:name w:val="1 / 1.1 / 1.1.1231"/>
    <w:basedOn w:val="a4"/>
    <w:next w:val="111111"/>
    <w:semiHidden/>
    <w:rsid w:val="009277C8"/>
  </w:style>
  <w:style w:type="numbering" w:customStyle="1" w:styleId="1ai231">
    <w:name w:val="1 / a / i231"/>
    <w:basedOn w:val="a4"/>
    <w:next w:val="1ai"/>
    <w:semiHidden/>
    <w:rsid w:val="009277C8"/>
  </w:style>
  <w:style w:type="numbering" w:customStyle="1" w:styleId="2312">
    <w:name w:val="Статья / Раздел231"/>
    <w:basedOn w:val="a4"/>
    <w:next w:val="afffffffffffff8"/>
    <w:semiHidden/>
    <w:rsid w:val="009277C8"/>
  </w:style>
  <w:style w:type="numbering" w:customStyle="1" w:styleId="33110">
    <w:name w:val="Нет списка3311"/>
    <w:next w:val="a4"/>
    <w:semiHidden/>
    <w:rsid w:val="009277C8"/>
  </w:style>
  <w:style w:type="numbering" w:customStyle="1" w:styleId="111111331">
    <w:name w:val="1 / 1.1 / 1.1.1331"/>
    <w:basedOn w:val="a4"/>
    <w:next w:val="111111"/>
    <w:semiHidden/>
    <w:rsid w:val="009277C8"/>
  </w:style>
  <w:style w:type="numbering" w:customStyle="1" w:styleId="1ai331">
    <w:name w:val="1 / a / i331"/>
    <w:basedOn w:val="a4"/>
    <w:next w:val="1ai"/>
    <w:semiHidden/>
    <w:rsid w:val="009277C8"/>
  </w:style>
  <w:style w:type="numbering" w:customStyle="1" w:styleId="3312">
    <w:name w:val="Статья / Раздел331"/>
    <w:basedOn w:val="a4"/>
    <w:next w:val="afffffffffffff8"/>
    <w:semiHidden/>
    <w:rsid w:val="009277C8"/>
  </w:style>
  <w:style w:type="numbering" w:customStyle="1" w:styleId="11311">
    <w:name w:val="Нет списка11311"/>
    <w:next w:val="a4"/>
    <w:semiHidden/>
    <w:rsid w:val="009277C8"/>
  </w:style>
  <w:style w:type="numbering" w:customStyle="1" w:styleId="1111111131">
    <w:name w:val="1 / 1.1 / 1.1.11131"/>
    <w:basedOn w:val="a4"/>
    <w:next w:val="111111"/>
    <w:semiHidden/>
    <w:rsid w:val="009277C8"/>
  </w:style>
  <w:style w:type="numbering" w:customStyle="1" w:styleId="1ai1131">
    <w:name w:val="1 / a / i1131"/>
    <w:basedOn w:val="a4"/>
    <w:next w:val="1ai"/>
    <w:semiHidden/>
    <w:rsid w:val="009277C8"/>
  </w:style>
  <w:style w:type="numbering" w:customStyle="1" w:styleId="11310">
    <w:name w:val="Статья / Раздел1131"/>
    <w:basedOn w:val="a4"/>
    <w:next w:val="afffffffffffff8"/>
    <w:semiHidden/>
    <w:rsid w:val="009277C8"/>
  </w:style>
  <w:style w:type="numbering" w:customStyle="1" w:styleId="21311">
    <w:name w:val="Нет списка21311"/>
    <w:next w:val="a4"/>
    <w:semiHidden/>
    <w:rsid w:val="009277C8"/>
  </w:style>
  <w:style w:type="numbering" w:customStyle="1" w:styleId="1111112131">
    <w:name w:val="1 / 1.1 / 1.1.12131"/>
    <w:basedOn w:val="a4"/>
    <w:next w:val="111111"/>
    <w:semiHidden/>
    <w:rsid w:val="009277C8"/>
  </w:style>
  <w:style w:type="numbering" w:customStyle="1" w:styleId="1ai2131">
    <w:name w:val="1 / a / i2131"/>
    <w:basedOn w:val="a4"/>
    <w:next w:val="1ai"/>
    <w:semiHidden/>
    <w:rsid w:val="009277C8"/>
  </w:style>
  <w:style w:type="numbering" w:customStyle="1" w:styleId="21310">
    <w:name w:val="Статья / Раздел2131"/>
    <w:basedOn w:val="a4"/>
    <w:next w:val="afffffffffffff8"/>
    <w:semiHidden/>
    <w:rsid w:val="009277C8"/>
  </w:style>
  <w:style w:type="numbering" w:customStyle="1" w:styleId="6110">
    <w:name w:val="Нет списка611"/>
    <w:next w:val="a4"/>
    <w:uiPriority w:val="99"/>
    <w:semiHidden/>
    <w:unhideWhenUsed/>
    <w:rsid w:val="009277C8"/>
  </w:style>
  <w:style w:type="table" w:customStyle="1" w:styleId="31113">
    <w:name w:val="Сетка таблицы31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4"/>
    <w:semiHidden/>
    <w:rsid w:val="009277C8"/>
  </w:style>
  <w:style w:type="numbering" w:customStyle="1" w:styleId="11111161">
    <w:name w:val="1 / 1.1 / 1.1.161"/>
    <w:basedOn w:val="a4"/>
    <w:next w:val="111111"/>
    <w:semiHidden/>
    <w:rsid w:val="009277C8"/>
  </w:style>
  <w:style w:type="numbering" w:customStyle="1" w:styleId="1ai61">
    <w:name w:val="1 / a / i61"/>
    <w:basedOn w:val="a4"/>
    <w:next w:val="1ai"/>
    <w:semiHidden/>
    <w:rsid w:val="009277C8"/>
  </w:style>
  <w:style w:type="numbering" w:customStyle="1" w:styleId="613">
    <w:name w:val="Статья / Раздел61"/>
    <w:basedOn w:val="a4"/>
    <w:next w:val="afffffffffffff8"/>
    <w:semiHidden/>
    <w:rsid w:val="009277C8"/>
  </w:style>
  <w:style w:type="numbering" w:customStyle="1" w:styleId="1411">
    <w:name w:val="Нет списка1411"/>
    <w:next w:val="a4"/>
    <w:semiHidden/>
    <w:rsid w:val="009277C8"/>
  </w:style>
  <w:style w:type="numbering" w:customStyle="1" w:styleId="111111141">
    <w:name w:val="1 / 1.1 / 1.1.1141"/>
    <w:basedOn w:val="a4"/>
    <w:next w:val="111111"/>
    <w:semiHidden/>
    <w:rsid w:val="009277C8"/>
  </w:style>
  <w:style w:type="numbering" w:customStyle="1" w:styleId="1ai141">
    <w:name w:val="1 / a / i141"/>
    <w:basedOn w:val="a4"/>
    <w:next w:val="1ai"/>
    <w:semiHidden/>
    <w:rsid w:val="009277C8"/>
  </w:style>
  <w:style w:type="numbering" w:customStyle="1" w:styleId="1412">
    <w:name w:val="Статья / Раздел141"/>
    <w:basedOn w:val="a4"/>
    <w:next w:val="afffffffffffff8"/>
    <w:semiHidden/>
    <w:rsid w:val="009277C8"/>
  </w:style>
  <w:style w:type="numbering" w:customStyle="1" w:styleId="2411">
    <w:name w:val="Нет списка2411"/>
    <w:next w:val="a4"/>
    <w:semiHidden/>
    <w:rsid w:val="009277C8"/>
  </w:style>
  <w:style w:type="numbering" w:customStyle="1" w:styleId="111111241">
    <w:name w:val="1 / 1.1 / 1.1.1241"/>
    <w:basedOn w:val="a4"/>
    <w:next w:val="111111"/>
    <w:semiHidden/>
    <w:rsid w:val="009277C8"/>
  </w:style>
  <w:style w:type="numbering" w:customStyle="1" w:styleId="1ai241">
    <w:name w:val="1 / a / i241"/>
    <w:basedOn w:val="a4"/>
    <w:next w:val="1ai"/>
    <w:semiHidden/>
    <w:rsid w:val="009277C8"/>
  </w:style>
  <w:style w:type="numbering" w:customStyle="1" w:styleId="2412">
    <w:name w:val="Статья / Раздел241"/>
    <w:basedOn w:val="a4"/>
    <w:next w:val="afffffffffffff8"/>
    <w:semiHidden/>
    <w:rsid w:val="009277C8"/>
  </w:style>
  <w:style w:type="numbering" w:customStyle="1" w:styleId="34110">
    <w:name w:val="Нет списка3411"/>
    <w:next w:val="a4"/>
    <w:semiHidden/>
    <w:rsid w:val="009277C8"/>
  </w:style>
  <w:style w:type="numbering" w:customStyle="1" w:styleId="111111341">
    <w:name w:val="1 / 1.1 / 1.1.1341"/>
    <w:basedOn w:val="a4"/>
    <w:next w:val="111111"/>
    <w:semiHidden/>
    <w:rsid w:val="009277C8"/>
  </w:style>
  <w:style w:type="numbering" w:customStyle="1" w:styleId="1ai341">
    <w:name w:val="1 / a / i341"/>
    <w:basedOn w:val="a4"/>
    <w:next w:val="1ai"/>
    <w:semiHidden/>
    <w:rsid w:val="009277C8"/>
  </w:style>
  <w:style w:type="numbering" w:customStyle="1" w:styleId="3412">
    <w:name w:val="Статья / Раздел341"/>
    <w:basedOn w:val="a4"/>
    <w:next w:val="afffffffffffff8"/>
    <w:semiHidden/>
    <w:rsid w:val="009277C8"/>
  </w:style>
  <w:style w:type="numbering" w:customStyle="1" w:styleId="11411">
    <w:name w:val="Нет списка11411"/>
    <w:next w:val="a4"/>
    <w:semiHidden/>
    <w:rsid w:val="009277C8"/>
  </w:style>
  <w:style w:type="numbering" w:customStyle="1" w:styleId="1111111141">
    <w:name w:val="1 / 1.1 / 1.1.11141"/>
    <w:basedOn w:val="a4"/>
    <w:next w:val="111111"/>
    <w:semiHidden/>
    <w:rsid w:val="009277C8"/>
  </w:style>
  <w:style w:type="numbering" w:customStyle="1" w:styleId="1ai1141">
    <w:name w:val="1 / a / i1141"/>
    <w:basedOn w:val="a4"/>
    <w:next w:val="1ai"/>
    <w:semiHidden/>
    <w:rsid w:val="009277C8"/>
  </w:style>
  <w:style w:type="numbering" w:customStyle="1" w:styleId="11410">
    <w:name w:val="Статья / Раздел1141"/>
    <w:basedOn w:val="a4"/>
    <w:next w:val="afffffffffffff8"/>
    <w:semiHidden/>
    <w:rsid w:val="009277C8"/>
  </w:style>
  <w:style w:type="numbering" w:customStyle="1" w:styleId="21411">
    <w:name w:val="Нет списка21411"/>
    <w:next w:val="a4"/>
    <w:semiHidden/>
    <w:rsid w:val="009277C8"/>
  </w:style>
  <w:style w:type="numbering" w:customStyle="1" w:styleId="1111112141">
    <w:name w:val="1 / 1.1 / 1.1.12141"/>
    <w:basedOn w:val="a4"/>
    <w:next w:val="111111"/>
    <w:semiHidden/>
    <w:rsid w:val="009277C8"/>
  </w:style>
  <w:style w:type="numbering" w:customStyle="1" w:styleId="1ai2141">
    <w:name w:val="1 / a / i2141"/>
    <w:basedOn w:val="a4"/>
    <w:next w:val="1ai"/>
    <w:semiHidden/>
    <w:rsid w:val="009277C8"/>
  </w:style>
  <w:style w:type="numbering" w:customStyle="1" w:styleId="21410">
    <w:name w:val="Статья / Раздел2141"/>
    <w:basedOn w:val="a4"/>
    <w:next w:val="afffffffffffff8"/>
    <w:semiHidden/>
    <w:rsid w:val="009277C8"/>
  </w:style>
  <w:style w:type="table" w:customStyle="1" w:styleId="311110">
    <w:name w:val="Сетка таблицы311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4"/>
    <w:semiHidden/>
    <w:rsid w:val="009277C8"/>
  </w:style>
  <w:style w:type="numbering" w:customStyle="1" w:styleId="11111171">
    <w:name w:val="1 / 1.1 / 1.1.171"/>
    <w:basedOn w:val="a4"/>
    <w:next w:val="111111"/>
    <w:semiHidden/>
    <w:rsid w:val="009277C8"/>
  </w:style>
  <w:style w:type="numbering" w:customStyle="1" w:styleId="1ai71">
    <w:name w:val="1 / a / i71"/>
    <w:basedOn w:val="a4"/>
    <w:next w:val="1ai"/>
    <w:semiHidden/>
    <w:rsid w:val="009277C8"/>
  </w:style>
  <w:style w:type="numbering" w:customStyle="1" w:styleId="713">
    <w:name w:val="Статья / Раздел71"/>
    <w:basedOn w:val="a4"/>
    <w:next w:val="afffffffffffff8"/>
    <w:semiHidden/>
    <w:rsid w:val="009277C8"/>
  </w:style>
  <w:style w:type="numbering" w:customStyle="1" w:styleId="1511">
    <w:name w:val="Нет списка1511"/>
    <w:next w:val="a4"/>
    <w:semiHidden/>
    <w:rsid w:val="009277C8"/>
  </w:style>
  <w:style w:type="numbering" w:customStyle="1" w:styleId="111111151">
    <w:name w:val="1 / 1.1 / 1.1.1151"/>
    <w:basedOn w:val="a4"/>
    <w:next w:val="111111"/>
    <w:semiHidden/>
    <w:rsid w:val="009277C8"/>
  </w:style>
  <w:style w:type="numbering" w:customStyle="1" w:styleId="1ai151">
    <w:name w:val="1 / a / i151"/>
    <w:basedOn w:val="a4"/>
    <w:next w:val="1ai"/>
    <w:semiHidden/>
    <w:rsid w:val="009277C8"/>
  </w:style>
  <w:style w:type="numbering" w:customStyle="1" w:styleId="1512">
    <w:name w:val="Статья / Раздел151"/>
    <w:basedOn w:val="a4"/>
    <w:next w:val="afffffffffffff8"/>
    <w:semiHidden/>
    <w:rsid w:val="009277C8"/>
  </w:style>
  <w:style w:type="numbering" w:customStyle="1" w:styleId="2511">
    <w:name w:val="Нет списка2511"/>
    <w:next w:val="a4"/>
    <w:semiHidden/>
    <w:rsid w:val="009277C8"/>
  </w:style>
  <w:style w:type="numbering" w:customStyle="1" w:styleId="111111251">
    <w:name w:val="1 / 1.1 / 1.1.1251"/>
    <w:basedOn w:val="a4"/>
    <w:next w:val="111111"/>
    <w:semiHidden/>
    <w:rsid w:val="009277C8"/>
  </w:style>
  <w:style w:type="numbering" w:customStyle="1" w:styleId="1ai251">
    <w:name w:val="1 / a / i251"/>
    <w:basedOn w:val="a4"/>
    <w:next w:val="1ai"/>
    <w:semiHidden/>
    <w:rsid w:val="009277C8"/>
  </w:style>
  <w:style w:type="numbering" w:customStyle="1" w:styleId="2512">
    <w:name w:val="Статья / Раздел251"/>
    <w:basedOn w:val="a4"/>
    <w:next w:val="afffffffffffff8"/>
    <w:semiHidden/>
    <w:rsid w:val="009277C8"/>
  </w:style>
  <w:style w:type="numbering" w:customStyle="1" w:styleId="35110">
    <w:name w:val="Нет списка3511"/>
    <w:next w:val="a4"/>
    <w:semiHidden/>
    <w:rsid w:val="009277C8"/>
  </w:style>
  <w:style w:type="numbering" w:customStyle="1" w:styleId="111111351">
    <w:name w:val="1 / 1.1 / 1.1.1351"/>
    <w:basedOn w:val="a4"/>
    <w:next w:val="111111"/>
    <w:semiHidden/>
    <w:rsid w:val="009277C8"/>
  </w:style>
  <w:style w:type="numbering" w:customStyle="1" w:styleId="1ai351">
    <w:name w:val="1 / a / i351"/>
    <w:basedOn w:val="a4"/>
    <w:next w:val="1ai"/>
    <w:semiHidden/>
    <w:rsid w:val="009277C8"/>
  </w:style>
  <w:style w:type="numbering" w:customStyle="1" w:styleId="3512">
    <w:name w:val="Статья / Раздел351"/>
    <w:basedOn w:val="a4"/>
    <w:next w:val="afffffffffffff8"/>
    <w:semiHidden/>
    <w:rsid w:val="009277C8"/>
  </w:style>
  <w:style w:type="numbering" w:customStyle="1" w:styleId="11511">
    <w:name w:val="Нет списка11511"/>
    <w:next w:val="a4"/>
    <w:semiHidden/>
    <w:rsid w:val="009277C8"/>
  </w:style>
  <w:style w:type="numbering" w:customStyle="1" w:styleId="1111111151">
    <w:name w:val="1 / 1.1 / 1.1.11151"/>
    <w:basedOn w:val="a4"/>
    <w:next w:val="111111"/>
    <w:semiHidden/>
    <w:rsid w:val="009277C8"/>
  </w:style>
  <w:style w:type="numbering" w:customStyle="1" w:styleId="1ai1151">
    <w:name w:val="1 / a / i1151"/>
    <w:basedOn w:val="a4"/>
    <w:next w:val="1ai"/>
    <w:semiHidden/>
    <w:rsid w:val="009277C8"/>
  </w:style>
  <w:style w:type="numbering" w:customStyle="1" w:styleId="11510">
    <w:name w:val="Статья / Раздел1151"/>
    <w:basedOn w:val="a4"/>
    <w:next w:val="afffffffffffff8"/>
    <w:semiHidden/>
    <w:rsid w:val="009277C8"/>
  </w:style>
  <w:style w:type="numbering" w:customStyle="1" w:styleId="21511">
    <w:name w:val="Нет списка21511"/>
    <w:next w:val="a4"/>
    <w:semiHidden/>
    <w:rsid w:val="009277C8"/>
  </w:style>
  <w:style w:type="numbering" w:customStyle="1" w:styleId="1111112151">
    <w:name w:val="1 / 1.1 / 1.1.12151"/>
    <w:basedOn w:val="a4"/>
    <w:next w:val="111111"/>
    <w:semiHidden/>
    <w:rsid w:val="009277C8"/>
  </w:style>
  <w:style w:type="numbering" w:customStyle="1" w:styleId="1ai2151">
    <w:name w:val="1 / a / i2151"/>
    <w:basedOn w:val="a4"/>
    <w:next w:val="1ai"/>
    <w:semiHidden/>
    <w:rsid w:val="009277C8"/>
  </w:style>
  <w:style w:type="numbering" w:customStyle="1" w:styleId="21510">
    <w:name w:val="Статья / Раздел2151"/>
    <w:basedOn w:val="a4"/>
    <w:next w:val="afffffffffffff8"/>
    <w:semiHidden/>
    <w:rsid w:val="009277C8"/>
  </w:style>
  <w:style w:type="numbering" w:customStyle="1" w:styleId="9111">
    <w:name w:val="Нет списка911"/>
    <w:next w:val="a4"/>
    <w:semiHidden/>
    <w:rsid w:val="009277C8"/>
  </w:style>
  <w:style w:type="numbering" w:customStyle="1" w:styleId="11111181">
    <w:name w:val="1 / 1.1 / 1.1.181"/>
    <w:basedOn w:val="a4"/>
    <w:next w:val="111111"/>
    <w:semiHidden/>
    <w:rsid w:val="009277C8"/>
  </w:style>
  <w:style w:type="numbering" w:customStyle="1" w:styleId="1ai81">
    <w:name w:val="1 / a / i81"/>
    <w:basedOn w:val="a4"/>
    <w:next w:val="1ai"/>
    <w:semiHidden/>
    <w:rsid w:val="009277C8"/>
  </w:style>
  <w:style w:type="numbering" w:customStyle="1" w:styleId="812">
    <w:name w:val="Статья / Раздел81"/>
    <w:basedOn w:val="a4"/>
    <w:next w:val="afffffffffffff8"/>
    <w:semiHidden/>
    <w:rsid w:val="009277C8"/>
  </w:style>
  <w:style w:type="numbering" w:customStyle="1" w:styleId="1611">
    <w:name w:val="Нет списка1611"/>
    <w:next w:val="a4"/>
    <w:semiHidden/>
    <w:rsid w:val="009277C8"/>
  </w:style>
  <w:style w:type="numbering" w:customStyle="1" w:styleId="111111161">
    <w:name w:val="1 / 1.1 / 1.1.1161"/>
    <w:basedOn w:val="a4"/>
    <w:next w:val="111111"/>
    <w:semiHidden/>
    <w:rsid w:val="009277C8"/>
  </w:style>
  <w:style w:type="numbering" w:customStyle="1" w:styleId="1ai161">
    <w:name w:val="1 / a / i161"/>
    <w:basedOn w:val="a4"/>
    <w:next w:val="1ai"/>
    <w:semiHidden/>
    <w:rsid w:val="009277C8"/>
  </w:style>
  <w:style w:type="numbering" w:customStyle="1" w:styleId="1612">
    <w:name w:val="Статья / Раздел161"/>
    <w:basedOn w:val="a4"/>
    <w:next w:val="afffffffffffff8"/>
    <w:semiHidden/>
    <w:rsid w:val="009277C8"/>
  </w:style>
  <w:style w:type="numbering" w:customStyle="1" w:styleId="2611">
    <w:name w:val="Нет списка2611"/>
    <w:next w:val="a4"/>
    <w:semiHidden/>
    <w:rsid w:val="009277C8"/>
  </w:style>
  <w:style w:type="numbering" w:customStyle="1" w:styleId="111111261">
    <w:name w:val="1 / 1.1 / 1.1.1261"/>
    <w:basedOn w:val="a4"/>
    <w:next w:val="111111"/>
    <w:semiHidden/>
    <w:rsid w:val="009277C8"/>
  </w:style>
  <w:style w:type="numbering" w:customStyle="1" w:styleId="1ai261">
    <w:name w:val="1 / a / i261"/>
    <w:basedOn w:val="a4"/>
    <w:next w:val="1ai"/>
    <w:semiHidden/>
    <w:rsid w:val="009277C8"/>
  </w:style>
  <w:style w:type="numbering" w:customStyle="1" w:styleId="2612">
    <w:name w:val="Статья / Раздел261"/>
    <w:basedOn w:val="a4"/>
    <w:next w:val="afffffffffffff8"/>
    <w:semiHidden/>
    <w:rsid w:val="009277C8"/>
  </w:style>
  <w:style w:type="numbering" w:customStyle="1" w:styleId="36110">
    <w:name w:val="Нет списка3611"/>
    <w:next w:val="a4"/>
    <w:semiHidden/>
    <w:rsid w:val="009277C8"/>
  </w:style>
  <w:style w:type="numbering" w:customStyle="1" w:styleId="111111361">
    <w:name w:val="1 / 1.1 / 1.1.1361"/>
    <w:basedOn w:val="a4"/>
    <w:next w:val="111111"/>
    <w:semiHidden/>
    <w:rsid w:val="009277C8"/>
  </w:style>
  <w:style w:type="numbering" w:customStyle="1" w:styleId="1ai361">
    <w:name w:val="1 / a / i361"/>
    <w:basedOn w:val="a4"/>
    <w:next w:val="1ai"/>
    <w:semiHidden/>
    <w:rsid w:val="009277C8"/>
  </w:style>
  <w:style w:type="numbering" w:customStyle="1" w:styleId="3612">
    <w:name w:val="Статья / Раздел361"/>
    <w:basedOn w:val="a4"/>
    <w:next w:val="afffffffffffff8"/>
    <w:semiHidden/>
    <w:rsid w:val="009277C8"/>
  </w:style>
  <w:style w:type="numbering" w:customStyle="1" w:styleId="11611">
    <w:name w:val="Нет списка11611"/>
    <w:next w:val="a4"/>
    <w:semiHidden/>
    <w:rsid w:val="009277C8"/>
  </w:style>
  <w:style w:type="numbering" w:customStyle="1" w:styleId="1111111161">
    <w:name w:val="1 / 1.1 / 1.1.11161"/>
    <w:basedOn w:val="a4"/>
    <w:next w:val="111111"/>
    <w:semiHidden/>
    <w:rsid w:val="009277C8"/>
  </w:style>
  <w:style w:type="numbering" w:customStyle="1" w:styleId="1ai1161">
    <w:name w:val="1 / a / i1161"/>
    <w:basedOn w:val="a4"/>
    <w:next w:val="1ai"/>
    <w:semiHidden/>
    <w:rsid w:val="009277C8"/>
  </w:style>
  <w:style w:type="numbering" w:customStyle="1" w:styleId="11610">
    <w:name w:val="Статья / Раздел1161"/>
    <w:basedOn w:val="a4"/>
    <w:next w:val="afffffffffffff8"/>
    <w:semiHidden/>
    <w:rsid w:val="009277C8"/>
  </w:style>
  <w:style w:type="numbering" w:customStyle="1" w:styleId="21611">
    <w:name w:val="Нет списка21611"/>
    <w:next w:val="a4"/>
    <w:semiHidden/>
    <w:rsid w:val="009277C8"/>
  </w:style>
  <w:style w:type="numbering" w:customStyle="1" w:styleId="1111112161">
    <w:name w:val="1 / 1.1 / 1.1.12161"/>
    <w:basedOn w:val="a4"/>
    <w:next w:val="111111"/>
    <w:semiHidden/>
    <w:rsid w:val="009277C8"/>
  </w:style>
  <w:style w:type="numbering" w:customStyle="1" w:styleId="1ai2161">
    <w:name w:val="1 / a / i2161"/>
    <w:basedOn w:val="a4"/>
    <w:next w:val="1ai"/>
    <w:semiHidden/>
    <w:rsid w:val="009277C8"/>
  </w:style>
  <w:style w:type="numbering" w:customStyle="1" w:styleId="21610">
    <w:name w:val="Статья / Раздел2161"/>
    <w:basedOn w:val="a4"/>
    <w:next w:val="afffffffffffff8"/>
    <w:semiHidden/>
    <w:rsid w:val="009277C8"/>
  </w:style>
  <w:style w:type="numbering" w:customStyle="1" w:styleId="1011">
    <w:name w:val="Нет списка1011"/>
    <w:next w:val="a4"/>
    <w:semiHidden/>
    <w:rsid w:val="009277C8"/>
  </w:style>
  <w:style w:type="numbering" w:customStyle="1" w:styleId="11111191">
    <w:name w:val="1 / 1.1 / 1.1.191"/>
    <w:basedOn w:val="a4"/>
    <w:next w:val="111111"/>
    <w:semiHidden/>
    <w:rsid w:val="009277C8"/>
  </w:style>
  <w:style w:type="numbering" w:customStyle="1" w:styleId="1ai91">
    <w:name w:val="1 / a / i91"/>
    <w:basedOn w:val="a4"/>
    <w:next w:val="1ai"/>
    <w:semiHidden/>
    <w:rsid w:val="009277C8"/>
  </w:style>
  <w:style w:type="numbering" w:customStyle="1" w:styleId="912">
    <w:name w:val="Статья / Раздел91"/>
    <w:basedOn w:val="a4"/>
    <w:next w:val="afffffffffffff8"/>
    <w:semiHidden/>
    <w:rsid w:val="009277C8"/>
  </w:style>
  <w:style w:type="numbering" w:customStyle="1" w:styleId="17110">
    <w:name w:val="Нет списка1711"/>
    <w:next w:val="a4"/>
    <w:semiHidden/>
    <w:rsid w:val="009277C8"/>
  </w:style>
  <w:style w:type="numbering" w:customStyle="1" w:styleId="111111171">
    <w:name w:val="1 / 1.1 / 1.1.1171"/>
    <w:basedOn w:val="a4"/>
    <w:next w:val="111111"/>
    <w:semiHidden/>
    <w:rsid w:val="009277C8"/>
  </w:style>
  <w:style w:type="numbering" w:customStyle="1" w:styleId="1ai171">
    <w:name w:val="1 / a / i171"/>
    <w:basedOn w:val="a4"/>
    <w:next w:val="1ai"/>
    <w:semiHidden/>
    <w:rsid w:val="009277C8"/>
  </w:style>
  <w:style w:type="numbering" w:customStyle="1" w:styleId="1712">
    <w:name w:val="Статья / Раздел171"/>
    <w:basedOn w:val="a4"/>
    <w:next w:val="afffffffffffff8"/>
    <w:semiHidden/>
    <w:rsid w:val="009277C8"/>
  </w:style>
  <w:style w:type="numbering" w:customStyle="1" w:styleId="2711">
    <w:name w:val="Нет списка2711"/>
    <w:next w:val="a4"/>
    <w:semiHidden/>
    <w:rsid w:val="009277C8"/>
  </w:style>
  <w:style w:type="numbering" w:customStyle="1" w:styleId="111111271">
    <w:name w:val="1 / 1.1 / 1.1.1271"/>
    <w:basedOn w:val="a4"/>
    <w:next w:val="111111"/>
    <w:semiHidden/>
    <w:rsid w:val="009277C8"/>
  </w:style>
  <w:style w:type="numbering" w:customStyle="1" w:styleId="1ai271">
    <w:name w:val="1 / a / i271"/>
    <w:basedOn w:val="a4"/>
    <w:next w:val="1ai"/>
    <w:semiHidden/>
    <w:rsid w:val="009277C8"/>
  </w:style>
  <w:style w:type="numbering" w:customStyle="1" w:styleId="2712">
    <w:name w:val="Статья / Раздел271"/>
    <w:basedOn w:val="a4"/>
    <w:next w:val="afffffffffffff8"/>
    <w:semiHidden/>
    <w:rsid w:val="009277C8"/>
  </w:style>
  <w:style w:type="numbering" w:customStyle="1" w:styleId="3710">
    <w:name w:val="Нет списка371"/>
    <w:next w:val="a4"/>
    <w:semiHidden/>
    <w:rsid w:val="009277C8"/>
  </w:style>
  <w:style w:type="numbering" w:customStyle="1" w:styleId="111111371">
    <w:name w:val="1 / 1.1 / 1.1.1371"/>
    <w:basedOn w:val="a4"/>
    <w:next w:val="111111"/>
    <w:semiHidden/>
    <w:rsid w:val="009277C8"/>
  </w:style>
  <w:style w:type="numbering" w:customStyle="1" w:styleId="1ai371">
    <w:name w:val="1 / a / i371"/>
    <w:basedOn w:val="a4"/>
    <w:next w:val="1ai"/>
    <w:semiHidden/>
    <w:rsid w:val="009277C8"/>
  </w:style>
  <w:style w:type="numbering" w:customStyle="1" w:styleId="3711">
    <w:name w:val="Статья / Раздел371"/>
    <w:basedOn w:val="a4"/>
    <w:next w:val="afffffffffffff8"/>
    <w:semiHidden/>
    <w:rsid w:val="009277C8"/>
  </w:style>
  <w:style w:type="numbering" w:customStyle="1" w:styleId="11711">
    <w:name w:val="Нет списка11711"/>
    <w:next w:val="a4"/>
    <w:semiHidden/>
    <w:rsid w:val="009277C8"/>
  </w:style>
  <w:style w:type="numbering" w:customStyle="1" w:styleId="1111111171">
    <w:name w:val="1 / 1.1 / 1.1.11171"/>
    <w:basedOn w:val="a4"/>
    <w:next w:val="111111"/>
    <w:semiHidden/>
    <w:rsid w:val="009277C8"/>
  </w:style>
  <w:style w:type="numbering" w:customStyle="1" w:styleId="1ai1171">
    <w:name w:val="1 / a / i1171"/>
    <w:basedOn w:val="a4"/>
    <w:next w:val="1ai"/>
    <w:semiHidden/>
    <w:rsid w:val="009277C8"/>
  </w:style>
  <w:style w:type="numbering" w:customStyle="1" w:styleId="11710">
    <w:name w:val="Статья / Раздел1171"/>
    <w:basedOn w:val="a4"/>
    <w:next w:val="afffffffffffff8"/>
    <w:semiHidden/>
    <w:rsid w:val="009277C8"/>
  </w:style>
  <w:style w:type="numbering" w:customStyle="1" w:styleId="21710">
    <w:name w:val="Нет списка2171"/>
    <w:next w:val="a4"/>
    <w:semiHidden/>
    <w:rsid w:val="009277C8"/>
  </w:style>
  <w:style w:type="numbering" w:customStyle="1" w:styleId="1111112171">
    <w:name w:val="1 / 1.1 / 1.1.12171"/>
    <w:basedOn w:val="a4"/>
    <w:next w:val="111111"/>
    <w:semiHidden/>
    <w:rsid w:val="009277C8"/>
  </w:style>
  <w:style w:type="numbering" w:customStyle="1" w:styleId="1ai2171">
    <w:name w:val="1 / a / i2171"/>
    <w:basedOn w:val="a4"/>
    <w:next w:val="1ai"/>
    <w:semiHidden/>
    <w:rsid w:val="009277C8"/>
  </w:style>
  <w:style w:type="numbering" w:customStyle="1" w:styleId="21711">
    <w:name w:val="Статья / Раздел2171"/>
    <w:basedOn w:val="a4"/>
    <w:next w:val="afffffffffffff8"/>
    <w:semiHidden/>
    <w:rsid w:val="009277C8"/>
  </w:style>
  <w:style w:type="numbering" w:customStyle="1" w:styleId="1811">
    <w:name w:val="Нет списка1811"/>
    <w:next w:val="a4"/>
    <w:semiHidden/>
    <w:rsid w:val="009277C8"/>
  </w:style>
  <w:style w:type="numbering" w:customStyle="1" w:styleId="111111101">
    <w:name w:val="1 / 1.1 / 1.1.1101"/>
    <w:basedOn w:val="a4"/>
    <w:next w:val="111111"/>
    <w:semiHidden/>
    <w:rsid w:val="009277C8"/>
  </w:style>
  <w:style w:type="numbering" w:customStyle="1" w:styleId="1ai101">
    <w:name w:val="1 / a / i101"/>
    <w:basedOn w:val="a4"/>
    <w:next w:val="1ai"/>
    <w:semiHidden/>
    <w:rsid w:val="009277C8"/>
  </w:style>
  <w:style w:type="numbering" w:customStyle="1" w:styleId="1012">
    <w:name w:val="Статья / Раздел101"/>
    <w:basedOn w:val="a4"/>
    <w:next w:val="afffffffffffff8"/>
    <w:semiHidden/>
    <w:rsid w:val="009277C8"/>
  </w:style>
  <w:style w:type="numbering" w:customStyle="1" w:styleId="19110">
    <w:name w:val="Нет списка1911"/>
    <w:next w:val="a4"/>
    <w:semiHidden/>
    <w:rsid w:val="009277C8"/>
  </w:style>
  <w:style w:type="numbering" w:customStyle="1" w:styleId="111111181">
    <w:name w:val="1 / 1.1 / 1.1.1181"/>
    <w:basedOn w:val="a4"/>
    <w:next w:val="111111"/>
    <w:semiHidden/>
    <w:rsid w:val="009277C8"/>
  </w:style>
  <w:style w:type="numbering" w:customStyle="1" w:styleId="1ai181">
    <w:name w:val="1 / a / i181"/>
    <w:basedOn w:val="a4"/>
    <w:next w:val="1ai"/>
    <w:semiHidden/>
    <w:rsid w:val="009277C8"/>
  </w:style>
  <w:style w:type="numbering" w:customStyle="1" w:styleId="1812">
    <w:name w:val="Статья / Раздел181"/>
    <w:basedOn w:val="a4"/>
    <w:next w:val="afffffffffffff8"/>
    <w:semiHidden/>
    <w:rsid w:val="009277C8"/>
  </w:style>
  <w:style w:type="numbering" w:customStyle="1" w:styleId="2811">
    <w:name w:val="Нет списка2811"/>
    <w:next w:val="a4"/>
    <w:semiHidden/>
    <w:rsid w:val="009277C8"/>
  </w:style>
  <w:style w:type="numbering" w:customStyle="1" w:styleId="111111281">
    <w:name w:val="1 / 1.1 / 1.1.1281"/>
    <w:basedOn w:val="a4"/>
    <w:next w:val="111111"/>
    <w:semiHidden/>
    <w:rsid w:val="009277C8"/>
  </w:style>
  <w:style w:type="numbering" w:customStyle="1" w:styleId="1ai281">
    <w:name w:val="1 / a / i281"/>
    <w:basedOn w:val="a4"/>
    <w:next w:val="1ai"/>
    <w:semiHidden/>
    <w:rsid w:val="009277C8"/>
  </w:style>
  <w:style w:type="numbering" w:customStyle="1" w:styleId="2812">
    <w:name w:val="Статья / Раздел281"/>
    <w:basedOn w:val="a4"/>
    <w:next w:val="afffffffffffff8"/>
    <w:semiHidden/>
    <w:rsid w:val="009277C8"/>
  </w:style>
  <w:style w:type="numbering" w:customStyle="1" w:styleId="3810">
    <w:name w:val="Нет списка381"/>
    <w:next w:val="a4"/>
    <w:semiHidden/>
    <w:rsid w:val="009277C8"/>
  </w:style>
  <w:style w:type="numbering" w:customStyle="1" w:styleId="111111381">
    <w:name w:val="1 / 1.1 / 1.1.1381"/>
    <w:basedOn w:val="a4"/>
    <w:next w:val="111111"/>
    <w:semiHidden/>
    <w:rsid w:val="009277C8"/>
  </w:style>
  <w:style w:type="numbering" w:customStyle="1" w:styleId="1ai381">
    <w:name w:val="1 / a / i381"/>
    <w:basedOn w:val="a4"/>
    <w:next w:val="1ai"/>
    <w:semiHidden/>
    <w:rsid w:val="009277C8"/>
  </w:style>
  <w:style w:type="numbering" w:customStyle="1" w:styleId="3811">
    <w:name w:val="Статья / Раздел381"/>
    <w:basedOn w:val="a4"/>
    <w:next w:val="afffffffffffff8"/>
    <w:semiHidden/>
    <w:rsid w:val="009277C8"/>
  </w:style>
  <w:style w:type="numbering" w:customStyle="1" w:styleId="11810">
    <w:name w:val="Нет списка1181"/>
    <w:next w:val="a4"/>
    <w:semiHidden/>
    <w:rsid w:val="009277C8"/>
  </w:style>
  <w:style w:type="numbering" w:customStyle="1" w:styleId="1111111181">
    <w:name w:val="1 / 1.1 / 1.1.11181"/>
    <w:basedOn w:val="a4"/>
    <w:next w:val="111111"/>
    <w:semiHidden/>
    <w:rsid w:val="009277C8"/>
  </w:style>
  <w:style w:type="numbering" w:customStyle="1" w:styleId="1ai1181">
    <w:name w:val="1 / a / i1181"/>
    <w:basedOn w:val="a4"/>
    <w:next w:val="1ai"/>
    <w:semiHidden/>
    <w:rsid w:val="009277C8"/>
  </w:style>
  <w:style w:type="numbering" w:customStyle="1" w:styleId="11811">
    <w:name w:val="Статья / Раздел1181"/>
    <w:basedOn w:val="a4"/>
    <w:next w:val="afffffffffffff8"/>
    <w:semiHidden/>
    <w:rsid w:val="009277C8"/>
  </w:style>
  <w:style w:type="numbering" w:customStyle="1" w:styleId="21810">
    <w:name w:val="Нет списка2181"/>
    <w:next w:val="a4"/>
    <w:semiHidden/>
    <w:rsid w:val="009277C8"/>
  </w:style>
  <w:style w:type="numbering" w:customStyle="1" w:styleId="1111112181">
    <w:name w:val="1 / 1.1 / 1.1.12181"/>
    <w:basedOn w:val="a4"/>
    <w:next w:val="111111"/>
    <w:semiHidden/>
    <w:rsid w:val="009277C8"/>
  </w:style>
  <w:style w:type="numbering" w:customStyle="1" w:styleId="1ai2181">
    <w:name w:val="1 / a / i2181"/>
    <w:basedOn w:val="a4"/>
    <w:next w:val="1ai"/>
    <w:semiHidden/>
    <w:rsid w:val="009277C8"/>
  </w:style>
  <w:style w:type="numbering" w:customStyle="1" w:styleId="21811">
    <w:name w:val="Статья / Раздел2181"/>
    <w:basedOn w:val="a4"/>
    <w:next w:val="afffffffffffff8"/>
    <w:semiHidden/>
    <w:rsid w:val="009277C8"/>
  </w:style>
  <w:style w:type="numbering" w:customStyle="1" w:styleId="2011">
    <w:name w:val="Нет списка2011"/>
    <w:next w:val="a4"/>
    <w:semiHidden/>
    <w:rsid w:val="009277C8"/>
  </w:style>
  <w:style w:type="numbering" w:customStyle="1" w:styleId="111111191">
    <w:name w:val="1 / 1.1 / 1.1.1191"/>
    <w:basedOn w:val="a4"/>
    <w:next w:val="111111"/>
    <w:semiHidden/>
    <w:rsid w:val="009277C8"/>
  </w:style>
  <w:style w:type="numbering" w:customStyle="1" w:styleId="1ai191">
    <w:name w:val="1 / a / i191"/>
    <w:basedOn w:val="a4"/>
    <w:next w:val="1ai"/>
    <w:semiHidden/>
    <w:rsid w:val="009277C8"/>
  </w:style>
  <w:style w:type="numbering" w:customStyle="1" w:styleId="1912">
    <w:name w:val="Статья / Раздел191"/>
    <w:basedOn w:val="a4"/>
    <w:next w:val="afffffffffffff8"/>
    <w:semiHidden/>
    <w:rsid w:val="009277C8"/>
  </w:style>
  <w:style w:type="numbering" w:customStyle="1" w:styleId="110110">
    <w:name w:val="Нет списка11011"/>
    <w:next w:val="a4"/>
    <w:semiHidden/>
    <w:rsid w:val="009277C8"/>
  </w:style>
  <w:style w:type="numbering" w:customStyle="1" w:styleId="1111111101">
    <w:name w:val="1 / 1.1 / 1.1.11101"/>
    <w:basedOn w:val="a4"/>
    <w:next w:val="111111"/>
    <w:semiHidden/>
    <w:rsid w:val="009277C8"/>
  </w:style>
  <w:style w:type="numbering" w:customStyle="1" w:styleId="1ai1101">
    <w:name w:val="1 / a / i1101"/>
    <w:basedOn w:val="a4"/>
    <w:next w:val="1ai"/>
    <w:semiHidden/>
    <w:rsid w:val="009277C8"/>
  </w:style>
  <w:style w:type="numbering" w:customStyle="1" w:styleId="11012">
    <w:name w:val="Статья / Раздел1101"/>
    <w:basedOn w:val="a4"/>
    <w:next w:val="afffffffffffff8"/>
    <w:semiHidden/>
    <w:rsid w:val="009277C8"/>
  </w:style>
  <w:style w:type="numbering" w:customStyle="1" w:styleId="2911">
    <w:name w:val="Нет списка2911"/>
    <w:next w:val="a4"/>
    <w:semiHidden/>
    <w:rsid w:val="009277C8"/>
  </w:style>
  <w:style w:type="numbering" w:customStyle="1" w:styleId="111111291">
    <w:name w:val="1 / 1.1 / 1.1.1291"/>
    <w:basedOn w:val="a4"/>
    <w:next w:val="111111"/>
    <w:semiHidden/>
    <w:rsid w:val="009277C8"/>
  </w:style>
  <w:style w:type="numbering" w:customStyle="1" w:styleId="1ai291">
    <w:name w:val="1 / a / i291"/>
    <w:basedOn w:val="a4"/>
    <w:next w:val="1ai"/>
    <w:semiHidden/>
    <w:rsid w:val="009277C8"/>
  </w:style>
  <w:style w:type="numbering" w:customStyle="1" w:styleId="2912">
    <w:name w:val="Статья / Раздел291"/>
    <w:basedOn w:val="a4"/>
    <w:next w:val="afffffffffffff8"/>
    <w:semiHidden/>
    <w:rsid w:val="009277C8"/>
  </w:style>
  <w:style w:type="numbering" w:customStyle="1" w:styleId="3910">
    <w:name w:val="Нет списка391"/>
    <w:next w:val="a4"/>
    <w:semiHidden/>
    <w:rsid w:val="009277C8"/>
  </w:style>
  <w:style w:type="numbering" w:customStyle="1" w:styleId="111111391">
    <w:name w:val="1 / 1.1 / 1.1.1391"/>
    <w:basedOn w:val="a4"/>
    <w:next w:val="111111"/>
    <w:semiHidden/>
    <w:rsid w:val="009277C8"/>
  </w:style>
  <w:style w:type="numbering" w:customStyle="1" w:styleId="1ai391">
    <w:name w:val="1 / a / i391"/>
    <w:basedOn w:val="a4"/>
    <w:next w:val="1ai"/>
    <w:semiHidden/>
    <w:rsid w:val="009277C8"/>
  </w:style>
  <w:style w:type="numbering" w:customStyle="1" w:styleId="3911">
    <w:name w:val="Статья / Раздел391"/>
    <w:basedOn w:val="a4"/>
    <w:next w:val="afffffffffffff8"/>
    <w:semiHidden/>
    <w:rsid w:val="009277C8"/>
  </w:style>
  <w:style w:type="numbering" w:customStyle="1" w:styleId="11910">
    <w:name w:val="Нет списка1191"/>
    <w:next w:val="a4"/>
    <w:semiHidden/>
    <w:rsid w:val="009277C8"/>
  </w:style>
  <w:style w:type="numbering" w:customStyle="1" w:styleId="1111111191">
    <w:name w:val="1 / 1.1 / 1.1.11191"/>
    <w:basedOn w:val="a4"/>
    <w:next w:val="111111"/>
    <w:semiHidden/>
    <w:rsid w:val="009277C8"/>
  </w:style>
  <w:style w:type="numbering" w:customStyle="1" w:styleId="1ai1191">
    <w:name w:val="1 / a / i1191"/>
    <w:basedOn w:val="a4"/>
    <w:next w:val="1ai"/>
    <w:semiHidden/>
    <w:rsid w:val="009277C8"/>
  </w:style>
  <w:style w:type="numbering" w:customStyle="1" w:styleId="11911">
    <w:name w:val="Статья / Раздел1191"/>
    <w:basedOn w:val="a4"/>
    <w:next w:val="afffffffffffff8"/>
    <w:semiHidden/>
    <w:rsid w:val="009277C8"/>
  </w:style>
  <w:style w:type="numbering" w:customStyle="1" w:styleId="21910">
    <w:name w:val="Нет списка2191"/>
    <w:next w:val="a4"/>
    <w:semiHidden/>
    <w:rsid w:val="009277C8"/>
  </w:style>
  <w:style w:type="numbering" w:customStyle="1" w:styleId="1111112191">
    <w:name w:val="1 / 1.1 / 1.1.12191"/>
    <w:basedOn w:val="a4"/>
    <w:next w:val="111111"/>
    <w:semiHidden/>
    <w:rsid w:val="009277C8"/>
  </w:style>
  <w:style w:type="numbering" w:customStyle="1" w:styleId="1ai2191">
    <w:name w:val="1 / a / i2191"/>
    <w:basedOn w:val="a4"/>
    <w:next w:val="1ai"/>
    <w:semiHidden/>
    <w:rsid w:val="009277C8"/>
  </w:style>
  <w:style w:type="numbering" w:customStyle="1" w:styleId="21911">
    <w:name w:val="Статья / Раздел2191"/>
    <w:basedOn w:val="a4"/>
    <w:next w:val="afffffffffffff8"/>
    <w:semiHidden/>
    <w:rsid w:val="009277C8"/>
  </w:style>
  <w:style w:type="numbering" w:customStyle="1" w:styleId="3121">
    <w:name w:val="Нет списка312"/>
    <w:next w:val="a4"/>
    <w:semiHidden/>
    <w:rsid w:val="009277C8"/>
  </w:style>
  <w:style w:type="numbering" w:customStyle="1" w:styleId="111111312">
    <w:name w:val="1 / 1.1 / 1.1.1312"/>
    <w:basedOn w:val="a4"/>
    <w:next w:val="111111"/>
    <w:semiHidden/>
    <w:rsid w:val="009277C8"/>
  </w:style>
  <w:style w:type="numbering" w:customStyle="1" w:styleId="1ai312">
    <w:name w:val="1 / a / i312"/>
    <w:basedOn w:val="a4"/>
    <w:next w:val="1ai"/>
    <w:semiHidden/>
    <w:rsid w:val="009277C8"/>
  </w:style>
  <w:style w:type="numbering" w:customStyle="1" w:styleId="3122">
    <w:name w:val="Статья / Раздел312"/>
    <w:basedOn w:val="a4"/>
    <w:next w:val="afffffffffffff8"/>
    <w:semiHidden/>
    <w:rsid w:val="009277C8"/>
  </w:style>
  <w:style w:type="numbering" w:customStyle="1" w:styleId="11120">
    <w:name w:val="Нет списка1112"/>
    <w:next w:val="a4"/>
    <w:semiHidden/>
    <w:rsid w:val="009277C8"/>
  </w:style>
  <w:style w:type="numbering" w:customStyle="1" w:styleId="1111111112">
    <w:name w:val="1 / 1.1 / 1.1.11112"/>
    <w:basedOn w:val="a4"/>
    <w:next w:val="111111"/>
    <w:semiHidden/>
    <w:rsid w:val="009277C8"/>
  </w:style>
  <w:style w:type="numbering" w:customStyle="1" w:styleId="1ai1112">
    <w:name w:val="1 / a / i1112"/>
    <w:basedOn w:val="a4"/>
    <w:next w:val="1ai"/>
    <w:semiHidden/>
    <w:rsid w:val="009277C8"/>
  </w:style>
  <w:style w:type="numbering" w:customStyle="1" w:styleId="11121">
    <w:name w:val="Статья / Раздел1112"/>
    <w:basedOn w:val="a4"/>
    <w:next w:val="afffffffffffff8"/>
    <w:semiHidden/>
    <w:rsid w:val="009277C8"/>
  </w:style>
  <w:style w:type="numbering" w:customStyle="1" w:styleId="21120">
    <w:name w:val="Нет списка2112"/>
    <w:next w:val="a4"/>
    <w:semiHidden/>
    <w:rsid w:val="009277C8"/>
  </w:style>
  <w:style w:type="numbering" w:customStyle="1" w:styleId="1111112112">
    <w:name w:val="1 / 1.1 / 1.1.12112"/>
    <w:basedOn w:val="a4"/>
    <w:next w:val="111111"/>
    <w:semiHidden/>
    <w:rsid w:val="009277C8"/>
  </w:style>
  <w:style w:type="numbering" w:customStyle="1" w:styleId="1ai2112">
    <w:name w:val="1 / a / i2112"/>
    <w:basedOn w:val="a4"/>
    <w:next w:val="1ai"/>
    <w:semiHidden/>
    <w:rsid w:val="009277C8"/>
  </w:style>
  <w:style w:type="numbering" w:customStyle="1" w:styleId="21121">
    <w:name w:val="Статья / Раздел2112"/>
    <w:basedOn w:val="a4"/>
    <w:next w:val="afffffffffffff8"/>
    <w:semiHidden/>
    <w:rsid w:val="009277C8"/>
  </w:style>
  <w:style w:type="numbering" w:customStyle="1" w:styleId="421">
    <w:name w:val="Нет списка42"/>
    <w:next w:val="a4"/>
    <w:semiHidden/>
    <w:rsid w:val="009277C8"/>
  </w:style>
  <w:style w:type="numbering" w:customStyle="1" w:styleId="11111142">
    <w:name w:val="1 / 1.1 / 1.1.142"/>
    <w:basedOn w:val="a4"/>
    <w:next w:val="111111"/>
    <w:semiHidden/>
    <w:rsid w:val="009277C8"/>
  </w:style>
  <w:style w:type="numbering" w:customStyle="1" w:styleId="1ai42">
    <w:name w:val="1 / a / i42"/>
    <w:basedOn w:val="a4"/>
    <w:next w:val="1ai"/>
    <w:semiHidden/>
    <w:rsid w:val="009277C8"/>
  </w:style>
  <w:style w:type="numbering" w:customStyle="1" w:styleId="422">
    <w:name w:val="Статья / Раздел42"/>
    <w:basedOn w:val="a4"/>
    <w:next w:val="afffffffffffff8"/>
    <w:semiHidden/>
    <w:rsid w:val="009277C8"/>
  </w:style>
  <w:style w:type="numbering" w:customStyle="1" w:styleId="1220">
    <w:name w:val="Нет списка122"/>
    <w:next w:val="a4"/>
    <w:semiHidden/>
    <w:rsid w:val="009277C8"/>
  </w:style>
  <w:style w:type="numbering" w:customStyle="1" w:styleId="111111122">
    <w:name w:val="1 / 1.1 / 1.1.1122"/>
    <w:basedOn w:val="a4"/>
    <w:next w:val="111111"/>
    <w:semiHidden/>
    <w:rsid w:val="009277C8"/>
  </w:style>
  <w:style w:type="numbering" w:customStyle="1" w:styleId="1ai122">
    <w:name w:val="1 / a / i122"/>
    <w:basedOn w:val="a4"/>
    <w:next w:val="1ai"/>
    <w:semiHidden/>
    <w:rsid w:val="009277C8"/>
  </w:style>
  <w:style w:type="numbering" w:customStyle="1" w:styleId="1221">
    <w:name w:val="Статья / Раздел122"/>
    <w:basedOn w:val="a4"/>
    <w:next w:val="afffffffffffff8"/>
    <w:semiHidden/>
    <w:rsid w:val="009277C8"/>
  </w:style>
  <w:style w:type="numbering" w:customStyle="1" w:styleId="2220">
    <w:name w:val="Нет списка222"/>
    <w:next w:val="a4"/>
    <w:semiHidden/>
    <w:rsid w:val="009277C8"/>
  </w:style>
  <w:style w:type="numbering" w:customStyle="1" w:styleId="111111222">
    <w:name w:val="1 / 1.1 / 1.1.1222"/>
    <w:basedOn w:val="a4"/>
    <w:next w:val="111111"/>
    <w:semiHidden/>
    <w:rsid w:val="009277C8"/>
  </w:style>
  <w:style w:type="numbering" w:customStyle="1" w:styleId="1ai222">
    <w:name w:val="1 / a / i222"/>
    <w:basedOn w:val="a4"/>
    <w:next w:val="1ai"/>
    <w:semiHidden/>
    <w:rsid w:val="009277C8"/>
  </w:style>
  <w:style w:type="numbering" w:customStyle="1" w:styleId="2221">
    <w:name w:val="Статья / Раздел222"/>
    <w:basedOn w:val="a4"/>
    <w:next w:val="afffffffffffff8"/>
    <w:semiHidden/>
    <w:rsid w:val="009277C8"/>
  </w:style>
  <w:style w:type="numbering" w:customStyle="1" w:styleId="32111">
    <w:name w:val="Нет списка32111"/>
    <w:next w:val="a4"/>
    <w:semiHidden/>
    <w:rsid w:val="009277C8"/>
  </w:style>
  <w:style w:type="numbering" w:customStyle="1" w:styleId="1111113211">
    <w:name w:val="1 / 1.1 / 1.1.13211"/>
    <w:basedOn w:val="a4"/>
    <w:next w:val="111111"/>
    <w:semiHidden/>
    <w:rsid w:val="009277C8"/>
  </w:style>
  <w:style w:type="numbering" w:customStyle="1" w:styleId="1ai3211">
    <w:name w:val="1 / a / i3211"/>
    <w:basedOn w:val="a4"/>
    <w:next w:val="1ai"/>
    <w:semiHidden/>
    <w:rsid w:val="009277C8"/>
  </w:style>
  <w:style w:type="numbering" w:customStyle="1" w:styleId="32112">
    <w:name w:val="Статья / Раздел3211"/>
    <w:basedOn w:val="a4"/>
    <w:next w:val="afffffffffffff8"/>
    <w:semiHidden/>
    <w:rsid w:val="009277C8"/>
  </w:style>
  <w:style w:type="numbering" w:customStyle="1" w:styleId="112111">
    <w:name w:val="Нет списка112111"/>
    <w:next w:val="a4"/>
    <w:semiHidden/>
    <w:rsid w:val="009277C8"/>
  </w:style>
  <w:style w:type="numbering" w:customStyle="1" w:styleId="11111111211">
    <w:name w:val="1 / 1.1 / 1.1.111211"/>
    <w:basedOn w:val="a4"/>
    <w:next w:val="111111"/>
    <w:semiHidden/>
    <w:rsid w:val="009277C8"/>
  </w:style>
  <w:style w:type="numbering" w:customStyle="1" w:styleId="1ai11211">
    <w:name w:val="1 / a / i11211"/>
    <w:basedOn w:val="a4"/>
    <w:next w:val="1ai"/>
    <w:semiHidden/>
    <w:rsid w:val="009277C8"/>
  </w:style>
  <w:style w:type="numbering" w:customStyle="1" w:styleId="112110">
    <w:name w:val="Статья / Раздел11211"/>
    <w:basedOn w:val="a4"/>
    <w:next w:val="afffffffffffff8"/>
    <w:semiHidden/>
    <w:rsid w:val="009277C8"/>
  </w:style>
  <w:style w:type="numbering" w:customStyle="1" w:styleId="212111">
    <w:name w:val="Нет списка212111"/>
    <w:next w:val="a4"/>
    <w:semiHidden/>
    <w:rsid w:val="009277C8"/>
  </w:style>
  <w:style w:type="numbering" w:customStyle="1" w:styleId="11111121211">
    <w:name w:val="1 / 1.1 / 1.1.121211"/>
    <w:basedOn w:val="a4"/>
    <w:next w:val="111111"/>
    <w:semiHidden/>
    <w:rsid w:val="009277C8"/>
  </w:style>
  <w:style w:type="numbering" w:customStyle="1" w:styleId="1ai21211">
    <w:name w:val="1 / a / i21211"/>
    <w:basedOn w:val="a4"/>
    <w:next w:val="1ai"/>
    <w:semiHidden/>
    <w:rsid w:val="009277C8"/>
  </w:style>
  <w:style w:type="numbering" w:customStyle="1" w:styleId="212110">
    <w:name w:val="Статья / Раздел21211"/>
    <w:basedOn w:val="a4"/>
    <w:next w:val="afffffffffffff8"/>
    <w:semiHidden/>
    <w:rsid w:val="009277C8"/>
  </w:style>
  <w:style w:type="numbering" w:customStyle="1" w:styleId="5111">
    <w:name w:val="Нет списка5111"/>
    <w:next w:val="a4"/>
    <w:semiHidden/>
    <w:rsid w:val="009277C8"/>
  </w:style>
  <w:style w:type="numbering" w:customStyle="1" w:styleId="111111511">
    <w:name w:val="1 / 1.1 / 1.1.1511"/>
    <w:basedOn w:val="a4"/>
    <w:next w:val="111111"/>
    <w:semiHidden/>
    <w:rsid w:val="009277C8"/>
  </w:style>
  <w:style w:type="numbering" w:customStyle="1" w:styleId="1ai511">
    <w:name w:val="1 / a / i511"/>
    <w:basedOn w:val="a4"/>
    <w:next w:val="1ai"/>
    <w:semiHidden/>
    <w:rsid w:val="009277C8"/>
  </w:style>
  <w:style w:type="numbering" w:customStyle="1" w:styleId="5112">
    <w:name w:val="Статья / Раздел511"/>
    <w:basedOn w:val="a4"/>
    <w:next w:val="afffffffffffff8"/>
    <w:semiHidden/>
    <w:rsid w:val="009277C8"/>
  </w:style>
  <w:style w:type="numbering" w:customStyle="1" w:styleId="13111">
    <w:name w:val="Нет списка13111"/>
    <w:next w:val="a4"/>
    <w:semiHidden/>
    <w:rsid w:val="009277C8"/>
  </w:style>
  <w:style w:type="numbering" w:customStyle="1" w:styleId="1111111311">
    <w:name w:val="1 / 1.1 / 1.1.11311"/>
    <w:basedOn w:val="a4"/>
    <w:next w:val="111111"/>
    <w:semiHidden/>
    <w:rsid w:val="009277C8"/>
  </w:style>
  <w:style w:type="numbering" w:customStyle="1" w:styleId="1ai1311">
    <w:name w:val="1 / a / i1311"/>
    <w:basedOn w:val="a4"/>
    <w:next w:val="1ai"/>
    <w:semiHidden/>
    <w:rsid w:val="009277C8"/>
  </w:style>
  <w:style w:type="numbering" w:customStyle="1" w:styleId="13110">
    <w:name w:val="Статья / Раздел1311"/>
    <w:basedOn w:val="a4"/>
    <w:next w:val="afffffffffffff8"/>
    <w:semiHidden/>
    <w:rsid w:val="009277C8"/>
  </w:style>
  <w:style w:type="numbering" w:customStyle="1" w:styleId="23111">
    <w:name w:val="Нет списка23111"/>
    <w:next w:val="a4"/>
    <w:semiHidden/>
    <w:rsid w:val="009277C8"/>
  </w:style>
  <w:style w:type="numbering" w:customStyle="1" w:styleId="1111112311">
    <w:name w:val="1 / 1.1 / 1.1.12311"/>
    <w:basedOn w:val="a4"/>
    <w:next w:val="111111"/>
    <w:semiHidden/>
    <w:rsid w:val="009277C8"/>
  </w:style>
  <w:style w:type="numbering" w:customStyle="1" w:styleId="1ai2311">
    <w:name w:val="1 / a / i2311"/>
    <w:basedOn w:val="a4"/>
    <w:next w:val="1ai"/>
    <w:semiHidden/>
    <w:rsid w:val="009277C8"/>
  </w:style>
  <w:style w:type="numbering" w:customStyle="1" w:styleId="23110">
    <w:name w:val="Статья / Раздел2311"/>
    <w:basedOn w:val="a4"/>
    <w:next w:val="afffffffffffff8"/>
    <w:semiHidden/>
    <w:rsid w:val="009277C8"/>
  </w:style>
  <w:style w:type="numbering" w:customStyle="1" w:styleId="33111">
    <w:name w:val="Нет списка33111"/>
    <w:next w:val="a4"/>
    <w:semiHidden/>
    <w:rsid w:val="009277C8"/>
  </w:style>
  <w:style w:type="numbering" w:customStyle="1" w:styleId="1111113311">
    <w:name w:val="1 / 1.1 / 1.1.13311"/>
    <w:basedOn w:val="a4"/>
    <w:next w:val="111111"/>
    <w:semiHidden/>
    <w:rsid w:val="009277C8"/>
  </w:style>
  <w:style w:type="numbering" w:customStyle="1" w:styleId="1ai3311">
    <w:name w:val="1 / a / i3311"/>
    <w:basedOn w:val="a4"/>
    <w:next w:val="1ai"/>
    <w:semiHidden/>
    <w:rsid w:val="009277C8"/>
  </w:style>
  <w:style w:type="numbering" w:customStyle="1" w:styleId="33112">
    <w:name w:val="Статья / Раздел3311"/>
    <w:basedOn w:val="a4"/>
    <w:next w:val="afffffffffffff8"/>
    <w:semiHidden/>
    <w:rsid w:val="009277C8"/>
  </w:style>
  <w:style w:type="numbering" w:customStyle="1" w:styleId="113111">
    <w:name w:val="Нет списка113111"/>
    <w:next w:val="a4"/>
    <w:semiHidden/>
    <w:rsid w:val="009277C8"/>
  </w:style>
  <w:style w:type="numbering" w:customStyle="1" w:styleId="11111111311">
    <w:name w:val="1 / 1.1 / 1.1.111311"/>
    <w:basedOn w:val="a4"/>
    <w:next w:val="111111"/>
    <w:semiHidden/>
    <w:rsid w:val="009277C8"/>
  </w:style>
  <w:style w:type="numbering" w:customStyle="1" w:styleId="1ai11311">
    <w:name w:val="1 / a / i11311"/>
    <w:basedOn w:val="a4"/>
    <w:next w:val="1ai"/>
    <w:semiHidden/>
    <w:rsid w:val="009277C8"/>
  </w:style>
  <w:style w:type="numbering" w:customStyle="1" w:styleId="113110">
    <w:name w:val="Статья / Раздел11311"/>
    <w:basedOn w:val="a4"/>
    <w:next w:val="afffffffffffff8"/>
    <w:semiHidden/>
    <w:rsid w:val="009277C8"/>
  </w:style>
  <w:style w:type="numbering" w:customStyle="1" w:styleId="213111">
    <w:name w:val="Нет списка213111"/>
    <w:next w:val="a4"/>
    <w:semiHidden/>
    <w:rsid w:val="009277C8"/>
  </w:style>
  <w:style w:type="numbering" w:customStyle="1" w:styleId="11111121311">
    <w:name w:val="1 / 1.1 / 1.1.121311"/>
    <w:basedOn w:val="a4"/>
    <w:next w:val="111111"/>
    <w:semiHidden/>
    <w:rsid w:val="009277C8"/>
  </w:style>
  <w:style w:type="numbering" w:customStyle="1" w:styleId="1ai21311">
    <w:name w:val="1 / a / i21311"/>
    <w:basedOn w:val="a4"/>
    <w:next w:val="1ai"/>
    <w:semiHidden/>
    <w:rsid w:val="009277C8"/>
  </w:style>
  <w:style w:type="numbering" w:customStyle="1" w:styleId="213110">
    <w:name w:val="Статья / Раздел21311"/>
    <w:basedOn w:val="a4"/>
    <w:next w:val="afffffffffffff8"/>
    <w:semiHidden/>
    <w:rsid w:val="009277C8"/>
  </w:style>
  <w:style w:type="numbering" w:customStyle="1" w:styleId="6111">
    <w:name w:val="Нет списка6111"/>
    <w:next w:val="a4"/>
    <w:uiPriority w:val="99"/>
    <w:semiHidden/>
    <w:unhideWhenUsed/>
    <w:rsid w:val="009277C8"/>
  </w:style>
  <w:style w:type="table" w:customStyle="1" w:styleId="36111">
    <w:name w:val="Сетка таблицы36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1"/>
    <w:next w:val="a4"/>
    <w:semiHidden/>
    <w:rsid w:val="009277C8"/>
  </w:style>
  <w:style w:type="numbering" w:customStyle="1" w:styleId="111111611">
    <w:name w:val="1 / 1.1 / 1.1.1611"/>
    <w:basedOn w:val="a4"/>
    <w:next w:val="111111"/>
    <w:semiHidden/>
    <w:rsid w:val="009277C8"/>
  </w:style>
  <w:style w:type="numbering" w:customStyle="1" w:styleId="1ai611">
    <w:name w:val="1 / a / i611"/>
    <w:basedOn w:val="a4"/>
    <w:next w:val="1ai"/>
    <w:semiHidden/>
    <w:rsid w:val="009277C8"/>
  </w:style>
  <w:style w:type="numbering" w:customStyle="1" w:styleId="6112">
    <w:name w:val="Статья / Раздел611"/>
    <w:basedOn w:val="a4"/>
    <w:next w:val="afffffffffffff8"/>
    <w:semiHidden/>
    <w:rsid w:val="009277C8"/>
  </w:style>
  <w:style w:type="numbering" w:customStyle="1" w:styleId="14111">
    <w:name w:val="Нет списка14111"/>
    <w:next w:val="a4"/>
    <w:semiHidden/>
    <w:rsid w:val="009277C8"/>
  </w:style>
  <w:style w:type="numbering" w:customStyle="1" w:styleId="1111111411">
    <w:name w:val="1 / 1.1 / 1.1.11411"/>
    <w:basedOn w:val="a4"/>
    <w:next w:val="111111"/>
    <w:semiHidden/>
    <w:rsid w:val="009277C8"/>
  </w:style>
  <w:style w:type="numbering" w:customStyle="1" w:styleId="1ai1411">
    <w:name w:val="1 / a / i1411"/>
    <w:basedOn w:val="a4"/>
    <w:next w:val="1ai"/>
    <w:semiHidden/>
    <w:rsid w:val="009277C8"/>
  </w:style>
  <w:style w:type="numbering" w:customStyle="1" w:styleId="14110">
    <w:name w:val="Статья / Раздел1411"/>
    <w:basedOn w:val="a4"/>
    <w:next w:val="afffffffffffff8"/>
    <w:semiHidden/>
    <w:rsid w:val="009277C8"/>
  </w:style>
  <w:style w:type="numbering" w:customStyle="1" w:styleId="24111">
    <w:name w:val="Нет списка24111"/>
    <w:next w:val="a4"/>
    <w:semiHidden/>
    <w:rsid w:val="009277C8"/>
  </w:style>
  <w:style w:type="numbering" w:customStyle="1" w:styleId="1111112411">
    <w:name w:val="1 / 1.1 / 1.1.12411"/>
    <w:basedOn w:val="a4"/>
    <w:next w:val="111111"/>
    <w:semiHidden/>
    <w:rsid w:val="009277C8"/>
  </w:style>
  <w:style w:type="numbering" w:customStyle="1" w:styleId="1ai2411">
    <w:name w:val="1 / a / i2411"/>
    <w:basedOn w:val="a4"/>
    <w:next w:val="1ai"/>
    <w:semiHidden/>
    <w:rsid w:val="009277C8"/>
  </w:style>
  <w:style w:type="numbering" w:customStyle="1" w:styleId="24110">
    <w:name w:val="Статья / Раздел2411"/>
    <w:basedOn w:val="a4"/>
    <w:next w:val="afffffffffffff8"/>
    <w:semiHidden/>
    <w:rsid w:val="009277C8"/>
  </w:style>
  <w:style w:type="numbering" w:customStyle="1" w:styleId="34111">
    <w:name w:val="Нет списка34111"/>
    <w:next w:val="a4"/>
    <w:semiHidden/>
    <w:rsid w:val="009277C8"/>
  </w:style>
  <w:style w:type="numbering" w:customStyle="1" w:styleId="1111113411">
    <w:name w:val="1 / 1.1 / 1.1.13411"/>
    <w:basedOn w:val="a4"/>
    <w:next w:val="111111"/>
    <w:semiHidden/>
    <w:rsid w:val="009277C8"/>
  </w:style>
  <w:style w:type="numbering" w:customStyle="1" w:styleId="1ai3411">
    <w:name w:val="1 / a / i3411"/>
    <w:basedOn w:val="a4"/>
    <w:next w:val="1ai"/>
    <w:semiHidden/>
    <w:rsid w:val="009277C8"/>
  </w:style>
  <w:style w:type="numbering" w:customStyle="1" w:styleId="34112">
    <w:name w:val="Статья / Раздел3411"/>
    <w:basedOn w:val="a4"/>
    <w:next w:val="afffffffffffff8"/>
    <w:semiHidden/>
    <w:rsid w:val="009277C8"/>
  </w:style>
  <w:style w:type="numbering" w:customStyle="1" w:styleId="114111">
    <w:name w:val="Нет списка114111"/>
    <w:next w:val="a4"/>
    <w:semiHidden/>
    <w:rsid w:val="009277C8"/>
  </w:style>
  <w:style w:type="numbering" w:customStyle="1" w:styleId="11111111411">
    <w:name w:val="1 / 1.1 / 1.1.111411"/>
    <w:basedOn w:val="a4"/>
    <w:next w:val="111111"/>
    <w:semiHidden/>
    <w:rsid w:val="009277C8"/>
  </w:style>
  <w:style w:type="numbering" w:customStyle="1" w:styleId="1ai11411">
    <w:name w:val="1 / a / i11411"/>
    <w:basedOn w:val="a4"/>
    <w:next w:val="1ai"/>
    <w:semiHidden/>
    <w:rsid w:val="009277C8"/>
  </w:style>
  <w:style w:type="numbering" w:customStyle="1" w:styleId="114110">
    <w:name w:val="Статья / Раздел11411"/>
    <w:basedOn w:val="a4"/>
    <w:next w:val="afffffffffffff8"/>
    <w:semiHidden/>
    <w:rsid w:val="009277C8"/>
  </w:style>
  <w:style w:type="numbering" w:customStyle="1" w:styleId="214111">
    <w:name w:val="Нет списка214111"/>
    <w:next w:val="a4"/>
    <w:semiHidden/>
    <w:rsid w:val="009277C8"/>
  </w:style>
  <w:style w:type="numbering" w:customStyle="1" w:styleId="11111121411">
    <w:name w:val="1 / 1.1 / 1.1.121411"/>
    <w:basedOn w:val="a4"/>
    <w:next w:val="111111"/>
    <w:semiHidden/>
    <w:rsid w:val="009277C8"/>
  </w:style>
  <w:style w:type="numbering" w:customStyle="1" w:styleId="1ai21411">
    <w:name w:val="1 / a / i21411"/>
    <w:basedOn w:val="a4"/>
    <w:next w:val="1ai"/>
    <w:semiHidden/>
    <w:rsid w:val="009277C8"/>
  </w:style>
  <w:style w:type="numbering" w:customStyle="1" w:styleId="214110">
    <w:name w:val="Статья / Раздел21411"/>
    <w:basedOn w:val="a4"/>
    <w:next w:val="afffffffffffff8"/>
    <w:semiHidden/>
    <w:rsid w:val="009277C8"/>
  </w:style>
  <w:style w:type="table" w:customStyle="1" w:styleId="3123">
    <w:name w:val="Сетка таблицы3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1">
    <w:name w:val="Нет списка8111"/>
    <w:next w:val="a4"/>
    <w:semiHidden/>
    <w:rsid w:val="009277C8"/>
  </w:style>
  <w:style w:type="numbering" w:customStyle="1" w:styleId="111111711">
    <w:name w:val="1 / 1.1 / 1.1.1711"/>
    <w:basedOn w:val="a4"/>
    <w:next w:val="111111"/>
    <w:semiHidden/>
    <w:rsid w:val="009277C8"/>
  </w:style>
  <w:style w:type="numbering" w:customStyle="1" w:styleId="1ai711">
    <w:name w:val="1 / a / i711"/>
    <w:basedOn w:val="a4"/>
    <w:next w:val="1ai"/>
    <w:semiHidden/>
    <w:rsid w:val="009277C8"/>
  </w:style>
  <w:style w:type="numbering" w:customStyle="1" w:styleId="7112">
    <w:name w:val="Статья / Раздел711"/>
    <w:basedOn w:val="a4"/>
    <w:next w:val="afffffffffffff8"/>
    <w:semiHidden/>
    <w:rsid w:val="009277C8"/>
  </w:style>
  <w:style w:type="numbering" w:customStyle="1" w:styleId="15111">
    <w:name w:val="Нет списка15111"/>
    <w:next w:val="a4"/>
    <w:semiHidden/>
    <w:rsid w:val="009277C8"/>
  </w:style>
  <w:style w:type="numbering" w:customStyle="1" w:styleId="1111111511">
    <w:name w:val="1 / 1.1 / 1.1.11511"/>
    <w:basedOn w:val="a4"/>
    <w:next w:val="111111"/>
    <w:semiHidden/>
    <w:rsid w:val="009277C8"/>
  </w:style>
  <w:style w:type="numbering" w:customStyle="1" w:styleId="1ai1511">
    <w:name w:val="1 / a / i1511"/>
    <w:basedOn w:val="a4"/>
    <w:next w:val="1ai"/>
    <w:semiHidden/>
    <w:rsid w:val="009277C8"/>
  </w:style>
  <w:style w:type="numbering" w:customStyle="1" w:styleId="15110">
    <w:name w:val="Статья / Раздел1511"/>
    <w:basedOn w:val="a4"/>
    <w:next w:val="afffffffffffff8"/>
    <w:semiHidden/>
    <w:rsid w:val="009277C8"/>
  </w:style>
  <w:style w:type="numbering" w:customStyle="1" w:styleId="25111">
    <w:name w:val="Нет списка25111"/>
    <w:next w:val="a4"/>
    <w:semiHidden/>
    <w:rsid w:val="009277C8"/>
  </w:style>
  <w:style w:type="numbering" w:customStyle="1" w:styleId="1111112511">
    <w:name w:val="1 / 1.1 / 1.1.12511"/>
    <w:basedOn w:val="a4"/>
    <w:next w:val="111111"/>
    <w:semiHidden/>
    <w:rsid w:val="009277C8"/>
  </w:style>
  <w:style w:type="numbering" w:customStyle="1" w:styleId="1ai2511">
    <w:name w:val="1 / a / i2511"/>
    <w:basedOn w:val="a4"/>
    <w:next w:val="1ai"/>
    <w:semiHidden/>
    <w:rsid w:val="009277C8"/>
  </w:style>
  <w:style w:type="numbering" w:customStyle="1" w:styleId="25110">
    <w:name w:val="Статья / Раздел2511"/>
    <w:basedOn w:val="a4"/>
    <w:next w:val="afffffffffffff8"/>
    <w:semiHidden/>
    <w:rsid w:val="009277C8"/>
  </w:style>
  <w:style w:type="numbering" w:customStyle="1" w:styleId="35111">
    <w:name w:val="Нет списка35111"/>
    <w:next w:val="a4"/>
    <w:semiHidden/>
    <w:rsid w:val="009277C8"/>
  </w:style>
  <w:style w:type="numbering" w:customStyle="1" w:styleId="1111113511">
    <w:name w:val="1 / 1.1 / 1.1.13511"/>
    <w:basedOn w:val="a4"/>
    <w:next w:val="111111"/>
    <w:semiHidden/>
    <w:rsid w:val="009277C8"/>
  </w:style>
  <w:style w:type="numbering" w:customStyle="1" w:styleId="1ai3511">
    <w:name w:val="1 / a / i3511"/>
    <w:basedOn w:val="a4"/>
    <w:next w:val="1ai"/>
    <w:semiHidden/>
    <w:rsid w:val="009277C8"/>
  </w:style>
  <w:style w:type="numbering" w:customStyle="1" w:styleId="35112">
    <w:name w:val="Статья / Раздел3511"/>
    <w:basedOn w:val="a4"/>
    <w:next w:val="afffffffffffff8"/>
    <w:semiHidden/>
    <w:rsid w:val="009277C8"/>
  </w:style>
  <w:style w:type="numbering" w:customStyle="1" w:styleId="115111">
    <w:name w:val="Нет списка115111"/>
    <w:next w:val="a4"/>
    <w:semiHidden/>
    <w:rsid w:val="009277C8"/>
  </w:style>
  <w:style w:type="numbering" w:customStyle="1" w:styleId="11111111511">
    <w:name w:val="1 / 1.1 / 1.1.111511"/>
    <w:basedOn w:val="a4"/>
    <w:next w:val="111111"/>
    <w:semiHidden/>
    <w:rsid w:val="009277C8"/>
  </w:style>
  <w:style w:type="numbering" w:customStyle="1" w:styleId="1ai11511">
    <w:name w:val="1 / a / i11511"/>
    <w:basedOn w:val="a4"/>
    <w:next w:val="1ai"/>
    <w:semiHidden/>
    <w:rsid w:val="009277C8"/>
  </w:style>
  <w:style w:type="numbering" w:customStyle="1" w:styleId="115110">
    <w:name w:val="Статья / Раздел11511"/>
    <w:basedOn w:val="a4"/>
    <w:next w:val="afffffffffffff8"/>
    <w:semiHidden/>
    <w:rsid w:val="009277C8"/>
  </w:style>
  <w:style w:type="numbering" w:customStyle="1" w:styleId="215111">
    <w:name w:val="Нет списка215111"/>
    <w:next w:val="a4"/>
    <w:semiHidden/>
    <w:rsid w:val="009277C8"/>
  </w:style>
  <w:style w:type="numbering" w:customStyle="1" w:styleId="11111121511">
    <w:name w:val="1 / 1.1 / 1.1.121511"/>
    <w:basedOn w:val="a4"/>
    <w:next w:val="111111"/>
    <w:semiHidden/>
    <w:rsid w:val="009277C8"/>
  </w:style>
  <w:style w:type="numbering" w:customStyle="1" w:styleId="1ai21511">
    <w:name w:val="1 / a / i21511"/>
    <w:basedOn w:val="a4"/>
    <w:next w:val="1ai"/>
    <w:semiHidden/>
    <w:rsid w:val="009277C8"/>
  </w:style>
  <w:style w:type="numbering" w:customStyle="1" w:styleId="215110">
    <w:name w:val="Статья / Раздел21511"/>
    <w:basedOn w:val="a4"/>
    <w:next w:val="afffffffffffff8"/>
    <w:semiHidden/>
    <w:rsid w:val="009277C8"/>
  </w:style>
  <w:style w:type="numbering" w:customStyle="1" w:styleId="91110">
    <w:name w:val="Нет списка9111"/>
    <w:next w:val="a4"/>
    <w:semiHidden/>
    <w:rsid w:val="009277C8"/>
  </w:style>
  <w:style w:type="numbering" w:customStyle="1" w:styleId="111111811">
    <w:name w:val="1 / 1.1 / 1.1.1811"/>
    <w:basedOn w:val="a4"/>
    <w:next w:val="111111"/>
    <w:semiHidden/>
    <w:rsid w:val="009277C8"/>
  </w:style>
  <w:style w:type="numbering" w:customStyle="1" w:styleId="1ai811">
    <w:name w:val="1 / a / i811"/>
    <w:basedOn w:val="a4"/>
    <w:next w:val="1ai"/>
    <w:semiHidden/>
    <w:rsid w:val="009277C8"/>
  </w:style>
  <w:style w:type="numbering" w:customStyle="1" w:styleId="8112">
    <w:name w:val="Статья / Раздел811"/>
    <w:basedOn w:val="a4"/>
    <w:next w:val="afffffffffffff8"/>
    <w:semiHidden/>
    <w:rsid w:val="009277C8"/>
  </w:style>
  <w:style w:type="numbering" w:customStyle="1" w:styleId="16111">
    <w:name w:val="Нет списка16111"/>
    <w:next w:val="a4"/>
    <w:semiHidden/>
    <w:rsid w:val="009277C8"/>
  </w:style>
  <w:style w:type="numbering" w:customStyle="1" w:styleId="1111111611">
    <w:name w:val="1 / 1.1 / 1.1.11611"/>
    <w:basedOn w:val="a4"/>
    <w:next w:val="111111"/>
    <w:semiHidden/>
    <w:rsid w:val="009277C8"/>
  </w:style>
  <w:style w:type="numbering" w:customStyle="1" w:styleId="1ai1611">
    <w:name w:val="1 / a / i1611"/>
    <w:basedOn w:val="a4"/>
    <w:next w:val="1ai"/>
    <w:semiHidden/>
    <w:rsid w:val="009277C8"/>
  </w:style>
  <w:style w:type="numbering" w:customStyle="1" w:styleId="16110">
    <w:name w:val="Статья / Раздел1611"/>
    <w:basedOn w:val="a4"/>
    <w:next w:val="afffffffffffff8"/>
    <w:semiHidden/>
    <w:rsid w:val="009277C8"/>
  </w:style>
  <w:style w:type="numbering" w:customStyle="1" w:styleId="26111">
    <w:name w:val="Нет списка26111"/>
    <w:next w:val="a4"/>
    <w:semiHidden/>
    <w:rsid w:val="009277C8"/>
  </w:style>
  <w:style w:type="numbering" w:customStyle="1" w:styleId="1111112611">
    <w:name w:val="1 / 1.1 / 1.1.12611"/>
    <w:basedOn w:val="a4"/>
    <w:next w:val="111111"/>
    <w:semiHidden/>
    <w:rsid w:val="009277C8"/>
  </w:style>
  <w:style w:type="numbering" w:customStyle="1" w:styleId="1ai2611">
    <w:name w:val="1 / a / i2611"/>
    <w:basedOn w:val="a4"/>
    <w:next w:val="1ai"/>
    <w:semiHidden/>
    <w:rsid w:val="009277C8"/>
  </w:style>
  <w:style w:type="numbering" w:customStyle="1" w:styleId="26110">
    <w:name w:val="Статья / Раздел2611"/>
    <w:basedOn w:val="a4"/>
    <w:next w:val="afffffffffffff8"/>
    <w:semiHidden/>
    <w:rsid w:val="009277C8"/>
  </w:style>
  <w:style w:type="numbering" w:customStyle="1" w:styleId="361110">
    <w:name w:val="Нет списка36111"/>
    <w:next w:val="a4"/>
    <w:semiHidden/>
    <w:rsid w:val="009277C8"/>
  </w:style>
  <w:style w:type="numbering" w:customStyle="1" w:styleId="1111113611">
    <w:name w:val="1 / 1.1 / 1.1.13611"/>
    <w:basedOn w:val="a4"/>
    <w:next w:val="111111"/>
    <w:semiHidden/>
    <w:rsid w:val="009277C8"/>
  </w:style>
  <w:style w:type="numbering" w:customStyle="1" w:styleId="1ai3611">
    <w:name w:val="1 / a / i3611"/>
    <w:basedOn w:val="a4"/>
    <w:next w:val="1ai"/>
    <w:semiHidden/>
    <w:rsid w:val="009277C8"/>
  </w:style>
  <w:style w:type="numbering" w:customStyle="1" w:styleId="36112">
    <w:name w:val="Статья / Раздел3611"/>
    <w:basedOn w:val="a4"/>
    <w:next w:val="afffffffffffff8"/>
    <w:semiHidden/>
    <w:rsid w:val="009277C8"/>
  </w:style>
  <w:style w:type="numbering" w:customStyle="1" w:styleId="116111">
    <w:name w:val="Нет списка116111"/>
    <w:next w:val="a4"/>
    <w:semiHidden/>
    <w:rsid w:val="009277C8"/>
  </w:style>
  <w:style w:type="numbering" w:customStyle="1" w:styleId="11111111611">
    <w:name w:val="1 / 1.1 / 1.1.111611"/>
    <w:basedOn w:val="a4"/>
    <w:next w:val="111111"/>
    <w:semiHidden/>
    <w:rsid w:val="009277C8"/>
  </w:style>
  <w:style w:type="numbering" w:customStyle="1" w:styleId="1ai11611">
    <w:name w:val="1 / a / i11611"/>
    <w:basedOn w:val="a4"/>
    <w:next w:val="1ai"/>
    <w:semiHidden/>
    <w:rsid w:val="009277C8"/>
  </w:style>
  <w:style w:type="numbering" w:customStyle="1" w:styleId="116110">
    <w:name w:val="Статья / Раздел11611"/>
    <w:basedOn w:val="a4"/>
    <w:next w:val="afffffffffffff8"/>
    <w:semiHidden/>
    <w:rsid w:val="009277C8"/>
  </w:style>
  <w:style w:type="numbering" w:customStyle="1" w:styleId="216111">
    <w:name w:val="Нет списка216111"/>
    <w:next w:val="a4"/>
    <w:semiHidden/>
    <w:rsid w:val="009277C8"/>
  </w:style>
  <w:style w:type="numbering" w:customStyle="1" w:styleId="11111121611">
    <w:name w:val="1 / 1.1 / 1.1.121611"/>
    <w:basedOn w:val="a4"/>
    <w:next w:val="111111"/>
    <w:semiHidden/>
    <w:rsid w:val="009277C8"/>
  </w:style>
  <w:style w:type="numbering" w:customStyle="1" w:styleId="1ai21611">
    <w:name w:val="1 / a / i21611"/>
    <w:basedOn w:val="a4"/>
    <w:next w:val="1ai"/>
    <w:semiHidden/>
    <w:rsid w:val="009277C8"/>
  </w:style>
  <w:style w:type="numbering" w:customStyle="1" w:styleId="216110">
    <w:name w:val="Статья / Раздел21611"/>
    <w:basedOn w:val="a4"/>
    <w:next w:val="afffffffffffff8"/>
    <w:semiHidden/>
    <w:rsid w:val="009277C8"/>
  </w:style>
  <w:style w:type="numbering" w:customStyle="1" w:styleId="10111">
    <w:name w:val="Нет списка10111"/>
    <w:next w:val="a4"/>
    <w:semiHidden/>
    <w:rsid w:val="009277C8"/>
  </w:style>
  <w:style w:type="numbering" w:customStyle="1" w:styleId="111111911">
    <w:name w:val="1 / 1.1 / 1.1.1911"/>
    <w:basedOn w:val="a4"/>
    <w:next w:val="111111"/>
    <w:semiHidden/>
    <w:rsid w:val="009277C8"/>
  </w:style>
  <w:style w:type="numbering" w:customStyle="1" w:styleId="1ai911">
    <w:name w:val="1 / a / i911"/>
    <w:basedOn w:val="a4"/>
    <w:next w:val="1ai"/>
    <w:semiHidden/>
    <w:rsid w:val="009277C8"/>
  </w:style>
  <w:style w:type="numbering" w:customStyle="1" w:styleId="9112">
    <w:name w:val="Статья / Раздел911"/>
    <w:basedOn w:val="a4"/>
    <w:next w:val="afffffffffffff8"/>
    <w:semiHidden/>
    <w:rsid w:val="009277C8"/>
  </w:style>
  <w:style w:type="numbering" w:customStyle="1" w:styleId="17111">
    <w:name w:val="Нет списка17111"/>
    <w:next w:val="a4"/>
    <w:semiHidden/>
    <w:rsid w:val="009277C8"/>
  </w:style>
  <w:style w:type="numbering" w:customStyle="1" w:styleId="1111111711">
    <w:name w:val="1 / 1.1 / 1.1.11711"/>
    <w:basedOn w:val="a4"/>
    <w:next w:val="111111"/>
    <w:semiHidden/>
    <w:rsid w:val="009277C8"/>
  </w:style>
  <w:style w:type="numbering" w:customStyle="1" w:styleId="1ai1711">
    <w:name w:val="1 / a / i1711"/>
    <w:basedOn w:val="a4"/>
    <w:next w:val="1ai"/>
    <w:semiHidden/>
    <w:rsid w:val="009277C8"/>
  </w:style>
  <w:style w:type="numbering" w:customStyle="1" w:styleId="17112">
    <w:name w:val="Статья / Раздел1711"/>
    <w:basedOn w:val="a4"/>
    <w:next w:val="afffffffffffff8"/>
    <w:semiHidden/>
    <w:rsid w:val="009277C8"/>
  </w:style>
  <w:style w:type="numbering" w:customStyle="1" w:styleId="27111">
    <w:name w:val="Нет списка27111"/>
    <w:next w:val="a4"/>
    <w:semiHidden/>
    <w:rsid w:val="009277C8"/>
  </w:style>
  <w:style w:type="numbering" w:customStyle="1" w:styleId="1111112711">
    <w:name w:val="1 / 1.1 / 1.1.12711"/>
    <w:basedOn w:val="a4"/>
    <w:next w:val="111111"/>
    <w:semiHidden/>
    <w:rsid w:val="009277C8"/>
  </w:style>
  <w:style w:type="numbering" w:customStyle="1" w:styleId="1ai2711">
    <w:name w:val="1 / a / i2711"/>
    <w:basedOn w:val="a4"/>
    <w:next w:val="1ai"/>
    <w:semiHidden/>
    <w:rsid w:val="009277C8"/>
  </w:style>
  <w:style w:type="numbering" w:customStyle="1" w:styleId="27110">
    <w:name w:val="Статья / Раздел2711"/>
    <w:basedOn w:val="a4"/>
    <w:next w:val="afffffffffffff8"/>
    <w:semiHidden/>
    <w:rsid w:val="009277C8"/>
  </w:style>
  <w:style w:type="numbering" w:customStyle="1" w:styleId="37110">
    <w:name w:val="Нет списка3711"/>
    <w:next w:val="a4"/>
    <w:semiHidden/>
    <w:rsid w:val="009277C8"/>
  </w:style>
  <w:style w:type="numbering" w:customStyle="1" w:styleId="1111113711">
    <w:name w:val="1 / 1.1 / 1.1.13711"/>
    <w:basedOn w:val="a4"/>
    <w:next w:val="111111"/>
    <w:semiHidden/>
    <w:rsid w:val="009277C8"/>
  </w:style>
  <w:style w:type="numbering" w:customStyle="1" w:styleId="1ai3711">
    <w:name w:val="1 / a / i3711"/>
    <w:basedOn w:val="a4"/>
    <w:next w:val="1ai"/>
    <w:semiHidden/>
    <w:rsid w:val="009277C8"/>
  </w:style>
  <w:style w:type="numbering" w:customStyle="1" w:styleId="37111">
    <w:name w:val="Статья / Раздел3711"/>
    <w:basedOn w:val="a4"/>
    <w:next w:val="afffffffffffff8"/>
    <w:semiHidden/>
    <w:rsid w:val="009277C8"/>
  </w:style>
  <w:style w:type="numbering" w:customStyle="1" w:styleId="117111">
    <w:name w:val="Нет списка117111"/>
    <w:next w:val="a4"/>
    <w:semiHidden/>
    <w:rsid w:val="009277C8"/>
  </w:style>
  <w:style w:type="numbering" w:customStyle="1" w:styleId="11111111711">
    <w:name w:val="1 / 1.1 / 1.1.111711"/>
    <w:basedOn w:val="a4"/>
    <w:next w:val="111111"/>
    <w:semiHidden/>
    <w:rsid w:val="009277C8"/>
  </w:style>
  <w:style w:type="numbering" w:customStyle="1" w:styleId="1ai11711">
    <w:name w:val="1 / a / i11711"/>
    <w:basedOn w:val="a4"/>
    <w:next w:val="1ai"/>
    <w:semiHidden/>
    <w:rsid w:val="009277C8"/>
  </w:style>
  <w:style w:type="numbering" w:customStyle="1" w:styleId="117110">
    <w:name w:val="Статья / Раздел11711"/>
    <w:basedOn w:val="a4"/>
    <w:next w:val="afffffffffffff8"/>
    <w:semiHidden/>
    <w:rsid w:val="009277C8"/>
  </w:style>
  <w:style w:type="numbering" w:customStyle="1" w:styleId="217110">
    <w:name w:val="Нет списка21711"/>
    <w:next w:val="a4"/>
    <w:semiHidden/>
    <w:rsid w:val="009277C8"/>
  </w:style>
  <w:style w:type="numbering" w:customStyle="1" w:styleId="11111121711">
    <w:name w:val="1 / 1.1 / 1.1.121711"/>
    <w:basedOn w:val="a4"/>
    <w:next w:val="111111"/>
    <w:semiHidden/>
    <w:rsid w:val="009277C8"/>
  </w:style>
  <w:style w:type="numbering" w:customStyle="1" w:styleId="1ai21711">
    <w:name w:val="1 / a / i21711"/>
    <w:basedOn w:val="a4"/>
    <w:next w:val="1ai"/>
    <w:semiHidden/>
    <w:rsid w:val="009277C8"/>
  </w:style>
  <w:style w:type="numbering" w:customStyle="1" w:styleId="217111">
    <w:name w:val="Статья / Раздел21711"/>
    <w:basedOn w:val="a4"/>
    <w:next w:val="afffffffffffff8"/>
    <w:semiHidden/>
    <w:rsid w:val="009277C8"/>
  </w:style>
  <w:style w:type="numbering" w:customStyle="1" w:styleId="18111">
    <w:name w:val="Нет списка18111"/>
    <w:next w:val="a4"/>
    <w:semiHidden/>
    <w:rsid w:val="009277C8"/>
  </w:style>
  <w:style w:type="numbering" w:customStyle="1" w:styleId="1111111011">
    <w:name w:val="1 / 1.1 / 1.1.11011"/>
    <w:basedOn w:val="a4"/>
    <w:next w:val="111111"/>
    <w:semiHidden/>
    <w:rsid w:val="009277C8"/>
  </w:style>
  <w:style w:type="numbering" w:customStyle="1" w:styleId="1ai1011">
    <w:name w:val="1 / a / i1011"/>
    <w:basedOn w:val="a4"/>
    <w:next w:val="1ai"/>
    <w:semiHidden/>
    <w:rsid w:val="009277C8"/>
  </w:style>
  <w:style w:type="numbering" w:customStyle="1" w:styleId="10110">
    <w:name w:val="Статья / Раздел1011"/>
    <w:basedOn w:val="a4"/>
    <w:next w:val="afffffffffffff8"/>
    <w:semiHidden/>
    <w:rsid w:val="009277C8"/>
  </w:style>
  <w:style w:type="numbering" w:customStyle="1" w:styleId="19111">
    <w:name w:val="Нет списка19111"/>
    <w:next w:val="a4"/>
    <w:semiHidden/>
    <w:rsid w:val="009277C8"/>
  </w:style>
  <w:style w:type="numbering" w:customStyle="1" w:styleId="1111111811">
    <w:name w:val="1 / 1.1 / 1.1.11811"/>
    <w:basedOn w:val="a4"/>
    <w:next w:val="111111"/>
    <w:semiHidden/>
    <w:rsid w:val="009277C8"/>
  </w:style>
  <w:style w:type="numbering" w:customStyle="1" w:styleId="1ai1811">
    <w:name w:val="1 / a / i1811"/>
    <w:basedOn w:val="a4"/>
    <w:next w:val="1ai"/>
    <w:semiHidden/>
    <w:rsid w:val="009277C8"/>
  </w:style>
  <w:style w:type="numbering" w:customStyle="1" w:styleId="18110">
    <w:name w:val="Статья / Раздел1811"/>
    <w:basedOn w:val="a4"/>
    <w:next w:val="afffffffffffff8"/>
    <w:semiHidden/>
    <w:rsid w:val="009277C8"/>
  </w:style>
  <w:style w:type="numbering" w:customStyle="1" w:styleId="28111">
    <w:name w:val="Нет списка28111"/>
    <w:next w:val="a4"/>
    <w:semiHidden/>
    <w:rsid w:val="009277C8"/>
  </w:style>
  <w:style w:type="numbering" w:customStyle="1" w:styleId="1111112811">
    <w:name w:val="1 / 1.1 / 1.1.12811"/>
    <w:basedOn w:val="a4"/>
    <w:next w:val="111111"/>
    <w:semiHidden/>
    <w:rsid w:val="009277C8"/>
  </w:style>
  <w:style w:type="numbering" w:customStyle="1" w:styleId="1ai2811">
    <w:name w:val="1 / a / i2811"/>
    <w:basedOn w:val="a4"/>
    <w:next w:val="1ai"/>
    <w:semiHidden/>
    <w:rsid w:val="009277C8"/>
  </w:style>
  <w:style w:type="numbering" w:customStyle="1" w:styleId="28110">
    <w:name w:val="Статья / Раздел2811"/>
    <w:basedOn w:val="a4"/>
    <w:next w:val="afffffffffffff8"/>
    <w:semiHidden/>
    <w:rsid w:val="009277C8"/>
  </w:style>
  <w:style w:type="numbering" w:customStyle="1" w:styleId="38110">
    <w:name w:val="Нет списка3811"/>
    <w:next w:val="a4"/>
    <w:semiHidden/>
    <w:rsid w:val="009277C8"/>
  </w:style>
  <w:style w:type="numbering" w:customStyle="1" w:styleId="1111113811">
    <w:name w:val="1 / 1.1 / 1.1.13811"/>
    <w:basedOn w:val="a4"/>
    <w:next w:val="111111"/>
    <w:semiHidden/>
    <w:rsid w:val="009277C8"/>
  </w:style>
  <w:style w:type="numbering" w:customStyle="1" w:styleId="1ai3811">
    <w:name w:val="1 / a / i3811"/>
    <w:basedOn w:val="a4"/>
    <w:next w:val="1ai"/>
    <w:semiHidden/>
    <w:rsid w:val="009277C8"/>
  </w:style>
  <w:style w:type="numbering" w:customStyle="1" w:styleId="38111">
    <w:name w:val="Статья / Раздел3811"/>
    <w:basedOn w:val="a4"/>
    <w:next w:val="afffffffffffff8"/>
    <w:semiHidden/>
    <w:rsid w:val="009277C8"/>
  </w:style>
  <w:style w:type="numbering" w:customStyle="1" w:styleId="118110">
    <w:name w:val="Нет списка11811"/>
    <w:next w:val="a4"/>
    <w:semiHidden/>
    <w:rsid w:val="009277C8"/>
  </w:style>
  <w:style w:type="numbering" w:customStyle="1" w:styleId="11111111811">
    <w:name w:val="1 / 1.1 / 1.1.111811"/>
    <w:basedOn w:val="a4"/>
    <w:next w:val="111111"/>
    <w:semiHidden/>
    <w:rsid w:val="009277C8"/>
  </w:style>
  <w:style w:type="numbering" w:customStyle="1" w:styleId="1ai11811">
    <w:name w:val="1 / a / i11811"/>
    <w:basedOn w:val="a4"/>
    <w:next w:val="1ai"/>
    <w:semiHidden/>
    <w:rsid w:val="009277C8"/>
  </w:style>
  <w:style w:type="numbering" w:customStyle="1" w:styleId="118111">
    <w:name w:val="Статья / Раздел11811"/>
    <w:basedOn w:val="a4"/>
    <w:next w:val="afffffffffffff8"/>
    <w:semiHidden/>
    <w:rsid w:val="009277C8"/>
  </w:style>
  <w:style w:type="numbering" w:customStyle="1" w:styleId="218110">
    <w:name w:val="Нет списка21811"/>
    <w:next w:val="a4"/>
    <w:semiHidden/>
    <w:rsid w:val="009277C8"/>
  </w:style>
  <w:style w:type="numbering" w:customStyle="1" w:styleId="11111121811">
    <w:name w:val="1 / 1.1 / 1.1.121811"/>
    <w:basedOn w:val="a4"/>
    <w:next w:val="111111"/>
    <w:semiHidden/>
    <w:rsid w:val="009277C8"/>
  </w:style>
  <w:style w:type="numbering" w:customStyle="1" w:styleId="1ai21811">
    <w:name w:val="1 / a / i21811"/>
    <w:basedOn w:val="a4"/>
    <w:next w:val="1ai"/>
    <w:semiHidden/>
    <w:rsid w:val="009277C8"/>
  </w:style>
  <w:style w:type="numbering" w:customStyle="1" w:styleId="218111">
    <w:name w:val="Статья / Раздел21811"/>
    <w:basedOn w:val="a4"/>
    <w:next w:val="afffffffffffff8"/>
    <w:semiHidden/>
    <w:rsid w:val="009277C8"/>
  </w:style>
  <w:style w:type="table" w:customStyle="1" w:styleId="4100">
    <w:name w:val="Сетка таблицы410"/>
    <w:basedOn w:val="a3"/>
    <w:next w:val="af7"/>
    <w:rsid w:val="009277C8"/>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9277C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277C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6">
    <w:name w:val="Текст 14(справа)"/>
    <w:basedOn w:val="a1"/>
    <w:link w:val="147"/>
    <w:autoRedefine/>
    <w:qFormat/>
    <w:rsid w:val="009277C8"/>
    <w:pPr>
      <w:spacing w:line="336" w:lineRule="auto"/>
      <w:contextualSpacing/>
      <w:jc w:val="both"/>
    </w:pPr>
    <w:rPr>
      <w:color w:val="FF0000"/>
      <w:sz w:val="26"/>
      <w:szCs w:val="26"/>
      <w:lang w:val="x-none" w:eastAsia="x-none"/>
    </w:rPr>
  </w:style>
  <w:style w:type="character" w:customStyle="1" w:styleId="147">
    <w:name w:val="Текст 14(справа) Знак"/>
    <w:link w:val="146"/>
    <w:rsid w:val="009277C8"/>
    <w:rPr>
      <w:rFonts w:ascii="Times New Roman" w:eastAsia="Times New Roman" w:hAnsi="Times New Roman"/>
      <w:color w:val="FF0000"/>
      <w:sz w:val="26"/>
      <w:szCs w:val="26"/>
      <w:lang w:val="x-none" w:eastAsia="x-none"/>
    </w:rPr>
  </w:style>
  <w:style w:type="paragraph" w:customStyle="1" w:styleId="afffffffffffffff">
    <w:name w:val="Ячейка таблицы"/>
    <w:basedOn w:val="aff5"/>
    <w:link w:val="afffffffffffffff0"/>
    <w:qFormat/>
    <w:rsid w:val="009277C8"/>
    <w:pPr>
      <w:suppressAutoHyphens/>
      <w:spacing w:after="0" w:line="240" w:lineRule="auto"/>
    </w:pPr>
    <w:rPr>
      <w:rFonts w:ascii="Arial" w:eastAsia="Times New Roman" w:hAnsi="Arial" w:cs="Arial"/>
      <w:sz w:val="20"/>
      <w:szCs w:val="32"/>
      <w:lang w:eastAsia="ar-SA"/>
    </w:rPr>
  </w:style>
  <w:style w:type="character" w:customStyle="1" w:styleId="afffffffffffffff0">
    <w:name w:val="Ячейка таблицы Знак"/>
    <w:link w:val="afffffffffffffff"/>
    <w:rsid w:val="009277C8"/>
    <w:rPr>
      <w:rFonts w:ascii="Arial" w:eastAsia="Times New Roman" w:hAnsi="Arial" w:cs="Arial"/>
      <w:szCs w:val="32"/>
      <w:lang w:eastAsia="ar-SA"/>
    </w:rPr>
  </w:style>
  <w:style w:type="numbering" w:customStyle="1" w:styleId="3010">
    <w:name w:val="Нет списка301"/>
    <w:next w:val="a4"/>
    <w:uiPriority w:val="99"/>
    <w:semiHidden/>
    <w:unhideWhenUsed/>
    <w:rsid w:val="009277C8"/>
  </w:style>
  <w:style w:type="numbering" w:customStyle="1" w:styleId="11111120">
    <w:name w:val="1 / 1.1 / 1.1.120"/>
    <w:basedOn w:val="a4"/>
    <w:next w:val="111111"/>
    <w:semiHidden/>
    <w:rsid w:val="009277C8"/>
  </w:style>
  <w:style w:type="numbering" w:customStyle="1" w:styleId="1ai20">
    <w:name w:val="1 / a / i20"/>
    <w:basedOn w:val="a4"/>
    <w:next w:val="1ai"/>
    <w:semiHidden/>
    <w:rsid w:val="009277C8"/>
  </w:style>
  <w:style w:type="table" w:customStyle="1" w:styleId="-120">
    <w:name w:val="Веб-таблица 12"/>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Классическая таблица 12"/>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4">
    <w:name w:val="Сетка таблицы 42"/>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4"/>
    <w:next w:val="afffffffffffff8"/>
    <w:semiHidden/>
    <w:rsid w:val="009277C8"/>
  </w:style>
  <w:style w:type="table" w:customStyle="1" w:styleId="128">
    <w:name w:val="Столбцы таблицы 12"/>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3"/>
    <w:next w:val="-31"/>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4"/>
    <w:semiHidden/>
    <w:rsid w:val="009277C8"/>
  </w:style>
  <w:style w:type="numbering" w:customStyle="1" w:styleId="111111120">
    <w:name w:val="1 / 1.1 / 1.1.1120"/>
    <w:basedOn w:val="a4"/>
    <w:next w:val="111111"/>
    <w:semiHidden/>
    <w:rsid w:val="009277C8"/>
  </w:style>
  <w:style w:type="numbering" w:customStyle="1" w:styleId="1ai120">
    <w:name w:val="1 / a / i120"/>
    <w:basedOn w:val="a4"/>
    <w:next w:val="1ai"/>
    <w:semiHidden/>
    <w:rsid w:val="009277C8"/>
  </w:style>
  <w:style w:type="numbering" w:customStyle="1" w:styleId="1201">
    <w:name w:val="Статья / Раздел120"/>
    <w:basedOn w:val="a4"/>
    <w:next w:val="afffffffffffff8"/>
    <w:semiHidden/>
    <w:rsid w:val="009277C8"/>
  </w:style>
  <w:style w:type="numbering" w:customStyle="1" w:styleId="21010">
    <w:name w:val="Нет списка2101"/>
    <w:next w:val="a4"/>
    <w:semiHidden/>
    <w:rsid w:val="009277C8"/>
  </w:style>
  <w:style w:type="numbering" w:customStyle="1" w:styleId="111111210">
    <w:name w:val="1 / 1.1 / 1.1.1210"/>
    <w:basedOn w:val="a4"/>
    <w:next w:val="111111"/>
    <w:semiHidden/>
    <w:rsid w:val="009277C8"/>
  </w:style>
  <w:style w:type="numbering" w:customStyle="1" w:styleId="1ai210">
    <w:name w:val="1 / a / i210"/>
    <w:basedOn w:val="a4"/>
    <w:next w:val="1ai"/>
    <w:semiHidden/>
    <w:rsid w:val="009277C8"/>
  </w:style>
  <w:style w:type="numbering" w:customStyle="1" w:styleId="2102">
    <w:name w:val="Статья / Раздел210"/>
    <w:basedOn w:val="a4"/>
    <w:next w:val="afffffffffffff8"/>
    <w:semiHidden/>
    <w:rsid w:val="009277C8"/>
  </w:style>
  <w:style w:type="numbering" w:customStyle="1" w:styleId="3101">
    <w:name w:val="Нет списка310"/>
    <w:next w:val="a4"/>
    <w:semiHidden/>
    <w:rsid w:val="009277C8"/>
  </w:style>
  <w:style w:type="numbering" w:customStyle="1" w:styleId="111111310">
    <w:name w:val="1 / 1.1 / 1.1.1310"/>
    <w:basedOn w:val="a4"/>
    <w:next w:val="111111"/>
    <w:semiHidden/>
    <w:rsid w:val="009277C8"/>
  </w:style>
  <w:style w:type="numbering" w:customStyle="1" w:styleId="1ai310">
    <w:name w:val="1 / a / i310"/>
    <w:basedOn w:val="a4"/>
    <w:next w:val="1ai"/>
    <w:semiHidden/>
    <w:rsid w:val="009277C8"/>
  </w:style>
  <w:style w:type="numbering" w:customStyle="1" w:styleId="3102">
    <w:name w:val="Статья / Раздел310"/>
    <w:basedOn w:val="a4"/>
    <w:next w:val="afffffffffffff8"/>
    <w:semiHidden/>
    <w:rsid w:val="009277C8"/>
  </w:style>
  <w:style w:type="numbering" w:customStyle="1" w:styleId="11100">
    <w:name w:val="Нет списка1110"/>
    <w:next w:val="a4"/>
    <w:semiHidden/>
    <w:rsid w:val="009277C8"/>
  </w:style>
  <w:style w:type="numbering" w:customStyle="1" w:styleId="1111111110">
    <w:name w:val="1 / 1.1 / 1.1.11110"/>
    <w:basedOn w:val="a4"/>
    <w:next w:val="111111"/>
    <w:semiHidden/>
    <w:rsid w:val="009277C8"/>
  </w:style>
  <w:style w:type="numbering" w:customStyle="1" w:styleId="1ai1113">
    <w:name w:val="1 / a / i1113"/>
    <w:basedOn w:val="a4"/>
    <w:next w:val="1ai"/>
    <w:semiHidden/>
    <w:rsid w:val="009277C8"/>
  </w:style>
  <w:style w:type="numbering" w:customStyle="1" w:styleId="11101">
    <w:name w:val="Статья / Раздел1110"/>
    <w:basedOn w:val="a4"/>
    <w:next w:val="afffffffffffff8"/>
    <w:semiHidden/>
    <w:rsid w:val="009277C8"/>
  </w:style>
  <w:style w:type="numbering" w:customStyle="1" w:styleId="21100">
    <w:name w:val="Нет списка2110"/>
    <w:next w:val="a4"/>
    <w:semiHidden/>
    <w:rsid w:val="009277C8"/>
  </w:style>
  <w:style w:type="numbering" w:customStyle="1" w:styleId="1111112110">
    <w:name w:val="1 / 1.1 / 1.1.12110"/>
    <w:basedOn w:val="a4"/>
    <w:next w:val="111111"/>
    <w:semiHidden/>
    <w:rsid w:val="009277C8"/>
  </w:style>
  <w:style w:type="numbering" w:customStyle="1" w:styleId="1ai2110">
    <w:name w:val="1 / a / i2110"/>
    <w:basedOn w:val="a4"/>
    <w:next w:val="1ai"/>
    <w:semiHidden/>
    <w:rsid w:val="009277C8"/>
  </w:style>
  <w:style w:type="numbering" w:customStyle="1" w:styleId="21101">
    <w:name w:val="Статья / Раздел2110"/>
    <w:basedOn w:val="a4"/>
    <w:next w:val="afffffffffffff8"/>
    <w:semiHidden/>
    <w:rsid w:val="009277C8"/>
  </w:style>
  <w:style w:type="table" w:customStyle="1" w:styleId="3712">
    <w:name w:val="Сетка таблицы37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4"/>
    <w:semiHidden/>
    <w:rsid w:val="009277C8"/>
  </w:style>
  <w:style w:type="numbering" w:customStyle="1" w:styleId="11111143">
    <w:name w:val="1 / 1.1 / 1.1.143"/>
    <w:basedOn w:val="a4"/>
    <w:next w:val="111111"/>
    <w:semiHidden/>
    <w:rsid w:val="009277C8"/>
  </w:style>
  <w:style w:type="numbering" w:customStyle="1" w:styleId="1ai43">
    <w:name w:val="1 / a / i43"/>
    <w:basedOn w:val="a4"/>
    <w:next w:val="1ai"/>
    <w:semiHidden/>
    <w:rsid w:val="009277C8"/>
  </w:style>
  <w:style w:type="numbering" w:customStyle="1" w:styleId="432">
    <w:name w:val="Статья / Раздел43"/>
    <w:basedOn w:val="a4"/>
    <w:next w:val="afffffffffffff8"/>
    <w:semiHidden/>
    <w:rsid w:val="009277C8"/>
  </w:style>
  <w:style w:type="numbering" w:customStyle="1" w:styleId="1230">
    <w:name w:val="Нет списка123"/>
    <w:next w:val="a4"/>
    <w:semiHidden/>
    <w:rsid w:val="009277C8"/>
  </w:style>
  <w:style w:type="numbering" w:customStyle="1" w:styleId="111111123">
    <w:name w:val="1 / 1.1 / 1.1.1123"/>
    <w:basedOn w:val="a4"/>
    <w:next w:val="111111"/>
    <w:semiHidden/>
    <w:rsid w:val="009277C8"/>
  </w:style>
  <w:style w:type="numbering" w:customStyle="1" w:styleId="1ai123">
    <w:name w:val="1 / a / i123"/>
    <w:basedOn w:val="a4"/>
    <w:next w:val="1ai"/>
    <w:semiHidden/>
    <w:rsid w:val="009277C8"/>
  </w:style>
  <w:style w:type="numbering" w:customStyle="1" w:styleId="1231">
    <w:name w:val="Статья / Раздел123"/>
    <w:basedOn w:val="a4"/>
    <w:next w:val="afffffffffffff8"/>
    <w:semiHidden/>
    <w:rsid w:val="009277C8"/>
  </w:style>
  <w:style w:type="numbering" w:customStyle="1" w:styleId="2230">
    <w:name w:val="Нет списка223"/>
    <w:next w:val="a4"/>
    <w:semiHidden/>
    <w:rsid w:val="009277C8"/>
  </w:style>
  <w:style w:type="numbering" w:customStyle="1" w:styleId="111111223">
    <w:name w:val="1 / 1.1 / 1.1.1223"/>
    <w:basedOn w:val="a4"/>
    <w:next w:val="111111"/>
    <w:semiHidden/>
    <w:rsid w:val="009277C8"/>
  </w:style>
  <w:style w:type="numbering" w:customStyle="1" w:styleId="1ai223">
    <w:name w:val="1 / a / i223"/>
    <w:basedOn w:val="a4"/>
    <w:next w:val="1ai"/>
    <w:semiHidden/>
    <w:rsid w:val="009277C8"/>
  </w:style>
  <w:style w:type="numbering" w:customStyle="1" w:styleId="2231">
    <w:name w:val="Статья / Раздел223"/>
    <w:basedOn w:val="a4"/>
    <w:next w:val="afffffffffffff8"/>
    <w:semiHidden/>
    <w:rsid w:val="009277C8"/>
  </w:style>
  <w:style w:type="numbering" w:customStyle="1" w:styleId="3130">
    <w:name w:val="Нет списка313"/>
    <w:next w:val="a4"/>
    <w:semiHidden/>
    <w:rsid w:val="009277C8"/>
  </w:style>
  <w:style w:type="numbering" w:customStyle="1" w:styleId="111111313">
    <w:name w:val="1 / 1.1 / 1.1.1313"/>
    <w:basedOn w:val="a4"/>
    <w:next w:val="111111"/>
    <w:semiHidden/>
    <w:rsid w:val="009277C8"/>
  </w:style>
  <w:style w:type="numbering" w:customStyle="1" w:styleId="1ai313">
    <w:name w:val="1 / a / i313"/>
    <w:basedOn w:val="a4"/>
    <w:next w:val="1ai"/>
    <w:semiHidden/>
    <w:rsid w:val="009277C8"/>
  </w:style>
  <w:style w:type="numbering" w:customStyle="1" w:styleId="3131">
    <w:name w:val="Статья / Раздел313"/>
    <w:basedOn w:val="a4"/>
    <w:next w:val="afffffffffffff8"/>
    <w:semiHidden/>
    <w:rsid w:val="009277C8"/>
  </w:style>
  <w:style w:type="numbering" w:customStyle="1" w:styleId="1113">
    <w:name w:val="Нет списка1113"/>
    <w:next w:val="a4"/>
    <w:semiHidden/>
    <w:rsid w:val="009277C8"/>
  </w:style>
  <w:style w:type="numbering" w:customStyle="1" w:styleId="1111111113">
    <w:name w:val="1 / 1.1 / 1.1.11113"/>
    <w:basedOn w:val="a4"/>
    <w:next w:val="111111"/>
    <w:semiHidden/>
    <w:rsid w:val="009277C8"/>
  </w:style>
  <w:style w:type="numbering" w:customStyle="1" w:styleId="1ai1114">
    <w:name w:val="1 / a / i1114"/>
    <w:basedOn w:val="a4"/>
    <w:next w:val="1ai"/>
    <w:semiHidden/>
    <w:rsid w:val="009277C8"/>
  </w:style>
  <w:style w:type="numbering" w:customStyle="1" w:styleId="11130">
    <w:name w:val="Статья / Раздел1113"/>
    <w:basedOn w:val="a4"/>
    <w:next w:val="afffffffffffff8"/>
    <w:semiHidden/>
    <w:rsid w:val="009277C8"/>
  </w:style>
  <w:style w:type="numbering" w:customStyle="1" w:styleId="21130">
    <w:name w:val="Нет списка2113"/>
    <w:next w:val="a4"/>
    <w:semiHidden/>
    <w:rsid w:val="009277C8"/>
  </w:style>
  <w:style w:type="numbering" w:customStyle="1" w:styleId="1111112113">
    <w:name w:val="1 / 1.1 / 1.1.12113"/>
    <w:basedOn w:val="a4"/>
    <w:next w:val="111111"/>
    <w:semiHidden/>
    <w:rsid w:val="009277C8"/>
  </w:style>
  <w:style w:type="numbering" w:customStyle="1" w:styleId="1ai2113">
    <w:name w:val="1 / a / i2113"/>
    <w:basedOn w:val="a4"/>
    <w:next w:val="1ai"/>
    <w:semiHidden/>
    <w:rsid w:val="009277C8"/>
  </w:style>
  <w:style w:type="numbering" w:customStyle="1" w:styleId="21131">
    <w:name w:val="Статья / Раздел2113"/>
    <w:basedOn w:val="a4"/>
    <w:next w:val="afffffffffffff8"/>
    <w:semiHidden/>
    <w:rsid w:val="009277C8"/>
  </w:style>
  <w:style w:type="numbering" w:customStyle="1" w:styleId="31120">
    <w:name w:val="Нет списка3112"/>
    <w:next w:val="a4"/>
    <w:semiHidden/>
    <w:rsid w:val="009277C8"/>
  </w:style>
  <w:style w:type="numbering" w:customStyle="1" w:styleId="1111113112">
    <w:name w:val="1 / 1.1 / 1.1.13112"/>
    <w:basedOn w:val="a4"/>
    <w:next w:val="111111"/>
    <w:semiHidden/>
    <w:rsid w:val="009277C8"/>
  </w:style>
  <w:style w:type="numbering" w:customStyle="1" w:styleId="1ai3112">
    <w:name w:val="1 / a / i3112"/>
    <w:basedOn w:val="a4"/>
    <w:next w:val="1ai"/>
    <w:semiHidden/>
    <w:rsid w:val="009277C8"/>
  </w:style>
  <w:style w:type="numbering" w:customStyle="1" w:styleId="31121">
    <w:name w:val="Статья / Раздел3112"/>
    <w:basedOn w:val="a4"/>
    <w:next w:val="afffffffffffff8"/>
    <w:semiHidden/>
    <w:rsid w:val="009277C8"/>
  </w:style>
  <w:style w:type="numbering" w:customStyle="1" w:styleId="111120">
    <w:name w:val="Нет списка11112"/>
    <w:next w:val="a4"/>
    <w:semiHidden/>
    <w:rsid w:val="009277C8"/>
  </w:style>
  <w:style w:type="numbering" w:customStyle="1" w:styleId="11111111112">
    <w:name w:val="1 / 1.1 / 1.1.111112"/>
    <w:basedOn w:val="a4"/>
    <w:next w:val="111111"/>
    <w:semiHidden/>
    <w:rsid w:val="009277C8"/>
  </w:style>
  <w:style w:type="numbering" w:customStyle="1" w:styleId="1ai11112">
    <w:name w:val="1 / a / i11112"/>
    <w:basedOn w:val="a4"/>
    <w:next w:val="1ai"/>
    <w:semiHidden/>
    <w:rsid w:val="009277C8"/>
  </w:style>
  <w:style w:type="numbering" w:customStyle="1" w:styleId="111121">
    <w:name w:val="Статья / Раздел11112"/>
    <w:basedOn w:val="a4"/>
    <w:next w:val="afffffffffffff8"/>
    <w:semiHidden/>
    <w:rsid w:val="009277C8"/>
  </w:style>
  <w:style w:type="numbering" w:customStyle="1" w:styleId="211120">
    <w:name w:val="Нет списка21112"/>
    <w:next w:val="a4"/>
    <w:semiHidden/>
    <w:rsid w:val="009277C8"/>
  </w:style>
  <w:style w:type="numbering" w:customStyle="1" w:styleId="11111121112">
    <w:name w:val="1 / 1.1 / 1.1.121112"/>
    <w:basedOn w:val="a4"/>
    <w:next w:val="111111"/>
    <w:semiHidden/>
    <w:rsid w:val="009277C8"/>
  </w:style>
  <w:style w:type="numbering" w:customStyle="1" w:styleId="1ai21112">
    <w:name w:val="1 / a / i21112"/>
    <w:basedOn w:val="a4"/>
    <w:next w:val="1ai"/>
    <w:semiHidden/>
    <w:rsid w:val="009277C8"/>
  </w:style>
  <w:style w:type="numbering" w:customStyle="1" w:styleId="211121">
    <w:name w:val="Статья / Раздел21112"/>
    <w:basedOn w:val="a4"/>
    <w:next w:val="afffffffffffff8"/>
    <w:semiHidden/>
    <w:rsid w:val="009277C8"/>
  </w:style>
  <w:style w:type="numbering" w:customStyle="1" w:styleId="4120">
    <w:name w:val="Нет списка412"/>
    <w:next w:val="a4"/>
    <w:semiHidden/>
    <w:rsid w:val="009277C8"/>
  </w:style>
  <w:style w:type="numbering" w:customStyle="1" w:styleId="111111412">
    <w:name w:val="1 / 1.1 / 1.1.1412"/>
    <w:basedOn w:val="a4"/>
    <w:next w:val="111111"/>
    <w:semiHidden/>
    <w:rsid w:val="009277C8"/>
  </w:style>
  <w:style w:type="numbering" w:customStyle="1" w:styleId="1ai412">
    <w:name w:val="1 / a / i412"/>
    <w:basedOn w:val="a4"/>
    <w:next w:val="1ai"/>
    <w:semiHidden/>
    <w:rsid w:val="009277C8"/>
  </w:style>
  <w:style w:type="numbering" w:customStyle="1" w:styleId="4121">
    <w:name w:val="Статья / Раздел412"/>
    <w:basedOn w:val="a4"/>
    <w:next w:val="afffffffffffff8"/>
    <w:semiHidden/>
    <w:rsid w:val="009277C8"/>
  </w:style>
  <w:style w:type="numbering" w:customStyle="1" w:styleId="12120">
    <w:name w:val="Нет списка1212"/>
    <w:next w:val="a4"/>
    <w:semiHidden/>
    <w:rsid w:val="009277C8"/>
  </w:style>
  <w:style w:type="numbering" w:customStyle="1" w:styleId="1111111212">
    <w:name w:val="1 / 1.1 / 1.1.11212"/>
    <w:basedOn w:val="a4"/>
    <w:next w:val="111111"/>
    <w:semiHidden/>
    <w:rsid w:val="009277C8"/>
  </w:style>
  <w:style w:type="numbering" w:customStyle="1" w:styleId="1ai1212">
    <w:name w:val="1 / a / i1212"/>
    <w:basedOn w:val="a4"/>
    <w:next w:val="1ai"/>
    <w:semiHidden/>
    <w:rsid w:val="009277C8"/>
  </w:style>
  <w:style w:type="numbering" w:customStyle="1" w:styleId="12121">
    <w:name w:val="Статья / Раздел1212"/>
    <w:basedOn w:val="a4"/>
    <w:next w:val="afffffffffffff8"/>
    <w:semiHidden/>
    <w:rsid w:val="009277C8"/>
  </w:style>
  <w:style w:type="numbering" w:customStyle="1" w:styleId="22120">
    <w:name w:val="Нет списка2212"/>
    <w:next w:val="a4"/>
    <w:semiHidden/>
    <w:rsid w:val="009277C8"/>
  </w:style>
  <w:style w:type="numbering" w:customStyle="1" w:styleId="1111112212">
    <w:name w:val="1 / 1.1 / 1.1.12212"/>
    <w:basedOn w:val="a4"/>
    <w:next w:val="111111"/>
    <w:semiHidden/>
    <w:rsid w:val="009277C8"/>
  </w:style>
  <w:style w:type="numbering" w:customStyle="1" w:styleId="1ai2212">
    <w:name w:val="1 / a / i2212"/>
    <w:basedOn w:val="a4"/>
    <w:next w:val="1ai"/>
    <w:semiHidden/>
    <w:rsid w:val="009277C8"/>
  </w:style>
  <w:style w:type="numbering" w:customStyle="1" w:styleId="22121">
    <w:name w:val="Статья / Раздел2212"/>
    <w:basedOn w:val="a4"/>
    <w:next w:val="afffffffffffff8"/>
    <w:semiHidden/>
    <w:rsid w:val="009277C8"/>
  </w:style>
  <w:style w:type="numbering" w:customStyle="1" w:styleId="3220">
    <w:name w:val="Нет списка322"/>
    <w:next w:val="a4"/>
    <w:semiHidden/>
    <w:rsid w:val="009277C8"/>
  </w:style>
  <w:style w:type="numbering" w:customStyle="1" w:styleId="111111322">
    <w:name w:val="1 / 1.1 / 1.1.1322"/>
    <w:basedOn w:val="a4"/>
    <w:next w:val="111111"/>
    <w:semiHidden/>
    <w:rsid w:val="009277C8"/>
  </w:style>
  <w:style w:type="numbering" w:customStyle="1" w:styleId="1ai322">
    <w:name w:val="1 / a / i322"/>
    <w:basedOn w:val="a4"/>
    <w:next w:val="1ai"/>
    <w:semiHidden/>
    <w:rsid w:val="009277C8"/>
  </w:style>
  <w:style w:type="numbering" w:customStyle="1" w:styleId="3221">
    <w:name w:val="Статья / Раздел322"/>
    <w:basedOn w:val="a4"/>
    <w:next w:val="afffffffffffff8"/>
    <w:semiHidden/>
    <w:rsid w:val="009277C8"/>
  </w:style>
  <w:style w:type="numbering" w:customStyle="1" w:styleId="11220">
    <w:name w:val="Нет списка1122"/>
    <w:next w:val="a4"/>
    <w:semiHidden/>
    <w:rsid w:val="009277C8"/>
  </w:style>
  <w:style w:type="numbering" w:customStyle="1" w:styleId="1111111122">
    <w:name w:val="1 / 1.1 / 1.1.11122"/>
    <w:basedOn w:val="a4"/>
    <w:next w:val="111111"/>
    <w:semiHidden/>
    <w:rsid w:val="009277C8"/>
  </w:style>
  <w:style w:type="numbering" w:customStyle="1" w:styleId="1ai1122">
    <w:name w:val="1 / a / i1122"/>
    <w:basedOn w:val="a4"/>
    <w:next w:val="1ai"/>
    <w:semiHidden/>
    <w:rsid w:val="009277C8"/>
  </w:style>
  <w:style w:type="numbering" w:customStyle="1" w:styleId="11221">
    <w:name w:val="Статья / Раздел1122"/>
    <w:basedOn w:val="a4"/>
    <w:next w:val="afffffffffffff8"/>
    <w:semiHidden/>
    <w:rsid w:val="009277C8"/>
  </w:style>
  <w:style w:type="numbering" w:customStyle="1" w:styleId="21220">
    <w:name w:val="Нет списка2122"/>
    <w:next w:val="a4"/>
    <w:semiHidden/>
    <w:rsid w:val="009277C8"/>
  </w:style>
  <w:style w:type="numbering" w:customStyle="1" w:styleId="1111112122">
    <w:name w:val="1 / 1.1 / 1.1.12122"/>
    <w:basedOn w:val="a4"/>
    <w:next w:val="111111"/>
    <w:semiHidden/>
    <w:rsid w:val="009277C8"/>
  </w:style>
  <w:style w:type="numbering" w:customStyle="1" w:styleId="1ai2122">
    <w:name w:val="1 / a / i2122"/>
    <w:basedOn w:val="a4"/>
    <w:next w:val="1ai"/>
    <w:semiHidden/>
    <w:rsid w:val="009277C8"/>
  </w:style>
  <w:style w:type="numbering" w:customStyle="1" w:styleId="21221">
    <w:name w:val="Статья / Раздел2122"/>
    <w:basedOn w:val="a4"/>
    <w:next w:val="afffffffffffff8"/>
    <w:semiHidden/>
    <w:rsid w:val="009277C8"/>
  </w:style>
  <w:style w:type="numbering" w:customStyle="1" w:styleId="522">
    <w:name w:val="Нет списка52"/>
    <w:next w:val="a4"/>
    <w:semiHidden/>
    <w:rsid w:val="009277C8"/>
  </w:style>
  <w:style w:type="numbering" w:customStyle="1" w:styleId="11111152">
    <w:name w:val="1 / 1.1 / 1.1.152"/>
    <w:basedOn w:val="a4"/>
    <w:next w:val="111111"/>
    <w:semiHidden/>
    <w:rsid w:val="009277C8"/>
  </w:style>
  <w:style w:type="numbering" w:customStyle="1" w:styleId="1ai52">
    <w:name w:val="1 / a / i52"/>
    <w:basedOn w:val="a4"/>
    <w:next w:val="1ai"/>
    <w:semiHidden/>
    <w:rsid w:val="009277C8"/>
  </w:style>
  <w:style w:type="numbering" w:customStyle="1" w:styleId="523">
    <w:name w:val="Статья / Раздел52"/>
    <w:basedOn w:val="a4"/>
    <w:next w:val="afffffffffffff8"/>
    <w:semiHidden/>
    <w:rsid w:val="009277C8"/>
  </w:style>
  <w:style w:type="numbering" w:customStyle="1" w:styleId="1320">
    <w:name w:val="Нет списка132"/>
    <w:next w:val="a4"/>
    <w:semiHidden/>
    <w:rsid w:val="009277C8"/>
  </w:style>
  <w:style w:type="numbering" w:customStyle="1" w:styleId="111111132">
    <w:name w:val="1 / 1.1 / 1.1.1132"/>
    <w:basedOn w:val="a4"/>
    <w:next w:val="111111"/>
    <w:semiHidden/>
    <w:rsid w:val="009277C8"/>
  </w:style>
  <w:style w:type="numbering" w:customStyle="1" w:styleId="1ai132">
    <w:name w:val="1 / a / i132"/>
    <w:basedOn w:val="a4"/>
    <w:next w:val="1ai"/>
    <w:semiHidden/>
    <w:rsid w:val="009277C8"/>
  </w:style>
  <w:style w:type="numbering" w:customStyle="1" w:styleId="1321">
    <w:name w:val="Статья / Раздел132"/>
    <w:basedOn w:val="a4"/>
    <w:next w:val="afffffffffffff8"/>
    <w:semiHidden/>
    <w:rsid w:val="009277C8"/>
  </w:style>
  <w:style w:type="numbering" w:customStyle="1" w:styleId="2320">
    <w:name w:val="Нет списка232"/>
    <w:next w:val="a4"/>
    <w:semiHidden/>
    <w:rsid w:val="009277C8"/>
  </w:style>
  <w:style w:type="numbering" w:customStyle="1" w:styleId="111111232">
    <w:name w:val="1 / 1.1 / 1.1.1232"/>
    <w:basedOn w:val="a4"/>
    <w:next w:val="111111"/>
    <w:semiHidden/>
    <w:rsid w:val="009277C8"/>
  </w:style>
  <w:style w:type="numbering" w:customStyle="1" w:styleId="1ai232">
    <w:name w:val="1 / a / i232"/>
    <w:basedOn w:val="a4"/>
    <w:next w:val="1ai"/>
    <w:semiHidden/>
    <w:rsid w:val="009277C8"/>
  </w:style>
  <w:style w:type="numbering" w:customStyle="1" w:styleId="2321">
    <w:name w:val="Статья / Раздел232"/>
    <w:basedOn w:val="a4"/>
    <w:next w:val="afffffffffffff8"/>
    <w:semiHidden/>
    <w:rsid w:val="009277C8"/>
  </w:style>
  <w:style w:type="numbering" w:customStyle="1" w:styleId="3320">
    <w:name w:val="Нет списка332"/>
    <w:next w:val="a4"/>
    <w:semiHidden/>
    <w:rsid w:val="009277C8"/>
  </w:style>
  <w:style w:type="numbering" w:customStyle="1" w:styleId="111111332">
    <w:name w:val="1 / 1.1 / 1.1.1332"/>
    <w:basedOn w:val="a4"/>
    <w:next w:val="111111"/>
    <w:semiHidden/>
    <w:rsid w:val="009277C8"/>
  </w:style>
  <w:style w:type="numbering" w:customStyle="1" w:styleId="1ai332">
    <w:name w:val="1 / a / i332"/>
    <w:basedOn w:val="a4"/>
    <w:next w:val="1ai"/>
    <w:semiHidden/>
    <w:rsid w:val="009277C8"/>
  </w:style>
  <w:style w:type="numbering" w:customStyle="1" w:styleId="3321">
    <w:name w:val="Статья / Раздел332"/>
    <w:basedOn w:val="a4"/>
    <w:next w:val="afffffffffffff8"/>
    <w:semiHidden/>
    <w:rsid w:val="009277C8"/>
  </w:style>
  <w:style w:type="numbering" w:customStyle="1" w:styleId="11320">
    <w:name w:val="Нет списка1132"/>
    <w:next w:val="a4"/>
    <w:semiHidden/>
    <w:rsid w:val="009277C8"/>
  </w:style>
  <w:style w:type="numbering" w:customStyle="1" w:styleId="1111111132">
    <w:name w:val="1 / 1.1 / 1.1.11132"/>
    <w:basedOn w:val="a4"/>
    <w:next w:val="111111"/>
    <w:semiHidden/>
    <w:rsid w:val="009277C8"/>
  </w:style>
  <w:style w:type="numbering" w:customStyle="1" w:styleId="1ai1132">
    <w:name w:val="1 / a / i1132"/>
    <w:basedOn w:val="a4"/>
    <w:next w:val="1ai"/>
    <w:semiHidden/>
    <w:rsid w:val="009277C8"/>
  </w:style>
  <w:style w:type="numbering" w:customStyle="1" w:styleId="11321">
    <w:name w:val="Статья / Раздел1132"/>
    <w:basedOn w:val="a4"/>
    <w:next w:val="afffffffffffff8"/>
    <w:semiHidden/>
    <w:rsid w:val="009277C8"/>
  </w:style>
  <w:style w:type="numbering" w:customStyle="1" w:styleId="21320">
    <w:name w:val="Нет списка2132"/>
    <w:next w:val="a4"/>
    <w:semiHidden/>
    <w:rsid w:val="009277C8"/>
  </w:style>
  <w:style w:type="numbering" w:customStyle="1" w:styleId="1111112132">
    <w:name w:val="1 / 1.1 / 1.1.12132"/>
    <w:basedOn w:val="a4"/>
    <w:next w:val="111111"/>
    <w:semiHidden/>
    <w:rsid w:val="009277C8"/>
  </w:style>
  <w:style w:type="numbering" w:customStyle="1" w:styleId="1ai2132">
    <w:name w:val="1 / a / i2132"/>
    <w:basedOn w:val="a4"/>
    <w:next w:val="1ai"/>
    <w:semiHidden/>
    <w:rsid w:val="009277C8"/>
  </w:style>
  <w:style w:type="numbering" w:customStyle="1" w:styleId="21321">
    <w:name w:val="Статья / Раздел2132"/>
    <w:basedOn w:val="a4"/>
    <w:next w:val="afffffffffffff8"/>
    <w:semiHidden/>
    <w:rsid w:val="009277C8"/>
  </w:style>
  <w:style w:type="numbering" w:customStyle="1" w:styleId="622">
    <w:name w:val="Нет списка62"/>
    <w:next w:val="a4"/>
    <w:uiPriority w:val="99"/>
    <w:semiHidden/>
    <w:unhideWhenUsed/>
    <w:rsid w:val="009277C8"/>
  </w:style>
  <w:style w:type="table" w:customStyle="1" w:styleId="3132">
    <w:name w:val="Сетка таблицы31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4"/>
    <w:semiHidden/>
    <w:rsid w:val="009277C8"/>
  </w:style>
  <w:style w:type="numbering" w:customStyle="1" w:styleId="11111162">
    <w:name w:val="1 / 1.1 / 1.1.162"/>
    <w:basedOn w:val="a4"/>
    <w:next w:val="111111"/>
    <w:semiHidden/>
    <w:rsid w:val="009277C8"/>
  </w:style>
  <w:style w:type="numbering" w:customStyle="1" w:styleId="1ai62">
    <w:name w:val="1 / a / i62"/>
    <w:basedOn w:val="a4"/>
    <w:next w:val="1ai"/>
    <w:semiHidden/>
    <w:rsid w:val="009277C8"/>
  </w:style>
  <w:style w:type="numbering" w:customStyle="1" w:styleId="623">
    <w:name w:val="Статья / Раздел62"/>
    <w:basedOn w:val="a4"/>
    <w:next w:val="afffffffffffff8"/>
    <w:semiHidden/>
    <w:rsid w:val="009277C8"/>
  </w:style>
  <w:style w:type="numbering" w:customStyle="1" w:styleId="1420">
    <w:name w:val="Нет списка142"/>
    <w:next w:val="a4"/>
    <w:semiHidden/>
    <w:rsid w:val="009277C8"/>
  </w:style>
  <w:style w:type="numbering" w:customStyle="1" w:styleId="111111142">
    <w:name w:val="1 / 1.1 / 1.1.1142"/>
    <w:basedOn w:val="a4"/>
    <w:next w:val="111111"/>
    <w:semiHidden/>
    <w:rsid w:val="009277C8"/>
  </w:style>
  <w:style w:type="numbering" w:customStyle="1" w:styleId="1ai142">
    <w:name w:val="1 / a / i142"/>
    <w:basedOn w:val="a4"/>
    <w:next w:val="1ai"/>
    <w:semiHidden/>
    <w:rsid w:val="009277C8"/>
  </w:style>
  <w:style w:type="numbering" w:customStyle="1" w:styleId="1421">
    <w:name w:val="Статья / Раздел142"/>
    <w:basedOn w:val="a4"/>
    <w:next w:val="afffffffffffff8"/>
    <w:semiHidden/>
    <w:rsid w:val="009277C8"/>
  </w:style>
  <w:style w:type="numbering" w:customStyle="1" w:styleId="2420">
    <w:name w:val="Нет списка242"/>
    <w:next w:val="a4"/>
    <w:semiHidden/>
    <w:rsid w:val="009277C8"/>
  </w:style>
  <w:style w:type="numbering" w:customStyle="1" w:styleId="111111242">
    <w:name w:val="1 / 1.1 / 1.1.1242"/>
    <w:basedOn w:val="a4"/>
    <w:next w:val="111111"/>
    <w:semiHidden/>
    <w:rsid w:val="009277C8"/>
  </w:style>
  <w:style w:type="numbering" w:customStyle="1" w:styleId="1ai242">
    <w:name w:val="1 / a / i242"/>
    <w:basedOn w:val="a4"/>
    <w:next w:val="1ai"/>
    <w:semiHidden/>
    <w:rsid w:val="009277C8"/>
  </w:style>
  <w:style w:type="numbering" w:customStyle="1" w:styleId="2421">
    <w:name w:val="Статья / Раздел242"/>
    <w:basedOn w:val="a4"/>
    <w:next w:val="afffffffffffff8"/>
    <w:semiHidden/>
    <w:rsid w:val="009277C8"/>
  </w:style>
  <w:style w:type="numbering" w:customStyle="1" w:styleId="3420">
    <w:name w:val="Нет списка342"/>
    <w:next w:val="a4"/>
    <w:semiHidden/>
    <w:rsid w:val="009277C8"/>
  </w:style>
  <w:style w:type="numbering" w:customStyle="1" w:styleId="111111342">
    <w:name w:val="1 / 1.1 / 1.1.1342"/>
    <w:basedOn w:val="a4"/>
    <w:next w:val="111111"/>
    <w:semiHidden/>
    <w:rsid w:val="009277C8"/>
  </w:style>
  <w:style w:type="numbering" w:customStyle="1" w:styleId="1ai342">
    <w:name w:val="1 / a / i342"/>
    <w:basedOn w:val="a4"/>
    <w:next w:val="1ai"/>
    <w:semiHidden/>
    <w:rsid w:val="009277C8"/>
  </w:style>
  <w:style w:type="numbering" w:customStyle="1" w:styleId="3421">
    <w:name w:val="Статья / Раздел342"/>
    <w:basedOn w:val="a4"/>
    <w:next w:val="afffffffffffff8"/>
    <w:semiHidden/>
    <w:rsid w:val="009277C8"/>
  </w:style>
  <w:style w:type="numbering" w:customStyle="1" w:styleId="11420">
    <w:name w:val="Нет списка1142"/>
    <w:next w:val="a4"/>
    <w:semiHidden/>
    <w:rsid w:val="009277C8"/>
  </w:style>
  <w:style w:type="numbering" w:customStyle="1" w:styleId="1111111142">
    <w:name w:val="1 / 1.1 / 1.1.11142"/>
    <w:basedOn w:val="a4"/>
    <w:next w:val="111111"/>
    <w:semiHidden/>
    <w:rsid w:val="009277C8"/>
  </w:style>
  <w:style w:type="numbering" w:customStyle="1" w:styleId="1ai1142">
    <w:name w:val="1 / a / i1142"/>
    <w:basedOn w:val="a4"/>
    <w:next w:val="1ai"/>
    <w:semiHidden/>
    <w:rsid w:val="009277C8"/>
  </w:style>
  <w:style w:type="numbering" w:customStyle="1" w:styleId="11421">
    <w:name w:val="Статья / Раздел1142"/>
    <w:basedOn w:val="a4"/>
    <w:next w:val="afffffffffffff8"/>
    <w:semiHidden/>
    <w:rsid w:val="009277C8"/>
  </w:style>
  <w:style w:type="numbering" w:customStyle="1" w:styleId="21420">
    <w:name w:val="Нет списка2142"/>
    <w:next w:val="a4"/>
    <w:semiHidden/>
    <w:rsid w:val="009277C8"/>
  </w:style>
  <w:style w:type="numbering" w:customStyle="1" w:styleId="1111112142">
    <w:name w:val="1 / 1.1 / 1.1.12142"/>
    <w:basedOn w:val="a4"/>
    <w:next w:val="111111"/>
    <w:semiHidden/>
    <w:rsid w:val="009277C8"/>
  </w:style>
  <w:style w:type="numbering" w:customStyle="1" w:styleId="1ai2142">
    <w:name w:val="1 / a / i2142"/>
    <w:basedOn w:val="a4"/>
    <w:next w:val="1ai"/>
    <w:semiHidden/>
    <w:rsid w:val="009277C8"/>
  </w:style>
  <w:style w:type="numbering" w:customStyle="1" w:styleId="21421">
    <w:name w:val="Статья / Раздел2142"/>
    <w:basedOn w:val="a4"/>
    <w:next w:val="afffffffffffff8"/>
    <w:semiHidden/>
    <w:rsid w:val="009277C8"/>
  </w:style>
  <w:style w:type="table" w:customStyle="1" w:styleId="31122">
    <w:name w:val="Сетка таблицы31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1">
    <w:name w:val="Нет списка82"/>
    <w:next w:val="a4"/>
    <w:semiHidden/>
    <w:rsid w:val="009277C8"/>
  </w:style>
  <w:style w:type="numbering" w:customStyle="1" w:styleId="11111172">
    <w:name w:val="1 / 1.1 / 1.1.172"/>
    <w:basedOn w:val="a4"/>
    <w:next w:val="111111"/>
    <w:semiHidden/>
    <w:rsid w:val="009277C8"/>
  </w:style>
  <w:style w:type="numbering" w:customStyle="1" w:styleId="1ai72">
    <w:name w:val="1 / a / i72"/>
    <w:basedOn w:val="a4"/>
    <w:next w:val="1ai"/>
    <w:semiHidden/>
    <w:rsid w:val="009277C8"/>
  </w:style>
  <w:style w:type="numbering" w:customStyle="1" w:styleId="723">
    <w:name w:val="Статья / Раздел72"/>
    <w:basedOn w:val="a4"/>
    <w:next w:val="afffffffffffff8"/>
    <w:semiHidden/>
    <w:rsid w:val="009277C8"/>
  </w:style>
  <w:style w:type="numbering" w:customStyle="1" w:styleId="1520">
    <w:name w:val="Нет списка152"/>
    <w:next w:val="a4"/>
    <w:semiHidden/>
    <w:rsid w:val="009277C8"/>
  </w:style>
  <w:style w:type="numbering" w:customStyle="1" w:styleId="111111152">
    <w:name w:val="1 / 1.1 / 1.1.1152"/>
    <w:basedOn w:val="a4"/>
    <w:next w:val="111111"/>
    <w:semiHidden/>
    <w:rsid w:val="009277C8"/>
  </w:style>
  <w:style w:type="numbering" w:customStyle="1" w:styleId="1ai152">
    <w:name w:val="1 / a / i152"/>
    <w:basedOn w:val="a4"/>
    <w:next w:val="1ai"/>
    <w:semiHidden/>
    <w:rsid w:val="009277C8"/>
  </w:style>
  <w:style w:type="numbering" w:customStyle="1" w:styleId="1521">
    <w:name w:val="Статья / Раздел152"/>
    <w:basedOn w:val="a4"/>
    <w:next w:val="afffffffffffff8"/>
    <w:semiHidden/>
    <w:rsid w:val="009277C8"/>
  </w:style>
  <w:style w:type="numbering" w:customStyle="1" w:styleId="2520">
    <w:name w:val="Нет списка252"/>
    <w:next w:val="a4"/>
    <w:semiHidden/>
    <w:rsid w:val="009277C8"/>
  </w:style>
  <w:style w:type="numbering" w:customStyle="1" w:styleId="111111252">
    <w:name w:val="1 / 1.1 / 1.1.1252"/>
    <w:basedOn w:val="a4"/>
    <w:next w:val="111111"/>
    <w:semiHidden/>
    <w:rsid w:val="009277C8"/>
  </w:style>
  <w:style w:type="numbering" w:customStyle="1" w:styleId="1ai252">
    <w:name w:val="1 / a / i252"/>
    <w:basedOn w:val="a4"/>
    <w:next w:val="1ai"/>
    <w:semiHidden/>
    <w:rsid w:val="009277C8"/>
  </w:style>
  <w:style w:type="numbering" w:customStyle="1" w:styleId="2521">
    <w:name w:val="Статья / Раздел252"/>
    <w:basedOn w:val="a4"/>
    <w:next w:val="afffffffffffff8"/>
    <w:semiHidden/>
    <w:rsid w:val="009277C8"/>
  </w:style>
  <w:style w:type="numbering" w:customStyle="1" w:styleId="3520">
    <w:name w:val="Нет списка352"/>
    <w:next w:val="a4"/>
    <w:semiHidden/>
    <w:rsid w:val="009277C8"/>
  </w:style>
  <w:style w:type="numbering" w:customStyle="1" w:styleId="111111352">
    <w:name w:val="1 / 1.1 / 1.1.1352"/>
    <w:basedOn w:val="a4"/>
    <w:next w:val="111111"/>
    <w:semiHidden/>
    <w:rsid w:val="009277C8"/>
  </w:style>
  <w:style w:type="numbering" w:customStyle="1" w:styleId="1ai352">
    <w:name w:val="1 / a / i352"/>
    <w:basedOn w:val="a4"/>
    <w:next w:val="1ai"/>
    <w:semiHidden/>
    <w:rsid w:val="009277C8"/>
  </w:style>
  <w:style w:type="numbering" w:customStyle="1" w:styleId="3521">
    <w:name w:val="Статья / Раздел352"/>
    <w:basedOn w:val="a4"/>
    <w:next w:val="afffffffffffff8"/>
    <w:semiHidden/>
    <w:rsid w:val="009277C8"/>
  </w:style>
  <w:style w:type="numbering" w:customStyle="1" w:styleId="11520">
    <w:name w:val="Нет списка1152"/>
    <w:next w:val="a4"/>
    <w:semiHidden/>
    <w:rsid w:val="009277C8"/>
  </w:style>
  <w:style w:type="numbering" w:customStyle="1" w:styleId="1111111152">
    <w:name w:val="1 / 1.1 / 1.1.11152"/>
    <w:basedOn w:val="a4"/>
    <w:next w:val="111111"/>
    <w:semiHidden/>
    <w:rsid w:val="009277C8"/>
  </w:style>
  <w:style w:type="numbering" w:customStyle="1" w:styleId="1ai1152">
    <w:name w:val="1 / a / i1152"/>
    <w:basedOn w:val="a4"/>
    <w:next w:val="1ai"/>
    <w:semiHidden/>
    <w:rsid w:val="009277C8"/>
  </w:style>
  <w:style w:type="numbering" w:customStyle="1" w:styleId="11521">
    <w:name w:val="Статья / Раздел1152"/>
    <w:basedOn w:val="a4"/>
    <w:next w:val="afffffffffffff8"/>
    <w:semiHidden/>
    <w:rsid w:val="009277C8"/>
  </w:style>
  <w:style w:type="numbering" w:customStyle="1" w:styleId="21520">
    <w:name w:val="Нет списка2152"/>
    <w:next w:val="a4"/>
    <w:semiHidden/>
    <w:rsid w:val="009277C8"/>
  </w:style>
  <w:style w:type="numbering" w:customStyle="1" w:styleId="1111112152">
    <w:name w:val="1 / 1.1 / 1.1.12152"/>
    <w:basedOn w:val="a4"/>
    <w:next w:val="111111"/>
    <w:semiHidden/>
    <w:rsid w:val="009277C8"/>
  </w:style>
  <w:style w:type="numbering" w:customStyle="1" w:styleId="1ai2152">
    <w:name w:val="1 / a / i2152"/>
    <w:basedOn w:val="a4"/>
    <w:next w:val="1ai"/>
    <w:semiHidden/>
    <w:rsid w:val="009277C8"/>
  </w:style>
  <w:style w:type="numbering" w:customStyle="1" w:styleId="21521">
    <w:name w:val="Статья / Раздел2152"/>
    <w:basedOn w:val="a4"/>
    <w:next w:val="afffffffffffff8"/>
    <w:semiHidden/>
    <w:rsid w:val="009277C8"/>
  </w:style>
  <w:style w:type="numbering" w:customStyle="1" w:styleId="920">
    <w:name w:val="Нет списка92"/>
    <w:next w:val="a4"/>
    <w:semiHidden/>
    <w:rsid w:val="009277C8"/>
  </w:style>
  <w:style w:type="numbering" w:customStyle="1" w:styleId="11111182">
    <w:name w:val="1 / 1.1 / 1.1.182"/>
    <w:basedOn w:val="a4"/>
    <w:next w:val="111111"/>
    <w:semiHidden/>
    <w:rsid w:val="009277C8"/>
  </w:style>
  <w:style w:type="numbering" w:customStyle="1" w:styleId="1ai82">
    <w:name w:val="1 / a / i82"/>
    <w:basedOn w:val="a4"/>
    <w:next w:val="1ai"/>
    <w:semiHidden/>
    <w:rsid w:val="009277C8"/>
  </w:style>
  <w:style w:type="numbering" w:customStyle="1" w:styleId="822">
    <w:name w:val="Статья / Раздел82"/>
    <w:basedOn w:val="a4"/>
    <w:next w:val="afffffffffffff8"/>
    <w:semiHidden/>
    <w:rsid w:val="009277C8"/>
  </w:style>
  <w:style w:type="numbering" w:customStyle="1" w:styleId="1620">
    <w:name w:val="Нет списка162"/>
    <w:next w:val="a4"/>
    <w:semiHidden/>
    <w:rsid w:val="009277C8"/>
  </w:style>
  <w:style w:type="numbering" w:customStyle="1" w:styleId="111111162">
    <w:name w:val="1 / 1.1 / 1.1.1162"/>
    <w:basedOn w:val="a4"/>
    <w:next w:val="111111"/>
    <w:semiHidden/>
    <w:rsid w:val="009277C8"/>
  </w:style>
  <w:style w:type="numbering" w:customStyle="1" w:styleId="1ai162">
    <w:name w:val="1 / a / i162"/>
    <w:basedOn w:val="a4"/>
    <w:next w:val="1ai"/>
    <w:semiHidden/>
    <w:rsid w:val="009277C8"/>
  </w:style>
  <w:style w:type="numbering" w:customStyle="1" w:styleId="1621">
    <w:name w:val="Статья / Раздел162"/>
    <w:basedOn w:val="a4"/>
    <w:next w:val="afffffffffffff8"/>
    <w:semiHidden/>
    <w:rsid w:val="009277C8"/>
  </w:style>
  <w:style w:type="numbering" w:customStyle="1" w:styleId="2620">
    <w:name w:val="Нет списка262"/>
    <w:next w:val="a4"/>
    <w:semiHidden/>
    <w:rsid w:val="009277C8"/>
  </w:style>
  <w:style w:type="numbering" w:customStyle="1" w:styleId="111111262">
    <w:name w:val="1 / 1.1 / 1.1.1262"/>
    <w:basedOn w:val="a4"/>
    <w:next w:val="111111"/>
    <w:semiHidden/>
    <w:rsid w:val="009277C8"/>
  </w:style>
  <w:style w:type="numbering" w:customStyle="1" w:styleId="1ai262">
    <w:name w:val="1 / a / i262"/>
    <w:basedOn w:val="a4"/>
    <w:next w:val="1ai"/>
    <w:semiHidden/>
    <w:rsid w:val="009277C8"/>
  </w:style>
  <w:style w:type="numbering" w:customStyle="1" w:styleId="2621">
    <w:name w:val="Статья / Раздел262"/>
    <w:basedOn w:val="a4"/>
    <w:next w:val="afffffffffffff8"/>
    <w:semiHidden/>
    <w:rsid w:val="009277C8"/>
  </w:style>
  <w:style w:type="numbering" w:customStyle="1" w:styleId="3620">
    <w:name w:val="Нет списка362"/>
    <w:next w:val="a4"/>
    <w:semiHidden/>
    <w:rsid w:val="009277C8"/>
  </w:style>
  <w:style w:type="numbering" w:customStyle="1" w:styleId="111111362">
    <w:name w:val="1 / 1.1 / 1.1.1362"/>
    <w:basedOn w:val="a4"/>
    <w:next w:val="111111"/>
    <w:semiHidden/>
    <w:rsid w:val="009277C8"/>
  </w:style>
  <w:style w:type="numbering" w:customStyle="1" w:styleId="1ai362">
    <w:name w:val="1 / a / i362"/>
    <w:basedOn w:val="a4"/>
    <w:next w:val="1ai"/>
    <w:semiHidden/>
    <w:rsid w:val="009277C8"/>
  </w:style>
  <w:style w:type="numbering" w:customStyle="1" w:styleId="3621">
    <w:name w:val="Статья / Раздел362"/>
    <w:basedOn w:val="a4"/>
    <w:next w:val="afffffffffffff8"/>
    <w:semiHidden/>
    <w:rsid w:val="009277C8"/>
  </w:style>
  <w:style w:type="numbering" w:customStyle="1" w:styleId="11620">
    <w:name w:val="Нет списка1162"/>
    <w:next w:val="a4"/>
    <w:semiHidden/>
    <w:rsid w:val="009277C8"/>
  </w:style>
  <w:style w:type="numbering" w:customStyle="1" w:styleId="1111111162">
    <w:name w:val="1 / 1.1 / 1.1.11162"/>
    <w:basedOn w:val="a4"/>
    <w:next w:val="111111"/>
    <w:semiHidden/>
    <w:rsid w:val="009277C8"/>
  </w:style>
  <w:style w:type="numbering" w:customStyle="1" w:styleId="1ai1162">
    <w:name w:val="1 / a / i1162"/>
    <w:basedOn w:val="a4"/>
    <w:next w:val="1ai"/>
    <w:semiHidden/>
    <w:rsid w:val="009277C8"/>
  </w:style>
  <w:style w:type="numbering" w:customStyle="1" w:styleId="11621">
    <w:name w:val="Статья / Раздел1162"/>
    <w:basedOn w:val="a4"/>
    <w:next w:val="afffffffffffff8"/>
    <w:semiHidden/>
    <w:rsid w:val="009277C8"/>
  </w:style>
  <w:style w:type="numbering" w:customStyle="1" w:styleId="21620">
    <w:name w:val="Нет списка2162"/>
    <w:next w:val="a4"/>
    <w:semiHidden/>
    <w:rsid w:val="009277C8"/>
  </w:style>
  <w:style w:type="numbering" w:customStyle="1" w:styleId="1111112162">
    <w:name w:val="1 / 1.1 / 1.1.12162"/>
    <w:basedOn w:val="a4"/>
    <w:next w:val="111111"/>
    <w:semiHidden/>
    <w:rsid w:val="009277C8"/>
  </w:style>
  <w:style w:type="numbering" w:customStyle="1" w:styleId="1ai2162">
    <w:name w:val="1 / a / i2162"/>
    <w:basedOn w:val="a4"/>
    <w:next w:val="1ai"/>
    <w:semiHidden/>
    <w:rsid w:val="009277C8"/>
  </w:style>
  <w:style w:type="numbering" w:customStyle="1" w:styleId="21621">
    <w:name w:val="Статья / Раздел2162"/>
    <w:basedOn w:val="a4"/>
    <w:next w:val="afffffffffffff8"/>
    <w:semiHidden/>
    <w:rsid w:val="009277C8"/>
  </w:style>
  <w:style w:type="numbering" w:customStyle="1" w:styleId="1020">
    <w:name w:val="Нет списка102"/>
    <w:next w:val="a4"/>
    <w:semiHidden/>
    <w:rsid w:val="009277C8"/>
  </w:style>
  <w:style w:type="numbering" w:customStyle="1" w:styleId="11111192">
    <w:name w:val="1 / 1.1 / 1.1.192"/>
    <w:basedOn w:val="a4"/>
    <w:next w:val="111111"/>
    <w:semiHidden/>
    <w:rsid w:val="009277C8"/>
  </w:style>
  <w:style w:type="numbering" w:customStyle="1" w:styleId="1ai92">
    <w:name w:val="1 / a / i92"/>
    <w:basedOn w:val="a4"/>
    <w:next w:val="1ai"/>
    <w:semiHidden/>
    <w:rsid w:val="009277C8"/>
  </w:style>
  <w:style w:type="numbering" w:customStyle="1" w:styleId="921">
    <w:name w:val="Статья / Раздел92"/>
    <w:basedOn w:val="a4"/>
    <w:next w:val="afffffffffffff8"/>
    <w:semiHidden/>
    <w:rsid w:val="009277C8"/>
  </w:style>
  <w:style w:type="numbering" w:customStyle="1" w:styleId="1720">
    <w:name w:val="Нет списка172"/>
    <w:next w:val="a4"/>
    <w:semiHidden/>
    <w:rsid w:val="009277C8"/>
  </w:style>
  <w:style w:type="numbering" w:customStyle="1" w:styleId="111111172">
    <w:name w:val="1 / 1.1 / 1.1.1172"/>
    <w:basedOn w:val="a4"/>
    <w:next w:val="111111"/>
    <w:semiHidden/>
    <w:rsid w:val="009277C8"/>
  </w:style>
  <w:style w:type="numbering" w:customStyle="1" w:styleId="1ai172">
    <w:name w:val="1 / a / i172"/>
    <w:basedOn w:val="a4"/>
    <w:next w:val="1ai"/>
    <w:semiHidden/>
    <w:rsid w:val="009277C8"/>
  </w:style>
  <w:style w:type="numbering" w:customStyle="1" w:styleId="1721">
    <w:name w:val="Статья / Раздел172"/>
    <w:basedOn w:val="a4"/>
    <w:next w:val="afffffffffffff8"/>
    <w:semiHidden/>
    <w:rsid w:val="009277C8"/>
  </w:style>
  <w:style w:type="numbering" w:customStyle="1" w:styleId="2720">
    <w:name w:val="Нет списка272"/>
    <w:next w:val="a4"/>
    <w:semiHidden/>
    <w:rsid w:val="009277C8"/>
  </w:style>
  <w:style w:type="numbering" w:customStyle="1" w:styleId="111111272">
    <w:name w:val="1 / 1.1 / 1.1.1272"/>
    <w:basedOn w:val="a4"/>
    <w:next w:val="111111"/>
    <w:semiHidden/>
    <w:rsid w:val="009277C8"/>
  </w:style>
  <w:style w:type="numbering" w:customStyle="1" w:styleId="1ai272">
    <w:name w:val="1 / a / i272"/>
    <w:basedOn w:val="a4"/>
    <w:next w:val="1ai"/>
    <w:semiHidden/>
    <w:rsid w:val="009277C8"/>
  </w:style>
  <w:style w:type="numbering" w:customStyle="1" w:styleId="2721">
    <w:name w:val="Статья / Раздел272"/>
    <w:basedOn w:val="a4"/>
    <w:next w:val="afffffffffffff8"/>
    <w:semiHidden/>
    <w:rsid w:val="009277C8"/>
  </w:style>
  <w:style w:type="numbering" w:customStyle="1" w:styleId="3720">
    <w:name w:val="Нет списка372"/>
    <w:next w:val="a4"/>
    <w:semiHidden/>
    <w:rsid w:val="009277C8"/>
  </w:style>
  <w:style w:type="numbering" w:customStyle="1" w:styleId="111111372">
    <w:name w:val="1 / 1.1 / 1.1.1372"/>
    <w:basedOn w:val="a4"/>
    <w:next w:val="111111"/>
    <w:semiHidden/>
    <w:rsid w:val="009277C8"/>
  </w:style>
  <w:style w:type="numbering" w:customStyle="1" w:styleId="1ai372">
    <w:name w:val="1 / a / i372"/>
    <w:basedOn w:val="a4"/>
    <w:next w:val="1ai"/>
    <w:semiHidden/>
    <w:rsid w:val="009277C8"/>
  </w:style>
  <w:style w:type="numbering" w:customStyle="1" w:styleId="3721">
    <w:name w:val="Статья / Раздел372"/>
    <w:basedOn w:val="a4"/>
    <w:next w:val="afffffffffffff8"/>
    <w:semiHidden/>
    <w:rsid w:val="009277C8"/>
  </w:style>
  <w:style w:type="numbering" w:customStyle="1" w:styleId="11720">
    <w:name w:val="Нет списка1172"/>
    <w:next w:val="a4"/>
    <w:semiHidden/>
    <w:rsid w:val="009277C8"/>
  </w:style>
  <w:style w:type="numbering" w:customStyle="1" w:styleId="1111111172">
    <w:name w:val="1 / 1.1 / 1.1.11172"/>
    <w:basedOn w:val="a4"/>
    <w:next w:val="111111"/>
    <w:semiHidden/>
    <w:rsid w:val="009277C8"/>
  </w:style>
  <w:style w:type="numbering" w:customStyle="1" w:styleId="1ai1172">
    <w:name w:val="1 / a / i1172"/>
    <w:basedOn w:val="a4"/>
    <w:next w:val="1ai"/>
    <w:semiHidden/>
    <w:rsid w:val="009277C8"/>
  </w:style>
  <w:style w:type="numbering" w:customStyle="1" w:styleId="11721">
    <w:name w:val="Статья / Раздел1172"/>
    <w:basedOn w:val="a4"/>
    <w:next w:val="afffffffffffff8"/>
    <w:semiHidden/>
    <w:rsid w:val="009277C8"/>
  </w:style>
  <w:style w:type="numbering" w:customStyle="1" w:styleId="2172">
    <w:name w:val="Нет списка2172"/>
    <w:next w:val="a4"/>
    <w:semiHidden/>
    <w:rsid w:val="009277C8"/>
  </w:style>
  <w:style w:type="numbering" w:customStyle="1" w:styleId="1111112172">
    <w:name w:val="1 / 1.1 / 1.1.12172"/>
    <w:basedOn w:val="a4"/>
    <w:next w:val="111111"/>
    <w:semiHidden/>
    <w:rsid w:val="009277C8"/>
  </w:style>
  <w:style w:type="numbering" w:customStyle="1" w:styleId="1ai2172">
    <w:name w:val="1 / a / i2172"/>
    <w:basedOn w:val="a4"/>
    <w:next w:val="1ai"/>
    <w:semiHidden/>
    <w:rsid w:val="009277C8"/>
  </w:style>
  <w:style w:type="numbering" w:customStyle="1" w:styleId="21720">
    <w:name w:val="Статья / Раздел2172"/>
    <w:basedOn w:val="a4"/>
    <w:next w:val="afffffffffffff8"/>
    <w:semiHidden/>
    <w:rsid w:val="009277C8"/>
  </w:style>
  <w:style w:type="numbering" w:customStyle="1" w:styleId="1820">
    <w:name w:val="Нет списка182"/>
    <w:next w:val="a4"/>
    <w:semiHidden/>
    <w:rsid w:val="009277C8"/>
  </w:style>
  <w:style w:type="numbering" w:customStyle="1" w:styleId="111111102">
    <w:name w:val="1 / 1.1 / 1.1.1102"/>
    <w:basedOn w:val="a4"/>
    <w:next w:val="111111"/>
    <w:semiHidden/>
    <w:rsid w:val="009277C8"/>
  </w:style>
  <w:style w:type="numbering" w:customStyle="1" w:styleId="1ai102">
    <w:name w:val="1 / a / i102"/>
    <w:basedOn w:val="a4"/>
    <w:next w:val="1ai"/>
    <w:semiHidden/>
    <w:rsid w:val="009277C8"/>
  </w:style>
  <w:style w:type="numbering" w:customStyle="1" w:styleId="1021">
    <w:name w:val="Статья / Раздел102"/>
    <w:basedOn w:val="a4"/>
    <w:next w:val="afffffffffffff8"/>
    <w:semiHidden/>
    <w:rsid w:val="009277C8"/>
  </w:style>
  <w:style w:type="numbering" w:customStyle="1" w:styleId="1920">
    <w:name w:val="Нет списка192"/>
    <w:next w:val="a4"/>
    <w:semiHidden/>
    <w:rsid w:val="009277C8"/>
  </w:style>
  <w:style w:type="numbering" w:customStyle="1" w:styleId="111111182">
    <w:name w:val="1 / 1.1 / 1.1.1182"/>
    <w:basedOn w:val="a4"/>
    <w:next w:val="111111"/>
    <w:semiHidden/>
    <w:rsid w:val="009277C8"/>
  </w:style>
  <w:style w:type="numbering" w:customStyle="1" w:styleId="1ai182">
    <w:name w:val="1 / a / i182"/>
    <w:basedOn w:val="a4"/>
    <w:next w:val="1ai"/>
    <w:semiHidden/>
    <w:rsid w:val="009277C8"/>
  </w:style>
  <w:style w:type="numbering" w:customStyle="1" w:styleId="1821">
    <w:name w:val="Статья / Раздел182"/>
    <w:basedOn w:val="a4"/>
    <w:next w:val="afffffffffffff8"/>
    <w:semiHidden/>
    <w:rsid w:val="009277C8"/>
  </w:style>
  <w:style w:type="numbering" w:customStyle="1" w:styleId="2820">
    <w:name w:val="Нет списка282"/>
    <w:next w:val="a4"/>
    <w:semiHidden/>
    <w:rsid w:val="009277C8"/>
  </w:style>
  <w:style w:type="numbering" w:customStyle="1" w:styleId="111111282">
    <w:name w:val="1 / 1.1 / 1.1.1282"/>
    <w:basedOn w:val="a4"/>
    <w:next w:val="111111"/>
    <w:semiHidden/>
    <w:rsid w:val="009277C8"/>
  </w:style>
  <w:style w:type="numbering" w:customStyle="1" w:styleId="1ai282">
    <w:name w:val="1 / a / i282"/>
    <w:basedOn w:val="a4"/>
    <w:next w:val="1ai"/>
    <w:semiHidden/>
    <w:rsid w:val="009277C8"/>
  </w:style>
  <w:style w:type="numbering" w:customStyle="1" w:styleId="2821">
    <w:name w:val="Статья / Раздел282"/>
    <w:basedOn w:val="a4"/>
    <w:next w:val="afffffffffffff8"/>
    <w:semiHidden/>
    <w:rsid w:val="009277C8"/>
  </w:style>
  <w:style w:type="numbering" w:customStyle="1" w:styleId="3820">
    <w:name w:val="Нет списка382"/>
    <w:next w:val="a4"/>
    <w:semiHidden/>
    <w:rsid w:val="009277C8"/>
  </w:style>
  <w:style w:type="numbering" w:customStyle="1" w:styleId="111111382">
    <w:name w:val="1 / 1.1 / 1.1.1382"/>
    <w:basedOn w:val="a4"/>
    <w:next w:val="111111"/>
    <w:semiHidden/>
    <w:rsid w:val="009277C8"/>
  </w:style>
  <w:style w:type="numbering" w:customStyle="1" w:styleId="1ai382">
    <w:name w:val="1 / a / i382"/>
    <w:basedOn w:val="a4"/>
    <w:next w:val="1ai"/>
    <w:semiHidden/>
    <w:rsid w:val="009277C8"/>
  </w:style>
  <w:style w:type="numbering" w:customStyle="1" w:styleId="3821">
    <w:name w:val="Статья / Раздел382"/>
    <w:basedOn w:val="a4"/>
    <w:next w:val="afffffffffffff8"/>
    <w:semiHidden/>
    <w:rsid w:val="009277C8"/>
  </w:style>
  <w:style w:type="numbering" w:customStyle="1" w:styleId="1182">
    <w:name w:val="Нет списка1182"/>
    <w:next w:val="a4"/>
    <w:semiHidden/>
    <w:rsid w:val="009277C8"/>
  </w:style>
  <w:style w:type="numbering" w:customStyle="1" w:styleId="1111111182">
    <w:name w:val="1 / 1.1 / 1.1.11182"/>
    <w:basedOn w:val="a4"/>
    <w:next w:val="111111"/>
    <w:semiHidden/>
    <w:rsid w:val="009277C8"/>
  </w:style>
  <w:style w:type="numbering" w:customStyle="1" w:styleId="1ai1182">
    <w:name w:val="1 / a / i1182"/>
    <w:basedOn w:val="a4"/>
    <w:next w:val="1ai"/>
    <w:semiHidden/>
    <w:rsid w:val="009277C8"/>
  </w:style>
  <w:style w:type="numbering" w:customStyle="1" w:styleId="11820">
    <w:name w:val="Статья / Раздел1182"/>
    <w:basedOn w:val="a4"/>
    <w:next w:val="afffffffffffff8"/>
    <w:semiHidden/>
    <w:rsid w:val="009277C8"/>
  </w:style>
  <w:style w:type="numbering" w:customStyle="1" w:styleId="2182">
    <w:name w:val="Нет списка2182"/>
    <w:next w:val="a4"/>
    <w:semiHidden/>
    <w:rsid w:val="009277C8"/>
  </w:style>
  <w:style w:type="numbering" w:customStyle="1" w:styleId="1111112182">
    <w:name w:val="1 / 1.1 / 1.1.12182"/>
    <w:basedOn w:val="a4"/>
    <w:next w:val="111111"/>
    <w:semiHidden/>
    <w:rsid w:val="009277C8"/>
  </w:style>
  <w:style w:type="numbering" w:customStyle="1" w:styleId="1ai2182">
    <w:name w:val="1 / a / i2182"/>
    <w:basedOn w:val="a4"/>
    <w:next w:val="1ai"/>
    <w:semiHidden/>
    <w:rsid w:val="009277C8"/>
  </w:style>
  <w:style w:type="numbering" w:customStyle="1" w:styleId="21820">
    <w:name w:val="Статья / Раздел2182"/>
    <w:basedOn w:val="a4"/>
    <w:next w:val="afffffffffffff8"/>
    <w:semiHidden/>
    <w:rsid w:val="009277C8"/>
  </w:style>
  <w:style w:type="numbering" w:customStyle="1" w:styleId="2020">
    <w:name w:val="Нет списка202"/>
    <w:next w:val="a4"/>
    <w:semiHidden/>
    <w:rsid w:val="009277C8"/>
  </w:style>
  <w:style w:type="numbering" w:customStyle="1" w:styleId="111111192">
    <w:name w:val="1 / 1.1 / 1.1.1192"/>
    <w:basedOn w:val="a4"/>
    <w:next w:val="111111"/>
    <w:semiHidden/>
    <w:rsid w:val="009277C8"/>
  </w:style>
  <w:style w:type="numbering" w:customStyle="1" w:styleId="1ai192">
    <w:name w:val="1 / a / i192"/>
    <w:basedOn w:val="a4"/>
    <w:next w:val="1ai"/>
    <w:semiHidden/>
    <w:rsid w:val="009277C8"/>
  </w:style>
  <w:style w:type="numbering" w:customStyle="1" w:styleId="1921">
    <w:name w:val="Статья / Раздел192"/>
    <w:basedOn w:val="a4"/>
    <w:next w:val="afffffffffffff8"/>
    <w:semiHidden/>
    <w:rsid w:val="009277C8"/>
  </w:style>
  <w:style w:type="numbering" w:customStyle="1" w:styleId="11020">
    <w:name w:val="Нет списка1102"/>
    <w:next w:val="a4"/>
    <w:semiHidden/>
    <w:rsid w:val="009277C8"/>
  </w:style>
  <w:style w:type="numbering" w:customStyle="1" w:styleId="1111111102">
    <w:name w:val="1 / 1.1 / 1.1.11102"/>
    <w:basedOn w:val="a4"/>
    <w:next w:val="111111"/>
    <w:semiHidden/>
    <w:rsid w:val="009277C8"/>
  </w:style>
  <w:style w:type="numbering" w:customStyle="1" w:styleId="1ai1102">
    <w:name w:val="1 / a / i1102"/>
    <w:basedOn w:val="a4"/>
    <w:next w:val="1ai"/>
    <w:semiHidden/>
    <w:rsid w:val="009277C8"/>
  </w:style>
  <w:style w:type="numbering" w:customStyle="1" w:styleId="11021">
    <w:name w:val="Статья / Раздел1102"/>
    <w:basedOn w:val="a4"/>
    <w:next w:val="afffffffffffff8"/>
    <w:semiHidden/>
    <w:rsid w:val="009277C8"/>
  </w:style>
  <w:style w:type="numbering" w:customStyle="1" w:styleId="2920">
    <w:name w:val="Нет списка292"/>
    <w:next w:val="a4"/>
    <w:semiHidden/>
    <w:rsid w:val="009277C8"/>
  </w:style>
  <w:style w:type="numbering" w:customStyle="1" w:styleId="111111292">
    <w:name w:val="1 / 1.1 / 1.1.1292"/>
    <w:basedOn w:val="a4"/>
    <w:next w:val="111111"/>
    <w:semiHidden/>
    <w:rsid w:val="009277C8"/>
  </w:style>
  <w:style w:type="numbering" w:customStyle="1" w:styleId="1ai292">
    <w:name w:val="1 / a / i292"/>
    <w:basedOn w:val="a4"/>
    <w:next w:val="1ai"/>
    <w:semiHidden/>
    <w:rsid w:val="009277C8"/>
  </w:style>
  <w:style w:type="numbering" w:customStyle="1" w:styleId="2921">
    <w:name w:val="Статья / Раздел292"/>
    <w:basedOn w:val="a4"/>
    <w:next w:val="afffffffffffff8"/>
    <w:semiHidden/>
    <w:rsid w:val="009277C8"/>
  </w:style>
  <w:style w:type="numbering" w:customStyle="1" w:styleId="3920">
    <w:name w:val="Нет списка392"/>
    <w:next w:val="a4"/>
    <w:semiHidden/>
    <w:rsid w:val="009277C8"/>
  </w:style>
  <w:style w:type="numbering" w:customStyle="1" w:styleId="111111392">
    <w:name w:val="1 / 1.1 / 1.1.1392"/>
    <w:basedOn w:val="a4"/>
    <w:next w:val="111111"/>
    <w:semiHidden/>
    <w:rsid w:val="009277C8"/>
  </w:style>
  <w:style w:type="numbering" w:customStyle="1" w:styleId="1ai392">
    <w:name w:val="1 / a / i392"/>
    <w:basedOn w:val="a4"/>
    <w:next w:val="1ai"/>
    <w:semiHidden/>
    <w:rsid w:val="009277C8"/>
  </w:style>
  <w:style w:type="numbering" w:customStyle="1" w:styleId="3921">
    <w:name w:val="Статья / Раздел392"/>
    <w:basedOn w:val="a4"/>
    <w:next w:val="afffffffffffff8"/>
    <w:semiHidden/>
    <w:rsid w:val="009277C8"/>
  </w:style>
  <w:style w:type="numbering" w:customStyle="1" w:styleId="1192">
    <w:name w:val="Нет списка1192"/>
    <w:next w:val="a4"/>
    <w:semiHidden/>
    <w:rsid w:val="009277C8"/>
  </w:style>
  <w:style w:type="numbering" w:customStyle="1" w:styleId="1111111192">
    <w:name w:val="1 / 1.1 / 1.1.11192"/>
    <w:basedOn w:val="a4"/>
    <w:next w:val="111111"/>
    <w:semiHidden/>
    <w:rsid w:val="009277C8"/>
  </w:style>
  <w:style w:type="numbering" w:customStyle="1" w:styleId="1ai1192">
    <w:name w:val="1 / a / i1192"/>
    <w:basedOn w:val="a4"/>
    <w:next w:val="1ai"/>
    <w:semiHidden/>
    <w:rsid w:val="009277C8"/>
  </w:style>
  <w:style w:type="numbering" w:customStyle="1" w:styleId="11920">
    <w:name w:val="Статья / Раздел1192"/>
    <w:basedOn w:val="a4"/>
    <w:next w:val="afffffffffffff8"/>
    <w:semiHidden/>
    <w:rsid w:val="009277C8"/>
  </w:style>
  <w:style w:type="numbering" w:customStyle="1" w:styleId="2192">
    <w:name w:val="Нет списка2192"/>
    <w:next w:val="a4"/>
    <w:semiHidden/>
    <w:rsid w:val="009277C8"/>
  </w:style>
  <w:style w:type="numbering" w:customStyle="1" w:styleId="1111112192">
    <w:name w:val="1 / 1.1 / 1.1.12192"/>
    <w:basedOn w:val="a4"/>
    <w:next w:val="111111"/>
    <w:semiHidden/>
    <w:rsid w:val="009277C8"/>
  </w:style>
  <w:style w:type="numbering" w:customStyle="1" w:styleId="1ai2192">
    <w:name w:val="1 / a / i2192"/>
    <w:basedOn w:val="a4"/>
    <w:next w:val="1ai"/>
    <w:semiHidden/>
    <w:rsid w:val="009277C8"/>
  </w:style>
  <w:style w:type="numbering" w:customStyle="1" w:styleId="21920">
    <w:name w:val="Статья / Раздел2192"/>
    <w:basedOn w:val="a4"/>
    <w:next w:val="afffffffffffff8"/>
    <w:semiHidden/>
    <w:rsid w:val="009277C8"/>
  </w:style>
  <w:style w:type="numbering" w:customStyle="1" w:styleId="31210">
    <w:name w:val="Нет списка3121"/>
    <w:next w:val="a4"/>
    <w:semiHidden/>
    <w:rsid w:val="009277C8"/>
  </w:style>
  <w:style w:type="numbering" w:customStyle="1" w:styleId="1111113121">
    <w:name w:val="1 / 1.1 / 1.1.13121"/>
    <w:basedOn w:val="a4"/>
    <w:next w:val="111111"/>
    <w:semiHidden/>
    <w:rsid w:val="009277C8"/>
  </w:style>
  <w:style w:type="numbering" w:customStyle="1" w:styleId="1ai3121">
    <w:name w:val="1 / a / i3121"/>
    <w:basedOn w:val="a4"/>
    <w:next w:val="1ai"/>
    <w:semiHidden/>
    <w:rsid w:val="009277C8"/>
  </w:style>
  <w:style w:type="numbering" w:customStyle="1" w:styleId="31211">
    <w:name w:val="Статья / Раздел3121"/>
    <w:basedOn w:val="a4"/>
    <w:next w:val="afffffffffffff8"/>
    <w:semiHidden/>
    <w:rsid w:val="009277C8"/>
  </w:style>
  <w:style w:type="numbering" w:customStyle="1" w:styleId="111210">
    <w:name w:val="Нет списка11121"/>
    <w:next w:val="a4"/>
    <w:semiHidden/>
    <w:rsid w:val="009277C8"/>
  </w:style>
  <w:style w:type="numbering" w:customStyle="1" w:styleId="11111111121">
    <w:name w:val="1 / 1.1 / 1.1.111121"/>
    <w:basedOn w:val="a4"/>
    <w:next w:val="111111"/>
    <w:semiHidden/>
    <w:rsid w:val="009277C8"/>
  </w:style>
  <w:style w:type="numbering" w:customStyle="1" w:styleId="1ai11121">
    <w:name w:val="1 / a / i11121"/>
    <w:basedOn w:val="a4"/>
    <w:next w:val="1ai"/>
    <w:semiHidden/>
    <w:rsid w:val="009277C8"/>
  </w:style>
  <w:style w:type="numbering" w:customStyle="1" w:styleId="111211">
    <w:name w:val="Статья / Раздел11121"/>
    <w:basedOn w:val="a4"/>
    <w:next w:val="afffffffffffff8"/>
    <w:semiHidden/>
    <w:rsid w:val="009277C8"/>
  </w:style>
  <w:style w:type="numbering" w:customStyle="1" w:styleId="211210">
    <w:name w:val="Нет списка21121"/>
    <w:next w:val="a4"/>
    <w:semiHidden/>
    <w:rsid w:val="009277C8"/>
  </w:style>
  <w:style w:type="numbering" w:customStyle="1" w:styleId="11111121121">
    <w:name w:val="1 / 1.1 / 1.1.121121"/>
    <w:basedOn w:val="a4"/>
    <w:next w:val="111111"/>
    <w:semiHidden/>
    <w:rsid w:val="009277C8"/>
  </w:style>
  <w:style w:type="numbering" w:customStyle="1" w:styleId="1ai21121">
    <w:name w:val="1 / a / i21121"/>
    <w:basedOn w:val="a4"/>
    <w:next w:val="1ai"/>
    <w:semiHidden/>
    <w:rsid w:val="009277C8"/>
  </w:style>
  <w:style w:type="numbering" w:customStyle="1" w:styleId="211211">
    <w:name w:val="Статья / Раздел21121"/>
    <w:basedOn w:val="a4"/>
    <w:next w:val="afffffffffffff8"/>
    <w:semiHidden/>
    <w:rsid w:val="009277C8"/>
  </w:style>
  <w:style w:type="numbering" w:customStyle="1" w:styleId="4210">
    <w:name w:val="Нет списка421"/>
    <w:next w:val="a4"/>
    <w:semiHidden/>
    <w:rsid w:val="009277C8"/>
  </w:style>
  <w:style w:type="numbering" w:customStyle="1" w:styleId="111111421">
    <w:name w:val="1 / 1.1 / 1.1.1421"/>
    <w:basedOn w:val="a4"/>
    <w:next w:val="111111"/>
    <w:semiHidden/>
    <w:rsid w:val="009277C8"/>
  </w:style>
  <w:style w:type="numbering" w:customStyle="1" w:styleId="1ai421">
    <w:name w:val="1 / a / i421"/>
    <w:basedOn w:val="a4"/>
    <w:next w:val="1ai"/>
    <w:semiHidden/>
    <w:rsid w:val="009277C8"/>
  </w:style>
  <w:style w:type="numbering" w:customStyle="1" w:styleId="4211">
    <w:name w:val="Статья / Раздел421"/>
    <w:basedOn w:val="a4"/>
    <w:next w:val="afffffffffffff8"/>
    <w:semiHidden/>
    <w:rsid w:val="009277C8"/>
  </w:style>
  <w:style w:type="numbering" w:customStyle="1" w:styleId="12210">
    <w:name w:val="Нет списка1221"/>
    <w:next w:val="a4"/>
    <w:semiHidden/>
    <w:rsid w:val="009277C8"/>
  </w:style>
  <w:style w:type="numbering" w:customStyle="1" w:styleId="1111111221">
    <w:name w:val="1 / 1.1 / 1.1.11221"/>
    <w:basedOn w:val="a4"/>
    <w:next w:val="111111"/>
    <w:semiHidden/>
    <w:rsid w:val="009277C8"/>
  </w:style>
  <w:style w:type="numbering" w:customStyle="1" w:styleId="1ai1221">
    <w:name w:val="1 / a / i1221"/>
    <w:basedOn w:val="a4"/>
    <w:next w:val="1ai"/>
    <w:semiHidden/>
    <w:rsid w:val="009277C8"/>
  </w:style>
  <w:style w:type="numbering" w:customStyle="1" w:styleId="12211">
    <w:name w:val="Статья / Раздел1221"/>
    <w:basedOn w:val="a4"/>
    <w:next w:val="afffffffffffff8"/>
    <w:semiHidden/>
    <w:rsid w:val="009277C8"/>
  </w:style>
  <w:style w:type="numbering" w:customStyle="1" w:styleId="22210">
    <w:name w:val="Нет списка2221"/>
    <w:next w:val="a4"/>
    <w:semiHidden/>
    <w:rsid w:val="009277C8"/>
  </w:style>
  <w:style w:type="numbering" w:customStyle="1" w:styleId="1111112221">
    <w:name w:val="1 / 1.1 / 1.1.12221"/>
    <w:basedOn w:val="a4"/>
    <w:next w:val="111111"/>
    <w:semiHidden/>
    <w:rsid w:val="009277C8"/>
  </w:style>
  <w:style w:type="numbering" w:customStyle="1" w:styleId="1ai2221">
    <w:name w:val="1 / a / i2221"/>
    <w:basedOn w:val="a4"/>
    <w:next w:val="1ai"/>
    <w:semiHidden/>
    <w:rsid w:val="009277C8"/>
  </w:style>
  <w:style w:type="numbering" w:customStyle="1" w:styleId="22211">
    <w:name w:val="Статья / Раздел2221"/>
    <w:basedOn w:val="a4"/>
    <w:next w:val="afffffffffffff8"/>
    <w:semiHidden/>
    <w:rsid w:val="009277C8"/>
  </w:style>
  <w:style w:type="numbering" w:customStyle="1" w:styleId="32120">
    <w:name w:val="Нет списка3212"/>
    <w:next w:val="a4"/>
    <w:semiHidden/>
    <w:rsid w:val="009277C8"/>
  </w:style>
  <w:style w:type="numbering" w:customStyle="1" w:styleId="1111113212">
    <w:name w:val="1 / 1.1 / 1.1.13212"/>
    <w:basedOn w:val="a4"/>
    <w:next w:val="111111"/>
    <w:semiHidden/>
    <w:rsid w:val="009277C8"/>
  </w:style>
  <w:style w:type="numbering" w:customStyle="1" w:styleId="1ai3212">
    <w:name w:val="1 / a / i3212"/>
    <w:basedOn w:val="a4"/>
    <w:next w:val="1ai"/>
    <w:semiHidden/>
    <w:rsid w:val="009277C8"/>
  </w:style>
  <w:style w:type="numbering" w:customStyle="1" w:styleId="32121">
    <w:name w:val="Статья / Раздел3212"/>
    <w:basedOn w:val="a4"/>
    <w:next w:val="afffffffffffff8"/>
    <w:semiHidden/>
    <w:rsid w:val="009277C8"/>
  </w:style>
  <w:style w:type="numbering" w:customStyle="1" w:styleId="11212">
    <w:name w:val="Нет списка11212"/>
    <w:next w:val="a4"/>
    <w:semiHidden/>
    <w:rsid w:val="009277C8"/>
  </w:style>
  <w:style w:type="numbering" w:customStyle="1" w:styleId="11111111212">
    <w:name w:val="1 / 1.1 / 1.1.111212"/>
    <w:basedOn w:val="a4"/>
    <w:next w:val="111111"/>
    <w:semiHidden/>
    <w:rsid w:val="009277C8"/>
  </w:style>
  <w:style w:type="numbering" w:customStyle="1" w:styleId="1ai11212">
    <w:name w:val="1 / a / i11212"/>
    <w:basedOn w:val="a4"/>
    <w:next w:val="1ai"/>
    <w:semiHidden/>
    <w:rsid w:val="009277C8"/>
  </w:style>
  <w:style w:type="numbering" w:customStyle="1" w:styleId="112120">
    <w:name w:val="Статья / Раздел11212"/>
    <w:basedOn w:val="a4"/>
    <w:next w:val="afffffffffffff8"/>
    <w:semiHidden/>
    <w:rsid w:val="009277C8"/>
  </w:style>
  <w:style w:type="numbering" w:customStyle="1" w:styleId="212120">
    <w:name w:val="Нет списка21212"/>
    <w:next w:val="a4"/>
    <w:semiHidden/>
    <w:rsid w:val="009277C8"/>
  </w:style>
  <w:style w:type="numbering" w:customStyle="1" w:styleId="11111121212">
    <w:name w:val="1 / 1.1 / 1.1.121212"/>
    <w:basedOn w:val="a4"/>
    <w:next w:val="111111"/>
    <w:semiHidden/>
    <w:rsid w:val="009277C8"/>
  </w:style>
  <w:style w:type="numbering" w:customStyle="1" w:styleId="1ai21212">
    <w:name w:val="1 / a / i21212"/>
    <w:basedOn w:val="a4"/>
    <w:next w:val="1ai"/>
    <w:semiHidden/>
    <w:rsid w:val="009277C8"/>
  </w:style>
  <w:style w:type="numbering" w:customStyle="1" w:styleId="212121">
    <w:name w:val="Статья / Раздел21212"/>
    <w:basedOn w:val="a4"/>
    <w:next w:val="afffffffffffff8"/>
    <w:semiHidden/>
    <w:rsid w:val="009277C8"/>
  </w:style>
  <w:style w:type="numbering" w:customStyle="1" w:styleId="5120">
    <w:name w:val="Нет списка512"/>
    <w:next w:val="a4"/>
    <w:semiHidden/>
    <w:rsid w:val="009277C8"/>
  </w:style>
  <w:style w:type="numbering" w:customStyle="1" w:styleId="111111512">
    <w:name w:val="1 / 1.1 / 1.1.1512"/>
    <w:basedOn w:val="a4"/>
    <w:next w:val="111111"/>
    <w:semiHidden/>
    <w:rsid w:val="009277C8"/>
  </w:style>
  <w:style w:type="numbering" w:customStyle="1" w:styleId="1ai512">
    <w:name w:val="1 / a / i512"/>
    <w:basedOn w:val="a4"/>
    <w:next w:val="1ai"/>
    <w:semiHidden/>
    <w:rsid w:val="009277C8"/>
  </w:style>
  <w:style w:type="numbering" w:customStyle="1" w:styleId="5121">
    <w:name w:val="Статья / Раздел512"/>
    <w:basedOn w:val="a4"/>
    <w:next w:val="afffffffffffff8"/>
    <w:semiHidden/>
    <w:rsid w:val="009277C8"/>
  </w:style>
  <w:style w:type="numbering" w:customStyle="1" w:styleId="13120">
    <w:name w:val="Нет списка1312"/>
    <w:next w:val="a4"/>
    <w:semiHidden/>
    <w:rsid w:val="009277C8"/>
  </w:style>
  <w:style w:type="numbering" w:customStyle="1" w:styleId="1111111312">
    <w:name w:val="1 / 1.1 / 1.1.11312"/>
    <w:basedOn w:val="a4"/>
    <w:next w:val="111111"/>
    <w:semiHidden/>
    <w:rsid w:val="009277C8"/>
  </w:style>
  <w:style w:type="numbering" w:customStyle="1" w:styleId="1ai1312">
    <w:name w:val="1 / a / i1312"/>
    <w:basedOn w:val="a4"/>
    <w:next w:val="1ai"/>
    <w:semiHidden/>
    <w:rsid w:val="009277C8"/>
  </w:style>
  <w:style w:type="numbering" w:customStyle="1" w:styleId="13121">
    <w:name w:val="Статья / Раздел1312"/>
    <w:basedOn w:val="a4"/>
    <w:next w:val="afffffffffffff8"/>
    <w:semiHidden/>
    <w:rsid w:val="009277C8"/>
  </w:style>
  <w:style w:type="numbering" w:customStyle="1" w:styleId="23120">
    <w:name w:val="Нет списка2312"/>
    <w:next w:val="a4"/>
    <w:semiHidden/>
    <w:rsid w:val="009277C8"/>
  </w:style>
  <w:style w:type="numbering" w:customStyle="1" w:styleId="1111112312">
    <w:name w:val="1 / 1.1 / 1.1.12312"/>
    <w:basedOn w:val="a4"/>
    <w:next w:val="111111"/>
    <w:semiHidden/>
    <w:rsid w:val="009277C8"/>
  </w:style>
  <w:style w:type="numbering" w:customStyle="1" w:styleId="1ai2312">
    <w:name w:val="1 / a / i2312"/>
    <w:basedOn w:val="a4"/>
    <w:next w:val="1ai"/>
    <w:semiHidden/>
    <w:rsid w:val="009277C8"/>
  </w:style>
  <w:style w:type="numbering" w:customStyle="1" w:styleId="23121">
    <w:name w:val="Статья / Раздел2312"/>
    <w:basedOn w:val="a4"/>
    <w:next w:val="afffffffffffff8"/>
    <w:semiHidden/>
    <w:rsid w:val="009277C8"/>
  </w:style>
  <w:style w:type="numbering" w:customStyle="1" w:styleId="33120">
    <w:name w:val="Нет списка3312"/>
    <w:next w:val="a4"/>
    <w:semiHidden/>
    <w:rsid w:val="009277C8"/>
  </w:style>
  <w:style w:type="numbering" w:customStyle="1" w:styleId="1111113312">
    <w:name w:val="1 / 1.1 / 1.1.13312"/>
    <w:basedOn w:val="a4"/>
    <w:next w:val="111111"/>
    <w:semiHidden/>
    <w:rsid w:val="009277C8"/>
  </w:style>
  <w:style w:type="numbering" w:customStyle="1" w:styleId="1ai3312">
    <w:name w:val="1 / a / i3312"/>
    <w:basedOn w:val="a4"/>
    <w:next w:val="1ai"/>
    <w:semiHidden/>
    <w:rsid w:val="009277C8"/>
  </w:style>
  <w:style w:type="numbering" w:customStyle="1" w:styleId="33121">
    <w:name w:val="Статья / Раздел3312"/>
    <w:basedOn w:val="a4"/>
    <w:next w:val="afffffffffffff8"/>
    <w:semiHidden/>
    <w:rsid w:val="009277C8"/>
  </w:style>
  <w:style w:type="numbering" w:customStyle="1" w:styleId="11312">
    <w:name w:val="Нет списка11312"/>
    <w:next w:val="a4"/>
    <w:semiHidden/>
    <w:rsid w:val="009277C8"/>
  </w:style>
  <w:style w:type="numbering" w:customStyle="1" w:styleId="11111111312">
    <w:name w:val="1 / 1.1 / 1.1.111312"/>
    <w:basedOn w:val="a4"/>
    <w:next w:val="111111"/>
    <w:semiHidden/>
    <w:rsid w:val="009277C8"/>
  </w:style>
  <w:style w:type="numbering" w:customStyle="1" w:styleId="1ai11312">
    <w:name w:val="1 / a / i11312"/>
    <w:basedOn w:val="a4"/>
    <w:next w:val="1ai"/>
    <w:semiHidden/>
    <w:rsid w:val="009277C8"/>
  </w:style>
  <w:style w:type="numbering" w:customStyle="1" w:styleId="113120">
    <w:name w:val="Статья / Раздел11312"/>
    <w:basedOn w:val="a4"/>
    <w:next w:val="afffffffffffff8"/>
    <w:semiHidden/>
    <w:rsid w:val="009277C8"/>
  </w:style>
  <w:style w:type="numbering" w:customStyle="1" w:styleId="21312">
    <w:name w:val="Нет списка21312"/>
    <w:next w:val="a4"/>
    <w:semiHidden/>
    <w:rsid w:val="009277C8"/>
  </w:style>
  <w:style w:type="numbering" w:customStyle="1" w:styleId="11111121312">
    <w:name w:val="1 / 1.1 / 1.1.121312"/>
    <w:basedOn w:val="a4"/>
    <w:next w:val="111111"/>
    <w:semiHidden/>
    <w:rsid w:val="009277C8"/>
  </w:style>
  <w:style w:type="numbering" w:customStyle="1" w:styleId="1ai21312">
    <w:name w:val="1 / a / i21312"/>
    <w:basedOn w:val="a4"/>
    <w:next w:val="1ai"/>
    <w:semiHidden/>
    <w:rsid w:val="009277C8"/>
  </w:style>
  <w:style w:type="numbering" w:customStyle="1" w:styleId="213120">
    <w:name w:val="Статья / Раздел21312"/>
    <w:basedOn w:val="a4"/>
    <w:next w:val="afffffffffffff8"/>
    <w:semiHidden/>
    <w:rsid w:val="009277C8"/>
  </w:style>
  <w:style w:type="numbering" w:customStyle="1" w:styleId="6120">
    <w:name w:val="Нет списка612"/>
    <w:next w:val="a4"/>
    <w:uiPriority w:val="99"/>
    <w:semiHidden/>
    <w:unhideWhenUsed/>
    <w:rsid w:val="009277C8"/>
  </w:style>
  <w:style w:type="table" w:customStyle="1" w:styleId="3622">
    <w:name w:val="Сетка таблицы362"/>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4"/>
    <w:semiHidden/>
    <w:rsid w:val="009277C8"/>
  </w:style>
  <w:style w:type="numbering" w:customStyle="1" w:styleId="111111612">
    <w:name w:val="1 / 1.1 / 1.1.1612"/>
    <w:basedOn w:val="a4"/>
    <w:next w:val="111111"/>
    <w:semiHidden/>
    <w:rsid w:val="009277C8"/>
  </w:style>
  <w:style w:type="numbering" w:customStyle="1" w:styleId="1ai612">
    <w:name w:val="1 / a / i612"/>
    <w:basedOn w:val="a4"/>
    <w:next w:val="1ai"/>
    <w:semiHidden/>
    <w:rsid w:val="009277C8"/>
  </w:style>
  <w:style w:type="numbering" w:customStyle="1" w:styleId="6121">
    <w:name w:val="Статья / Раздел612"/>
    <w:basedOn w:val="a4"/>
    <w:next w:val="afffffffffffff8"/>
    <w:semiHidden/>
    <w:rsid w:val="009277C8"/>
  </w:style>
  <w:style w:type="numbering" w:customStyle="1" w:styleId="14120">
    <w:name w:val="Нет списка1412"/>
    <w:next w:val="a4"/>
    <w:semiHidden/>
    <w:rsid w:val="009277C8"/>
  </w:style>
  <w:style w:type="numbering" w:customStyle="1" w:styleId="1111111412">
    <w:name w:val="1 / 1.1 / 1.1.11412"/>
    <w:basedOn w:val="a4"/>
    <w:next w:val="111111"/>
    <w:semiHidden/>
    <w:rsid w:val="009277C8"/>
  </w:style>
  <w:style w:type="numbering" w:customStyle="1" w:styleId="1ai1412">
    <w:name w:val="1 / a / i1412"/>
    <w:basedOn w:val="a4"/>
    <w:next w:val="1ai"/>
    <w:semiHidden/>
    <w:rsid w:val="009277C8"/>
  </w:style>
  <w:style w:type="numbering" w:customStyle="1" w:styleId="14121">
    <w:name w:val="Статья / Раздел1412"/>
    <w:basedOn w:val="a4"/>
    <w:next w:val="afffffffffffff8"/>
    <w:semiHidden/>
    <w:rsid w:val="009277C8"/>
  </w:style>
  <w:style w:type="numbering" w:customStyle="1" w:styleId="24120">
    <w:name w:val="Нет списка2412"/>
    <w:next w:val="a4"/>
    <w:semiHidden/>
    <w:rsid w:val="009277C8"/>
  </w:style>
  <w:style w:type="numbering" w:customStyle="1" w:styleId="1111112412">
    <w:name w:val="1 / 1.1 / 1.1.12412"/>
    <w:basedOn w:val="a4"/>
    <w:next w:val="111111"/>
    <w:semiHidden/>
    <w:rsid w:val="009277C8"/>
  </w:style>
  <w:style w:type="numbering" w:customStyle="1" w:styleId="1ai2412">
    <w:name w:val="1 / a / i2412"/>
    <w:basedOn w:val="a4"/>
    <w:next w:val="1ai"/>
    <w:semiHidden/>
    <w:rsid w:val="009277C8"/>
  </w:style>
  <w:style w:type="numbering" w:customStyle="1" w:styleId="24121">
    <w:name w:val="Статья / Раздел2412"/>
    <w:basedOn w:val="a4"/>
    <w:next w:val="afffffffffffff8"/>
    <w:semiHidden/>
    <w:rsid w:val="009277C8"/>
  </w:style>
  <w:style w:type="numbering" w:customStyle="1" w:styleId="34120">
    <w:name w:val="Нет списка3412"/>
    <w:next w:val="a4"/>
    <w:semiHidden/>
    <w:rsid w:val="009277C8"/>
  </w:style>
  <w:style w:type="numbering" w:customStyle="1" w:styleId="1111113412">
    <w:name w:val="1 / 1.1 / 1.1.13412"/>
    <w:basedOn w:val="a4"/>
    <w:next w:val="111111"/>
    <w:semiHidden/>
    <w:rsid w:val="009277C8"/>
  </w:style>
  <w:style w:type="numbering" w:customStyle="1" w:styleId="1ai3412">
    <w:name w:val="1 / a / i3412"/>
    <w:basedOn w:val="a4"/>
    <w:next w:val="1ai"/>
    <w:semiHidden/>
    <w:rsid w:val="009277C8"/>
  </w:style>
  <w:style w:type="numbering" w:customStyle="1" w:styleId="34121">
    <w:name w:val="Статья / Раздел3412"/>
    <w:basedOn w:val="a4"/>
    <w:next w:val="afffffffffffff8"/>
    <w:semiHidden/>
    <w:rsid w:val="009277C8"/>
  </w:style>
  <w:style w:type="numbering" w:customStyle="1" w:styleId="11412">
    <w:name w:val="Нет списка11412"/>
    <w:next w:val="a4"/>
    <w:semiHidden/>
    <w:rsid w:val="009277C8"/>
  </w:style>
  <w:style w:type="numbering" w:customStyle="1" w:styleId="11111111412">
    <w:name w:val="1 / 1.1 / 1.1.111412"/>
    <w:basedOn w:val="a4"/>
    <w:next w:val="111111"/>
    <w:semiHidden/>
    <w:rsid w:val="009277C8"/>
  </w:style>
  <w:style w:type="numbering" w:customStyle="1" w:styleId="1ai11412">
    <w:name w:val="1 / a / i11412"/>
    <w:basedOn w:val="a4"/>
    <w:next w:val="1ai"/>
    <w:semiHidden/>
    <w:rsid w:val="009277C8"/>
  </w:style>
  <w:style w:type="numbering" w:customStyle="1" w:styleId="114120">
    <w:name w:val="Статья / Раздел11412"/>
    <w:basedOn w:val="a4"/>
    <w:next w:val="afffffffffffff8"/>
    <w:semiHidden/>
    <w:rsid w:val="009277C8"/>
  </w:style>
  <w:style w:type="numbering" w:customStyle="1" w:styleId="21412">
    <w:name w:val="Нет списка21412"/>
    <w:next w:val="a4"/>
    <w:semiHidden/>
    <w:rsid w:val="009277C8"/>
  </w:style>
  <w:style w:type="numbering" w:customStyle="1" w:styleId="11111121412">
    <w:name w:val="1 / 1.1 / 1.1.121412"/>
    <w:basedOn w:val="a4"/>
    <w:next w:val="111111"/>
    <w:semiHidden/>
    <w:rsid w:val="009277C8"/>
  </w:style>
  <w:style w:type="numbering" w:customStyle="1" w:styleId="1ai21412">
    <w:name w:val="1 / a / i21412"/>
    <w:basedOn w:val="a4"/>
    <w:next w:val="1ai"/>
    <w:semiHidden/>
    <w:rsid w:val="009277C8"/>
  </w:style>
  <w:style w:type="numbering" w:customStyle="1" w:styleId="214120">
    <w:name w:val="Статья / Раздел21412"/>
    <w:basedOn w:val="a4"/>
    <w:next w:val="afffffffffffff8"/>
    <w:semiHidden/>
    <w:rsid w:val="009277C8"/>
  </w:style>
  <w:style w:type="numbering" w:customStyle="1" w:styleId="8120">
    <w:name w:val="Нет списка812"/>
    <w:next w:val="a4"/>
    <w:semiHidden/>
    <w:rsid w:val="009277C8"/>
  </w:style>
  <w:style w:type="numbering" w:customStyle="1" w:styleId="111111712">
    <w:name w:val="1 / 1.1 / 1.1.1712"/>
    <w:basedOn w:val="a4"/>
    <w:next w:val="111111"/>
    <w:semiHidden/>
    <w:rsid w:val="009277C8"/>
  </w:style>
  <w:style w:type="numbering" w:customStyle="1" w:styleId="1ai712">
    <w:name w:val="1 / a / i712"/>
    <w:basedOn w:val="a4"/>
    <w:next w:val="1ai"/>
    <w:semiHidden/>
    <w:rsid w:val="009277C8"/>
  </w:style>
  <w:style w:type="numbering" w:customStyle="1" w:styleId="7121">
    <w:name w:val="Статья / Раздел712"/>
    <w:basedOn w:val="a4"/>
    <w:next w:val="afffffffffffff8"/>
    <w:semiHidden/>
    <w:rsid w:val="009277C8"/>
  </w:style>
  <w:style w:type="numbering" w:customStyle="1" w:styleId="15120">
    <w:name w:val="Нет списка1512"/>
    <w:next w:val="a4"/>
    <w:semiHidden/>
    <w:rsid w:val="009277C8"/>
  </w:style>
  <w:style w:type="numbering" w:customStyle="1" w:styleId="1111111512">
    <w:name w:val="1 / 1.1 / 1.1.11512"/>
    <w:basedOn w:val="a4"/>
    <w:next w:val="111111"/>
    <w:semiHidden/>
    <w:rsid w:val="009277C8"/>
  </w:style>
  <w:style w:type="numbering" w:customStyle="1" w:styleId="1ai1512">
    <w:name w:val="1 / a / i1512"/>
    <w:basedOn w:val="a4"/>
    <w:next w:val="1ai"/>
    <w:semiHidden/>
    <w:rsid w:val="009277C8"/>
  </w:style>
  <w:style w:type="numbering" w:customStyle="1" w:styleId="15121">
    <w:name w:val="Статья / Раздел1512"/>
    <w:basedOn w:val="a4"/>
    <w:next w:val="afffffffffffff8"/>
    <w:semiHidden/>
    <w:rsid w:val="009277C8"/>
  </w:style>
  <w:style w:type="numbering" w:customStyle="1" w:styleId="25120">
    <w:name w:val="Нет списка2512"/>
    <w:next w:val="a4"/>
    <w:semiHidden/>
    <w:rsid w:val="009277C8"/>
  </w:style>
  <w:style w:type="numbering" w:customStyle="1" w:styleId="1111112512">
    <w:name w:val="1 / 1.1 / 1.1.12512"/>
    <w:basedOn w:val="a4"/>
    <w:next w:val="111111"/>
    <w:semiHidden/>
    <w:rsid w:val="009277C8"/>
  </w:style>
  <w:style w:type="numbering" w:customStyle="1" w:styleId="1ai2512">
    <w:name w:val="1 / a / i2512"/>
    <w:basedOn w:val="a4"/>
    <w:next w:val="1ai"/>
    <w:semiHidden/>
    <w:rsid w:val="009277C8"/>
  </w:style>
  <w:style w:type="numbering" w:customStyle="1" w:styleId="25121">
    <w:name w:val="Статья / Раздел2512"/>
    <w:basedOn w:val="a4"/>
    <w:next w:val="afffffffffffff8"/>
    <w:semiHidden/>
    <w:rsid w:val="009277C8"/>
  </w:style>
  <w:style w:type="numbering" w:customStyle="1" w:styleId="35120">
    <w:name w:val="Нет списка3512"/>
    <w:next w:val="a4"/>
    <w:semiHidden/>
    <w:rsid w:val="009277C8"/>
  </w:style>
  <w:style w:type="numbering" w:customStyle="1" w:styleId="1111113512">
    <w:name w:val="1 / 1.1 / 1.1.13512"/>
    <w:basedOn w:val="a4"/>
    <w:next w:val="111111"/>
    <w:semiHidden/>
    <w:rsid w:val="009277C8"/>
  </w:style>
  <w:style w:type="numbering" w:customStyle="1" w:styleId="1ai3512">
    <w:name w:val="1 / a / i3512"/>
    <w:basedOn w:val="a4"/>
    <w:next w:val="1ai"/>
    <w:semiHidden/>
    <w:rsid w:val="009277C8"/>
  </w:style>
  <w:style w:type="numbering" w:customStyle="1" w:styleId="35121">
    <w:name w:val="Статья / Раздел3512"/>
    <w:basedOn w:val="a4"/>
    <w:next w:val="afffffffffffff8"/>
    <w:semiHidden/>
    <w:rsid w:val="009277C8"/>
  </w:style>
  <w:style w:type="numbering" w:customStyle="1" w:styleId="11512">
    <w:name w:val="Нет списка11512"/>
    <w:next w:val="a4"/>
    <w:semiHidden/>
    <w:rsid w:val="009277C8"/>
  </w:style>
  <w:style w:type="numbering" w:customStyle="1" w:styleId="11111111512">
    <w:name w:val="1 / 1.1 / 1.1.111512"/>
    <w:basedOn w:val="a4"/>
    <w:next w:val="111111"/>
    <w:semiHidden/>
    <w:rsid w:val="009277C8"/>
  </w:style>
  <w:style w:type="numbering" w:customStyle="1" w:styleId="1ai11512">
    <w:name w:val="1 / a / i11512"/>
    <w:basedOn w:val="a4"/>
    <w:next w:val="1ai"/>
    <w:semiHidden/>
    <w:rsid w:val="009277C8"/>
  </w:style>
  <w:style w:type="numbering" w:customStyle="1" w:styleId="115120">
    <w:name w:val="Статья / Раздел11512"/>
    <w:basedOn w:val="a4"/>
    <w:next w:val="afffffffffffff8"/>
    <w:semiHidden/>
    <w:rsid w:val="009277C8"/>
  </w:style>
  <w:style w:type="numbering" w:customStyle="1" w:styleId="21512">
    <w:name w:val="Нет списка21512"/>
    <w:next w:val="a4"/>
    <w:semiHidden/>
    <w:rsid w:val="009277C8"/>
  </w:style>
  <w:style w:type="numbering" w:customStyle="1" w:styleId="11111121512">
    <w:name w:val="1 / 1.1 / 1.1.121512"/>
    <w:basedOn w:val="a4"/>
    <w:next w:val="111111"/>
    <w:semiHidden/>
    <w:rsid w:val="009277C8"/>
  </w:style>
  <w:style w:type="numbering" w:customStyle="1" w:styleId="1ai21512">
    <w:name w:val="1 / a / i21512"/>
    <w:basedOn w:val="a4"/>
    <w:next w:val="1ai"/>
    <w:semiHidden/>
    <w:rsid w:val="009277C8"/>
  </w:style>
  <w:style w:type="numbering" w:customStyle="1" w:styleId="215120">
    <w:name w:val="Статья / Раздел21512"/>
    <w:basedOn w:val="a4"/>
    <w:next w:val="afffffffffffff8"/>
    <w:semiHidden/>
    <w:rsid w:val="009277C8"/>
  </w:style>
  <w:style w:type="numbering" w:customStyle="1" w:styleId="9120">
    <w:name w:val="Нет списка912"/>
    <w:next w:val="a4"/>
    <w:semiHidden/>
    <w:rsid w:val="009277C8"/>
  </w:style>
  <w:style w:type="numbering" w:customStyle="1" w:styleId="111111812">
    <w:name w:val="1 / 1.1 / 1.1.1812"/>
    <w:basedOn w:val="a4"/>
    <w:next w:val="111111"/>
    <w:semiHidden/>
    <w:rsid w:val="009277C8"/>
  </w:style>
  <w:style w:type="numbering" w:customStyle="1" w:styleId="1ai812">
    <w:name w:val="1 / a / i812"/>
    <w:basedOn w:val="a4"/>
    <w:next w:val="1ai"/>
    <w:semiHidden/>
    <w:rsid w:val="009277C8"/>
  </w:style>
  <w:style w:type="numbering" w:customStyle="1" w:styleId="8121">
    <w:name w:val="Статья / Раздел812"/>
    <w:basedOn w:val="a4"/>
    <w:next w:val="afffffffffffff8"/>
    <w:semiHidden/>
    <w:rsid w:val="009277C8"/>
  </w:style>
  <w:style w:type="numbering" w:customStyle="1" w:styleId="16120">
    <w:name w:val="Нет списка1612"/>
    <w:next w:val="a4"/>
    <w:semiHidden/>
    <w:rsid w:val="009277C8"/>
  </w:style>
  <w:style w:type="numbering" w:customStyle="1" w:styleId="1111111612">
    <w:name w:val="1 / 1.1 / 1.1.11612"/>
    <w:basedOn w:val="a4"/>
    <w:next w:val="111111"/>
    <w:semiHidden/>
    <w:rsid w:val="009277C8"/>
  </w:style>
  <w:style w:type="numbering" w:customStyle="1" w:styleId="1ai1612">
    <w:name w:val="1 / a / i1612"/>
    <w:basedOn w:val="a4"/>
    <w:next w:val="1ai"/>
    <w:semiHidden/>
    <w:rsid w:val="009277C8"/>
  </w:style>
  <w:style w:type="numbering" w:customStyle="1" w:styleId="16121">
    <w:name w:val="Статья / Раздел1612"/>
    <w:basedOn w:val="a4"/>
    <w:next w:val="afffffffffffff8"/>
    <w:semiHidden/>
    <w:rsid w:val="009277C8"/>
  </w:style>
  <w:style w:type="numbering" w:customStyle="1" w:styleId="26120">
    <w:name w:val="Нет списка2612"/>
    <w:next w:val="a4"/>
    <w:semiHidden/>
    <w:rsid w:val="009277C8"/>
  </w:style>
  <w:style w:type="numbering" w:customStyle="1" w:styleId="1111112612">
    <w:name w:val="1 / 1.1 / 1.1.12612"/>
    <w:basedOn w:val="a4"/>
    <w:next w:val="111111"/>
    <w:semiHidden/>
    <w:rsid w:val="009277C8"/>
  </w:style>
  <w:style w:type="numbering" w:customStyle="1" w:styleId="1ai2612">
    <w:name w:val="1 / a / i2612"/>
    <w:basedOn w:val="a4"/>
    <w:next w:val="1ai"/>
    <w:semiHidden/>
    <w:rsid w:val="009277C8"/>
  </w:style>
  <w:style w:type="numbering" w:customStyle="1" w:styleId="26121">
    <w:name w:val="Статья / Раздел2612"/>
    <w:basedOn w:val="a4"/>
    <w:next w:val="afffffffffffff8"/>
    <w:semiHidden/>
    <w:rsid w:val="009277C8"/>
  </w:style>
  <w:style w:type="numbering" w:customStyle="1" w:styleId="36120">
    <w:name w:val="Нет списка3612"/>
    <w:next w:val="a4"/>
    <w:semiHidden/>
    <w:rsid w:val="009277C8"/>
  </w:style>
  <w:style w:type="numbering" w:customStyle="1" w:styleId="1111113612">
    <w:name w:val="1 / 1.1 / 1.1.13612"/>
    <w:basedOn w:val="a4"/>
    <w:next w:val="111111"/>
    <w:semiHidden/>
    <w:rsid w:val="009277C8"/>
  </w:style>
  <w:style w:type="numbering" w:customStyle="1" w:styleId="1ai3612">
    <w:name w:val="1 / a / i3612"/>
    <w:basedOn w:val="a4"/>
    <w:next w:val="1ai"/>
    <w:semiHidden/>
    <w:rsid w:val="009277C8"/>
  </w:style>
  <w:style w:type="numbering" w:customStyle="1" w:styleId="36121">
    <w:name w:val="Статья / Раздел3612"/>
    <w:basedOn w:val="a4"/>
    <w:next w:val="afffffffffffff8"/>
    <w:semiHidden/>
    <w:rsid w:val="009277C8"/>
  </w:style>
  <w:style w:type="numbering" w:customStyle="1" w:styleId="11612">
    <w:name w:val="Нет списка11612"/>
    <w:next w:val="a4"/>
    <w:semiHidden/>
    <w:rsid w:val="009277C8"/>
  </w:style>
  <w:style w:type="numbering" w:customStyle="1" w:styleId="11111111612">
    <w:name w:val="1 / 1.1 / 1.1.111612"/>
    <w:basedOn w:val="a4"/>
    <w:next w:val="111111"/>
    <w:semiHidden/>
    <w:rsid w:val="009277C8"/>
  </w:style>
  <w:style w:type="numbering" w:customStyle="1" w:styleId="1ai11612">
    <w:name w:val="1 / a / i11612"/>
    <w:basedOn w:val="a4"/>
    <w:next w:val="1ai"/>
    <w:semiHidden/>
    <w:rsid w:val="009277C8"/>
  </w:style>
  <w:style w:type="numbering" w:customStyle="1" w:styleId="116120">
    <w:name w:val="Статья / Раздел11612"/>
    <w:basedOn w:val="a4"/>
    <w:next w:val="afffffffffffff8"/>
    <w:semiHidden/>
    <w:rsid w:val="009277C8"/>
  </w:style>
  <w:style w:type="numbering" w:customStyle="1" w:styleId="21612">
    <w:name w:val="Нет списка21612"/>
    <w:next w:val="a4"/>
    <w:semiHidden/>
    <w:rsid w:val="009277C8"/>
  </w:style>
  <w:style w:type="numbering" w:customStyle="1" w:styleId="11111121612">
    <w:name w:val="1 / 1.1 / 1.1.121612"/>
    <w:basedOn w:val="a4"/>
    <w:next w:val="111111"/>
    <w:semiHidden/>
    <w:rsid w:val="009277C8"/>
  </w:style>
  <w:style w:type="numbering" w:customStyle="1" w:styleId="1ai21612">
    <w:name w:val="1 / a / i21612"/>
    <w:basedOn w:val="a4"/>
    <w:next w:val="1ai"/>
    <w:semiHidden/>
    <w:rsid w:val="009277C8"/>
  </w:style>
  <w:style w:type="numbering" w:customStyle="1" w:styleId="216120">
    <w:name w:val="Статья / Раздел21612"/>
    <w:basedOn w:val="a4"/>
    <w:next w:val="afffffffffffff8"/>
    <w:semiHidden/>
    <w:rsid w:val="009277C8"/>
  </w:style>
  <w:style w:type="numbering" w:customStyle="1" w:styleId="10120">
    <w:name w:val="Нет списка1012"/>
    <w:next w:val="a4"/>
    <w:semiHidden/>
    <w:rsid w:val="009277C8"/>
  </w:style>
  <w:style w:type="numbering" w:customStyle="1" w:styleId="111111912">
    <w:name w:val="1 / 1.1 / 1.1.1912"/>
    <w:basedOn w:val="a4"/>
    <w:next w:val="111111"/>
    <w:semiHidden/>
    <w:rsid w:val="009277C8"/>
  </w:style>
  <w:style w:type="numbering" w:customStyle="1" w:styleId="1ai912">
    <w:name w:val="1 / a / i912"/>
    <w:basedOn w:val="a4"/>
    <w:next w:val="1ai"/>
    <w:semiHidden/>
    <w:rsid w:val="009277C8"/>
  </w:style>
  <w:style w:type="numbering" w:customStyle="1" w:styleId="9121">
    <w:name w:val="Статья / Раздел912"/>
    <w:basedOn w:val="a4"/>
    <w:next w:val="afffffffffffff8"/>
    <w:semiHidden/>
    <w:rsid w:val="009277C8"/>
  </w:style>
  <w:style w:type="numbering" w:customStyle="1" w:styleId="17120">
    <w:name w:val="Нет списка1712"/>
    <w:next w:val="a4"/>
    <w:semiHidden/>
    <w:rsid w:val="009277C8"/>
  </w:style>
  <w:style w:type="numbering" w:customStyle="1" w:styleId="1111111712">
    <w:name w:val="1 / 1.1 / 1.1.11712"/>
    <w:basedOn w:val="a4"/>
    <w:next w:val="111111"/>
    <w:semiHidden/>
    <w:rsid w:val="009277C8"/>
  </w:style>
  <w:style w:type="numbering" w:customStyle="1" w:styleId="1ai1712">
    <w:name w:val="1 / a / i1712"/>
    <w:basedOn w:val="a4"/>
    <w:next w:val="1ai"/>
    <w:semiHidden/>
    <w:rsid w:val="009277C8"/>
  </w:style>
  <w:style w:type="numbering" w:customStyle="1" w:styleId="17121">
    <w:name w:val="Статья / Раздел1712"/>
    <w:basedOn w:val="a4"/>
    <w:next w:val="afffffffffffff8"/>
    <w:semiHidden/>
    <w:rsid w:val="009277C8"/>
  </w:style>
  <w:style w:type="numbering" w:customStyle="1" w:styleId="27120">
    <w:name w:val="Нет списка2712"/>
    <w:next w:val="a4"/>
    <w:semiHidden/>
    <w:rsid w:val="009277C8"/>
  </w:style>
  <w:style w:type="numbering" w:customStyle="1" w:styleId="1111112712">
    <w:name w:val="1 / 1.1 / 1.1.12712"/>
    <w:basedOn w:val="a4"/>
    <w:next w:val="111111"/>
    <w:semiHidden/>
    <w:rsid w:val="009277C8"/>
  </w:style>
  <w:style w:type="numbering" w:customStyle="1" w:styleId="1ai2712">
    <w:name w:val="1 / a / i2712"/>
    <w:basedOn w:val="a4"/>
    <w:next w:val="1ai"/>
    <w:semiHidden/>
    <w:rsid w:val="009277C8"/>
  </w:style>
  <w:style w:type="numbering" w:customStyle="1" w:styleId="27121">
    <w:name w:val="Статья / Раздел2712"/>
    <w:basedOn w:val="a4"/>
    <w:next w:val="afffffffffffff8"/>
    <w:semiHidden/>
    <w:rsid w:val="009277C8"/>
  </w:style>
  <w:style w:type="numbering" w:customStyle="1" w:styleId="37120">
    <w:name w:val="Нет списка3712"/>
    <w:next w:val="a4"/>
    <w:semiHidden/>
    <w:rsid w:val="009277C8"/>
  </w:style>
  <w:style w:type="numbering" w:customStyle="1" w:styleId="1111113712">
    <w:name w:val="1 / 1.1 / 1.1.13712"/>
    <w:basedOn w:val="a4"/>
    <w:next w:val="111111"/>
    <w:semiHidden/>
    <w:rsid w:val="009277C8"/>
  </w:style>
  <w:style w:type="numbering" w:customStyle="1" w:styleId="1ai3712">
    <w:name w:val="1 / a / i3712"/>
    <w:basedOn w:val="a4"/>
    <w:next w:val="1ai"/>
    <w:semiHidden/>
    <w:rsid w:val="009277C8"/>
  </w:style>
  <w:style w:type="numbering" w:customStyle="1" w:styleId="37121">
    <w:name w:val="Статья / Раздел3712"/>
    <w:basedOn w:val="a4"/>
    <w:next w:val="afffffffffffff8"/>
    <w:semiHidden/>
    <w:rsid w:val="009277C8"/>
  </w:style>
  <w:style w:type="numbering" w:customStyle="1" w:styleId="11712">
    <w:name w:val="Нет списка11712"/>
    <w:next w:val="a4"/>
    <w:semiHidden/>
    <w:rsid w:val="009277C8"/>
  </w:style>
  <w:style w:type="numbering" w:customStyle="1" w:styleId="11111111712">
    <w:name w:val="1 / 1.1 / 1.1.111712"/>
    <w:basedOn w:val="a4"/>
    <w:next w:val="111111"/>
    <w:semiHidden/>
    <w:rsid w:val="009277C8"/>
  </w:style>
  <w:style w:type="numbering" w:customStyle="1" w:styleId="1ai11712">
    <w:name w:val="1 / a / i11712"/>
    <w:basedOn w:val="a4"/>
    <w:next w:val="1ai"/>
    <w:semiHidden/>
    <w:rsid w:val="009277C8"/>
  </w:style>
  <w:style w:type="numbering" w:customStyle="1" w:styleId="117120">
    <w:name w:val="Статья / Раздел11712"/>
    <w:basedOn w:val="a4"/>
    <w:next w:val="afffffffffffff8"/>
    <w:semiHidden/>
    <w:rsid w:val="009277C8"/>
  </w:style>
  <w:style w:type="numbering" w:customStyle="1" w:styleId="21712">
    <w:name w:val="Нет списка21712"/>
    <w:next w:val="a4"/>
    <w:semiHidden/>
    <w:rsid w:val="009277C8"/>
  </w:style>
  <w:style w:type="numbering" w:customStyle="1" w:styleId="11111121712">
    <w:name w:val="1 / 1.1 / 1.1.121712"/>
    <w:basedOn w:val="a4"/>
    <w:next w:val="111111"/>
    <w:semiHidden/>
    <w:rsid w:val="009277C8"/>
  </w:style>
  <w:style w:type="numbering" w:customStyle="1" w:styleId="1ai21712">
    <w:name w:val="1 / a / i21712"/>
    <w:basedOn w:val="a4"/>
    <w:next w:val="1ai"/>
    <w:semiHidden/>
    <w:rsid w:val="009277C8"/>
  </w:style>
  <w:style w:type="numbering" w:customStyle="1" w:styleId="217120">
    <w:name w:val="Статья / Раздел21712"/>
    <w:basedOn w:val="a4"/>
    <w:next w:val="afffffffffffff8"/>
    <w:semiHidden/>
    <w:rsid w:val="009277C8"/>
  </w:style>
  <w:style w:type="numbering" w:customStyle="1" w:styleId="18120">
    <w:name w:val="Нет списка1812"/>
    <w:next w:val="a4"/>
    <w:semiHidden/>
    <w:rsid w:val="009277C8"/>
  </w:style>
  <w:style w:type="numbering" w:customStyle="1" w:styleId="1111111012">
    <w:name w:val="1 / 1.1 / 1.1.11012"/>
    <w:basedOn w:val="a4"/>
    <w:next w:val="111111"/>
    <w:semiHidden/>
    <w:rsid w:val="009277C8"/>
  </w:style>
  <w:style w:type="numbering" w:customStyle="1" w:styleId="1ai1012">
    <w:name w:val="1 / a / i1012"/>
    <w:basedOn w:val="a4"/>
    <w:next w:val="1ai"/>
    <w:semiHidden/>
    <w:rsid w:val="009277C8"/>
  </w:style>
  <w:style w:type="numbering" w:customStyle="1" w:styleId="10121">
    <w:name w:val="Статья / Раздел1012"/>
    <w:basedOn w:val="a4"/>
    <w:next w:val="afffffffffffff8"/>
    <w:semiHidden/>
    <w:rsid w:val="009277C8"/>
  </w:style>
  <w:style w:type="numbering" w:customStyle="1" w:styleId="19120">
    <w:name w:val="Нет списка1912"/>
    <w:next w:val="a4"/>
    <w:semiHidden/>
    <w:rsid w:val="009277C8"/>
  </w:style>
  <w:style w:type="numbering" w:customStyle="1" w:styleId="1111111812">
    <w:name w:val="1 / 1.1 / 1.1.11812"/>
    <w:basedOn w:val="a4"/>
    <w:next w:val="111111"/>
    <w:semiHidden/>
    <w:rsid w:val="009277C8"/>
  </w:style>
  <w:style w:type="numbering" w:customStyle="1" w:styleId="1ai1812">
    <w:name w:val="1 / a / i1812"/>
    <w:basedOn w:val="a4"/>
    <w:next w:val="1ai"/>
    <w:semiHidden/>
    <w:rsid w:val="009277C8"/>
  </w:style>
  <w:style w:type="numbering" w:customStyle="1" w:styleId="18121">
    <w:name w:val="Статья / Раздел1812"/>
    <w:basedOn w:val="a4"/>
    <w:next w:val="afffffffffffff8"/>
    <w:semiHidden/>
    <w:rsid w:val="009277C8"/>
  </w:style>
  <w:style w:type="numbering" w:customStyle="1" w:styleId="28120">
    <w:name w:val="Нет списка2812"/>
    <w:next w:val="a4"/>
    <w:semiHidden/>
    <w:rsid w:val="009277C8"/>
  </w:style>
  <w:style w:type="numbering" w:customStyle="1" w:styleId="1111112812">
    <w:name w:val="1 / 1.1 / 1.1.12812"/>
    <w:basedOn w:val="a4"/>
    <w:next w:val="111111"/>
    <w:semiHidden/>
    <w:rsid w:val="009277C8"/>
  </w:style>
  <w:style w:type="numbering" w:customStyle="1" w:styleId="1ai2812">
    <w:name w:val="1 / a / i2812"/>
    <w:basedOn w:val="a4"/>
    <w:next w:val="1ai"/>
    <w:semiHidden/>
    <w:rsid w:val="009277C8"/>
  </w:style>
  <w:style w:type="numbering" w:customStyle="1" w:styleId="28121">
    <w:name w:val="Статья / Раздел2812"/>
    <w:basedOn w:val="a4"/>
    <w:next w:val="afffffffffffff8"/>
    <w:semiHidden/>
    <w:rsid w:val="009277C8"/>
  </w:style>
  <w:style w:type="numbering" w:customStyle="1" w:styleId="3812">
    <w:name w:val="Нет списка3812"/>
    <w:next w:val="a4"/>
    <w:semiHidden/>
    <w:rsid w:val="009277C8"/>
  </w:style>
  <w:style w:type="numbering" w:customStyle="1" w:styleId="1111113812">
    <w:name w:val="1 / 1.1 / 1.1.13812"/>
    <w:basedOn w:val="a4"/>
    <w:next w:val="111111"/>
    <w:semiHidden/>
    <w:rsid w:val="009277C8"/>
  </w:style>
  <w:style w:type="numbering" w:customStyle="1" w:styleId="1ai3812">
    <w:name w:val="1 / a / i3812"/>
    <w:basedOn w:val="a4"/>
    <w:next w:val="1ai"/>
    <w:semiHidden/>
    <w:rsid w:val="009277C8"/>
  </w:style>
  <w:style w:type="numbering" w:customStyle="1" w:styleId="38120">
    <w:name w:val="Статья / Раздел3812"/>
    <w:basedOn w:val="a4"/>
    <w:next w:val="afffffffffffff8"/>
    <w:semiHidden/>
    <w:rsid w:val="009277C8"/>
  </w:style>
  <w:style w:type="numbering" w:customStyle="1" w:styleId="11812">
    <w:name w:val="Нет списка11812"/>
    <w:next w:val="a4"/>
    <w:semiHidden/>
    <w:rsid w:val="009277C8"/>
  </w:style>
  <w:style w:type="numbering" w:customStyle="1" w:styleId="11111111812">
    <w:name w:val="1 / 1.1 / 1.1.111812"/>
    <w:basedOn w:val="a4"/>
    <w:next w:val="111111"/>
    <w:semiHidden/>
    <w:rsid w:val="009277C8"/>
  </w:style>
  <w:style w:type="numbering" w:customStyle="1" w:styleId="1ai11812">
    <w:name w:val="1 / a / i11812"/>
    <w:basedOn w:val="a4"/>
    <w:next w:val="1ai"/>
    <w:semiHidden/>
    <w:rsid w:val="009277C8"/>
  </w:style>
  <w:style w:type="numbering" w:customStyle="1" w:styleId="118120">
    <w:name w:val="Статья / Раздел11812"/>
    <w:basedOn w:val="a4"/>
    <w:next w:val="afffffffffffff8"/>
    <w:semiHidden/>
    <w:rsid w:val="009277C8"/>
  </w:style>
  <w:style w:type="numbering" w:customStyle="1" w:styleId="21812">
    <w:name w:val="Нет списка21812"/>
    <w:next w:val="a4"/>
    <w:semiHidden/>
    <w:rsid w:val="009277C8"/>
  </w:style>
  <w:style w:type="numbering" w:customStyle="1" w:styleId="11111121812">
    <w:name w:val="1 / 1.1 / 1.1.121812"/>
    <w:basedOn w:val="a4"/>
    <w:next w:val="111111"/>
    <w:semiHidden/>
    <w:rsid w:val="009277C8"/>
  </w:style>
  <w:style w:type="numbering" w:customStyle="1" w:styleId="1ai21812">
    <w:name w:val="1 / a / i21812"/>
    <w:basedOn w:val="a4"/>
    <w:next w:val="1ai"/>
    <w:semiHidden/>
    <w:rsid w:val="009277C8"/>
  </w:style>
  <w:style w:type="numbering" w:customStyle="1" w:styleId="218120">
    <w:name w:val="Статья / Раздел21812"/>
    <w:basedOn w:val="a4"/>
    <w:next w:val="afffffffffffff8"/>
    <w:semiHidden/>
    <w:rsid w:val="009277C8"/>
  </w:style>
  <w:style w:type="numbering" w:customStyle="1" w:styleId="401">
    <w:name w:val="Нет списка40"/>
    <w:next w:val="a4"/>
    <w:uiPriority w:val="99"/>
    <w:semiHidden/>
    <w:unhideWhenUsed/>
    <w:rsid w:val="009277C8"/>
  </w:style>
  <w:style w:type="numbering" w:customStyle="1" w:styleId="11111130">
    <w:name w:val="1 / 1.1 / 1.1.130"/>
    <w:basedOn w:val="a4"/>
    <w:next w:val="111111"/>
    <w:semiHidden/>
    <w:rsid w:val="009277C8"/>
  </w:style>
  <w:style w:type="numbering" w:customStyle="1" w:styleId="1ai30">
    <w:name w:val="1 / a / i30"/>
    <w:basedOn w:val="a4"/>
    <w:next w:val="1ai"/>
    <w:semiHidden/>
    <w:rsid w:val="009277C8"/>
  </w:style>
  <w:style w:type="table" w:customStyle="1" w:styleId="-13">
    <w:name w:val="Веб-таблица 13"/>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2">
    <w:name w:val="Статья / Раздел30"/>
    <w:basedOn w:val="a4"/>
    <w:next w:val="afffffffffffff8"/>
    <w:semiHidden/>
    <w:rsid w:val="009277C8"/>
  </w:style>
  <w:style w:type="table" w:customStyle="1" w:styleId="136">
    <w:name w:val="Столбцы таблицы 13"/>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4"/>
    <w:semiHidden/>
    <w:rsid w:val="009277C8"/>
  </w:style>
  <w:style w:type="numbering" w:customStyle="1" w:styleId="111111124">
    <w:name w:val="1 / 1.1 / 1.1.1124"/>
    <w:basedOn w:val="a4"/>
    <w:next w:val="111111"/>
    <w:semiHidden/>
    <w:rsid w:val="009277C8"/>
  </w:style>
  <w:style w:type="numbering" w:customStyle="1" w:styleId="1ai124">
    <w:name w:val="1 / a / i124"/>
    <w:basedOn w:val="a4"/>
    <w:next w:val="1ai"/>
    <w:semiHidden/>
    <w:rsid w:val="009277C8"/>
  </w:style>
  <w:style w:type="numbering" w:customStyle="1" w:styleId="1241">
    <w:name w:val="Статья / Раздел124"/>
    <w:basedOn w:val="a4"/>
    <w:next w:val="afffffffffffff8"/>
    <w:semiHidden/>
    <w:rsid w:val="009277C8"/>
  </w:style>
  <w:style w:type="numbering" w:customStyle="1" w:styleId="2200">
    <w:name w:val="Нет списка220"/>
    <w:next w:val="a4"/>
    <w:semiHidden/>
    <w:rsid w:val="009277C8"/>
  </w:style>
  <w:style w:type="numbering" w:customStyle="1" w:styleId="111111220">
    <w:name w:val="1 / 1.1 / 1.1.1220"/>
    <w:basedOn w:val="a4"/>
    <w:next w:val="111111"/>
    <w:semiHidden/>
    <w:rsid w:val="009277C8"/>
  </w:style>
  <w:style w:type="numbering" w:customStyle="1" w:styleId="1ai220">
    <w:name w:val="1 / a / i220"/>
    <w:basedOn w:val="a4"/>
    <w:next w:val="1ai"/>
    <w:semiHidden/>
    <w:rsid w:val="009277C8"/>
  </w:style>
  <w:style w:type="numbering" w:customStyle="1" w:styleId="2201">
    <w:name w:val="Статья / Раздел220"/>
    <w:basedOn w:val="a4"/>
    <w:next w:val="afffffffffffff8"/>
    <w:semiHidden/>
    <w:rsid w:val="009277C8"/>
  </w:style>
  <w:style w:type="numbering" w:customStyle="1" w:styleId="3140">
    <w:name w:val="Нет списка314"/>
    <w:next w:val="a4"/>
    <w:semiHidden/>
    <w:rsid w:val="009277C8"/>
  </w:style>
  <w:style w:type="numbering" w:customStyle="1" w:styleId="111111314">
    <w:name w:val="1 / 1.1 / 1.1.1314"/>
    <w:basedOn w:val="a4"/>
    <w:next w:val="111111"/>
    <w:semiHidden/>
    <w:rsid w:val="009277C8"/>
  </w:style>
  <w:style w:type="numbering" w:customStyle="1" w:styleId="1ai314">
    <w:name w:val="1 / a / i314"/>
    <w:basedOn w:val="a4"/>
    <w:next w:val="1ai"/>
    <w:semiHidden/>
    <w:rsid w:val="009277C8"/>
  </w:style>
  <w:style w:type="numbering" w:customStyle="1" w:styleId="3141">
    <w:name w:val="Статья / Раздел314"/>
    <w:basedOn w:val="a4"/>
    <w:next w:val="afffffffffffff8"/>
    <w:semiHidden/>
    <w:rsid w:val="009277C8"/>
  </w:style>
  <w:style w:type="numbering" w:customStyle="1" w:styleId="1114">
    <w:name w:val="Нет списка1114"/>
    <w:next w:val="a4"/>
    <w:semiHidden/>
    <w:rsid w:val="009277C8"/>
  </w:style>
  <w:style w:type="numbering" w:customStyle="1" w:styleId="1111111114">
    <w:name w:val="1 / 1.1 / 1.1.11114"/>
    <w:basedOn w:val="a4"/>
    <w:next w:val="111111"/>
    <w:semiHidden/>
    <w:rsid w:val="009277C8"/>
  </w:style>
  <w:style w:type="numbering" w:customStyle="1" w:styleId="1ai1115">
    <w:name w:val="1 / a / i1115"/>
    <w:basedOn w:val="a4"/>
    <w:next w:val="1ai"/>
    <w:semiHidden/>
    <w:rsid w:val="009277C8"/>
  </w:style>
  <w:style w:type="numbering" w:customStyle="1" w:styleId="11140">
    <w:name w:val="Статья / Раздел1114"/>
    <w:basedOn w:val="a4"/>
    <w:next w:val="afffffffffffff8"/>
    <w:semiHidden/>
    <w:rsid w:val="009277C8"/>
  </w:style>
  <w:style w:type="numbering" w:customStyle="1" w:styleId="21140">
    <w:name w:val="Нет списка2114"/>
    <w:next w:val="a4"/>
    <w:semiHidden/>
    <w:rsid w:val="009277C8"/>
  </w:style>
  <w:style w:type="numbering" w:customStyle="1" w:styleId="1111112114">
    <w:name w:val="1 / 1.1 / 1.1.12114"/>
    <w:basedOn w:val="a4"/>
    <w:next w:val="111111"/>
    <w:semiHidden/>
    <w:rsid w:val="009277C8"/>
  </w:style>
  <w:style w:type="numbering" w:customStyle="1" w:styleId="1ai2114">
    <w:name w:val="1 / a / i2114"/>
    <w:basedOn w:val="a4"/>
    <w:next w:val="1ai"/>
    <w:semiHidden/>
    <w:rsid w:val="009277C8"/>
  </w:style>
  <w:style w:type="numbering" w:customStyle="1" w:styleId="21141">
    <w:name w:val="Статья / Раздел2114"/>
    <w:basedOn w:val="a4"/>
    <w:next w:val="afffffffffffff8"/>
    <w:semiHidden/>
    <w:rsid w:val="009277C8"/>
  </w:style>
  <w:style w:type="table" w:customStyle="1" w:styleId="3813">
    <w:name w:val="Сетка таблицы38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4"/>
    <w:semiHidden/>
    <w:rsid w:val="009277C8"/>
  </w:style>
  <w:style w:type="numbering" w:customStyle="1" w:styleId="11111144">
    <w:name w:val="1 / 1.1 / 1.1.144"/>
    <w:basedOn w:val="a4"/>
    <w:next w:val="111111"/>
    <w:semiHidden/>
    <w:rsid w:val="009277C8"/>
  </w:style>
  <w:style w:type="numbering" w:customStyle="1" w:styleId="1ai44">
    <w:name w:val="1 / a / i44"/>
    <w:basedOn w:val="a4"/>
    <w:next w:val="1ai"/>
    <w:semiHidden/>
    <w:rsid w:val="009277C8"/>
  </w:style>
  <w:style w:type="numbering" w:customStyle="1" w:styleId="442">
    <w:name w:val="Статья / Раздел44"/>
    <w:basedOn w:val="a4"/>
    <w:next w:val="afffffffffffff8"/>
    <w:semiHidden/>
    <w:rsid w:val="009277C8"/>
  </w:style>
  <w:style w:type="numbering" w:customStyle="1" w:styleId="1250">
    <w:name w:val="Нет списка125"/>
    <w:next w:val="a4"/>
    <w:semiHidden/>
    <w:rsid w:val="009277C8"/>
  </w:style>
  <w:style w:type="numbering" w:customStyle="1" w:styleId="111111125">
    <w:name w:val="1 / 1.1 / 1.1.1125"/>
    <w:basedOn w:val="a4"/>
    <w:next w:val="111111"/>
    <w:semiHidden/>
    <w:rsid w:val="009277C8"/>
  </w:style>
  <w:style w:type="numbering" w:customStyle="1" w:styleId="1ai125">
    <w:name w:val="1 / a / i125"/>
    <w:basedOn w:val="a4"/>
    <w:next w:val="1ai"/>
    <w:semiHidden/>
    <w:rsid w:val="009277C8"/>
  </w:style>
  <w:style w:type="numbering" w:customStyle="1" w:styleId="1251">
    <w:name w:val="Статья / Раздел125"/>
    <w:basedOn w:val="a4"/>
    <w:next w:val="afffffffffffff8"/>
    <w:semiHidden/>
    <w:rsid w:val="009277C8"/>
  </w:style>
  <w:style w:type="numbering" w:customStyle="1" w:styleId="2240">
    <w:name w:val="Нет списка224"/>
    <w:next w:val="a4"/>
    <w:semiHidden/>
    <w:rsid w:val="009277C8"/>
  </w:style>
  <w:style w:type="numbering" w:customStyle="1" w:styleId="111111224">
    <w:name w:val="1 / 1.1 / 1.1.1224"/>
    <w:basedOn w:val="a4"/>
    <w:next w:val="111111"/>
    <w:semiHidden/>
    <w:rsid w:val="009277C8"/>
  </w:style>
  <w:style w:type="numbering" w:customStyle="1" w:styleId="1ai224">
    <w:name w:val="1 / a / i224"/>
    <w:basedOn w:val="a4"/>
    <w:next w:val="1ai"/>
    <w:semiHidden/>
    <w:rsid w:val="009277C8"/>
  </w:style>
  <w:style w:type="numbering" w:customStyle="1" w:styleId="2241">
    <w:name w:val="Статья / Раздел224"/>
    <w:basedOn w:val="a4"/>
    <w:next w:val="afffffffffffff8"/>
    <w:semiHidden/>
    <w:rsid w:val="009277C8"/>
  </w:style>
  <w:style w:type="numbering" w:customStyle="1" w:styleId="3150">
    <w:name w:val="Нет списка315"/>
    <w:next w:val="a4"/>
    <w:semiHidden/>
    <w:rsid w:val="009277C8"/>
  </w:style>
  <w:style w:type="numbering" w:customStyle="1" w:styleId="111111315">
    <w:name w:val="1 / 1.1 / 1.1.1315"/>
    <w:basedOn w:val="a4"/>
    <w:next w:val="111111"/>
    <w:semiHidden/>
    <w:rsid w:val="009277C8"/>
  </w:style>
  <w:style w:type="numbering" w:customStyle="1" w:styleId="1ai315">
    <w:name w:val="1 / a / i315"/>
    <w:basedOn w:val="a4"/>
    <w:next w:val="1ai"/>
    <w:semiHidden/>
    <w:rsid w:val="009277C8"/>
  </w:style>
  <w:style w:type="numbering" w:customStyle="1" w:styleId="3151">
    <w:name w:val="Статья / Раздел315"/>
    <w:basedOn w:val="a4"/>
    <w:next w:val="afffffffffffff8"/>
    <w:semiHidden/>
    <w:rsid w:val="009277C8"/>
  </w:style>
  <w:style w:type="numbering" w:customStyle="1" w:styleId="1115">
    <w:name w:val="Нет списка1115"/>
    <w:next w:val="a4"/>
    <w:semiHidden/>
    <w:rsid w:val="009277C8"/>
  </w:style>
  <w:style w:type="numbering" w:customStyle="1" w:styleId="1111111115">
    <w:name w:val="1 / 1.1 / 1.1.11115"/>
    <w:basedOn w:val="a4"/>
    <w:next w:val="111111"/>
    <w:semiHidden/>
    <w:rsid w:val="009277C8"/>
  </w:style>
  <w:style w:type="numbering" w:customStyle="1" w:styleId="1ai1116">
    <w:name w:val="1 / a / i1116"/>
    <w:basedOn w:val="a4"/>
    <w:next w:val="1ai"/>
    <w:semiHidden/>
    <w:rsid w:val="009277C8"/>
  </w:style>
  <w:style w:type="numbering" w:customStyle="1" w:styleId="11150">
    <w:name w:val="Статья / Раздел1115"/>
    <w:basedOn w:val="a4"/>
    <w:next w:val="afffffffffffff8"/>
    <w:semiHidden/>
    <w:rsid w:val="009277C8"/>
  </w:style>
  <w:style w:type="numbering" w:customStyle="1" w:styleId="2115">
    <w:name w:val="Нет списка2115"/>
    <w:next w:val="a4"/>
    <w:semiHidden/>
    <w:rsid w:val="009277C8"/>
  </w:style>
  <w:style w:type="numbering" w:customStyle="1" w:styleId="1111112115">
    <w:name w:val="1 / 1.1 / 1.1.12115"/>
    <w:basedOn w:val="a4"/>
    <w:next w:val="111111"/>
    <w:semiHidden/>
    <w:rsid w:val="009277C8"/>
  </w:style>
  <w:style w:type="numbering" w:customStyle="1" w:styleId="1ai2115">
    <w:name w:val="1 / a / i2115"/>
    <w:basedOn w:val="a4"/>
    <w:next w:val="1ai"/>
    <w:semiHidden/>
    <w:rsid w:val="009277C8"/>
  </w:style>
  <w:style w:type="numbering" w:customStyle="1" w:styleId="21150">
    <w:name w:val="Статья / Раздел2115"/>
    <w:basedOn w:val="a4"/>
    <w:next w:val="afffffffffffff8"/>
    <w:semiHidden/>
    <w:rsid w:val="009277C8"/>
  </w:style>
  <w:style w:type="numbering" w:customStyle="1" w:styleId="3113">
    <w:name w:val="Нет списка3113"/>
    <w:next w:val="a4"/>
    <w:semiHidden/>
    <w:rsid w:val="009277C8"/>
  </w:style>
  <w:style w:type="numbering" w:customStyle="1" w:styleId="1111113113">
    <w:name w:val="1 / 1.1 / 1.1.13113"/>
    <w:basedOn w:val="a4"/>
    <w:next w:val="111111"/>
    <w:semiHidden/>
    <w:rsid w:val="009277C8"/>
  </w:style>
  <w:style w:type="numbering" w:customStyle="1" w:styleId="1ai3113">
    <w:name w:val="1 / a / i3113"/>
    <w:basedOn w:val="a4"/>
    <w:next w:val="1ai"/>
    <w:semiHidden/>
    <w:rsid w:val="009277C8"/>
  </w:style>
  <w:style w:type="numbering" w:customStyle="1" w:styleId="31130">
    <w:name w:val="Статья / Раздел3113"/>
    <w:basedOn w:val="a4"/>
    <w:next w:val="afffffffffffff8"/>
    <w:semiHidden/>
    <w:rsid w:val="009277C8"/>
  </w:style>
  <w:style w:type="numbering" w:customStyle="1" w:styleId="11113">
    <w:name w:val="Нет списка11113"/>
    <w:next w:val="a4"/>
    <w:semiHidden/>
    <w:rsid w:val="009277C8"/>
  </w:style>
  <w:style w:type="numbering" w:customStyle="1" w:styleId="11111111113">
    <w:name w:val="1 / 1.1 / 1.1.111113"/>
    <w:basedOn w:val="a4"/>
    <w:next w:val="111111"/>
    <w:semiHidden/>
    <w:rsid w:val="009277C8"/>
  </w:style>
  <w:style w:type="numbering" w:customStyle="1" w:styleId="1ai11113">
    <w:name w:val="1 / a / i11113"/>
    <w:basedOn w:val="a4"/>
    <w:next w:val="1ai"/>
    <w:semiHidden/>
    <w:rsid w:val="009277C8"/>
  </w:style>
  <w:style w:type="numbering" w:customStyle="1" w:styleId="111130">
    <w:name w:val="Статья / Раздел11113"/>
    <w:basedOn w:val="a4"/>
    <w:next w:val="afffffffffffff8"/>
    <w:semiHidden/>
    <w:rsid w:val="009277C8"/>
  </w:style>
  <w:style w:type="numbering" w:customStyle="1" w:styleId="21113">
    <w:name w:val="Нет списка21113"/>
    <w:next w:val="a4"/>
    <w:semiHidden/>
    <w:rsid w:val="009277C8"/>
  </w:style>
  <w:style w:type="numbering" w:customStyle="1" w:styleId="11111121113">
    <w:name w:val="1 / 1.1 / 1.1.121113"/>
    <w:basedOn w:val="a4"/>
    <w:next w:val="111111"/>
    <w:semiHidden/>
    <w:rsid w:val="009277C8"/>
  </w:style>
  <w:style w:type="numbering" w:customStyle="1" w:styleId="1ai21113">
    <w:name w:val="1 / a / i21113"/>
    <w:basedOn w:val="a4"/>
    <w:next w:val="1ai"/>
    <w:semiHidden/>
    <w:rsid w:val="009277C8"/>
  </w:style>
  <w:style w:type="numbering" w:customStyle="1" w:styleId="211130">
    <w:name w:val="Статья / Раздел21113"/>
    <w:basedOn w:val="a4"/>
    <w:next w:val="afffffffffffff8"/>
    <w:semiHidden/>
    <w:rsid w:val="009277C8"/>
  </w:style>
  <w:style w:type="numbering" w:customStyle="1" w:styleId="4130">
    <w:name w:val="Нет списка413"/>
    <w:next w:val="a4"/>
    <w:semiHidden/>
    <w:rsid w:val="009277C8"/>
  </w:style>
  <w:style w:type="numbering" w:customStyle="1" w:styleId="111111413">
    <w:name w:val="1 / 1.1 / 1.1.1413"/>
    <w:basedOn w:val="a4"/>
    <w:next w:val="111111"/>
    <w:semiHidden/>
    <w:rsid w:val="009277C8"/>
  </w:style>
  <w:style w:type="numbering" w:customStyle="1" w:styleId="1ai413">
    <w:name w:val="1 / a / i413"/>
    <w:basedOn w:val="a4"/>
    <w:next w:val="1ai"/>
    <w:semiHidden/>
    <w:rsid w:val="009277C8"/>
  </w:style>
  <w:style w:type="numbering" w:customStyle="1" w:styleId="4131">
    <w:name w:val="Статья / Раздел413"/>
    <w:basedOn w:val="a4"/>
    <w:next w:val="afffffffffffff8"/>
    <w:semiHidden/>
    <w:rsid w:val="009277C8"/>
  </w:style>
  <w:style w:type="numbering" w:customStyle="1" w:styleId="1213">
    <w:name w:val="Нет списка1213"/>
    <w:next w:val="a4"/>
    <w:semiHidden/>
    <w:rsid w:val="009277C8"/>
  </w:style>
  <w:style w:type="numbering" w:customStyle="1" w:styleId="1111111213">
    <w:name w:val="1 / 1.1 / 1.1.11213"/>
    <w:basedOn w:val="a4"/>
    <w:next w:val="111111"/>
    <w:semiHidden/>
    <w:rsid w:val="009277C8"/>
  </w:style>
  <w:style w:type="numbering" w:customStyle="1" w:styleId="1ai1213">
    <w:name w:val="1 / a / i1213"/>
    <w:basedOn w:val="a4"/>
    <w:next w:val="1ai"/>
    <w:semiHidden/>
    <w:rsid w:val="009277C8"/>
  </w:style>
  <w:style w:type="numbering" w:customStyle="1" w:styleId="12130">
    <w:name w:val="Статья / Раздел1213"/>
    <w:basedOn w:val="a4"/>
    <w:next w:val="afffffffffffff8"/>
    <w:semiHidden/>
    <w:rsid w:val="009277C8"/>
  </w:style>
  <w:style w:type="numbering" w:customStyle="1" w:styleId="2213">
    <w:name w:val="Нет списка2213"/>
    <w:next w:val="a4"/>
    <w:semiHidden/>
    <w:rsid w:val="009277C8"/>
  </w:style>
  <w:style w:type="numbering" w:customStyle="1" w:styleId="1111112213">
    <w:name w:val="1 / 1.1 / 1.1.12213"/>
    <w:basedOn w:val="a4"/>
    <w:next w:val="111111"/>
    <w:semiHidden/>
    <w:rsid w:val="009277C8"/>
  </w:style>
  <w:style w:type="numbering" w:customStyle="1" w:styleId="1ai2213">
    <w:name w:val="1 / a / i2213"/>
    <w:basedOn w:val="a4"/>
    <w:next w:val="1ai"/>
    <w:semiHidden/>
    <w:rsid w:val="009277C8"/>
  </w:style>
  <w:style w:type="numbering" w:customStyle="1" w:styleId="22130">
    <w:name w:val="Статья / Раздел2213"/>
    <w:basedOn w:val="a4"/>
    <w:next w:val="afffffffffffff8"/>
    <w:semiHidden/>
    <w:rsid w:val="009277C8"/>
  </w:style>
  <w:style w:type="numbering" w:customStyle="1" w:styleId="3230">
    <w:name w:val="Нет списка323"/>
    <w:next w:val="a4"/>
    <w:semiHidden/>
    <w:rsid w:val="009277C8"/>
  </w:style>
  <w:style w:type="numbering" w:customStyle="1" w:styleId="111111323">
    <w:name w:val="1 / 1.1 / 1.1.1323"/>
    <w:basedOn w:val="a4"/>
    <w:next w:val="111111"/>
    <w:semiHidden/>
    <w:rsid w:val="009277C8"/>
  </w:style>
  <w:style w:type="numbering" w:customStyle="1" w:styleId="1ai323">
    <w:name w:val="1 / a / i323"/>
    <w:basedOn w:val="a4"/>
    <w:next w:val="1ai"/>
    <w:semiHidden/>
    <w:rsid w:val="009277C8"/>
  </w:style>
  <w:style w:type="numbering" w:customStyle="1" w:styleId="3231">
    <w:name w:val="Статья / Раздел323"/>
    <w:basedOn w:val="a4"/>
    <w:next w:val="afffffffffffff8"/>
    <w:semiHidden/>
    <w:rsid w:val="009277C8"/>
  </w:style>
  <w:style w:type="numbering" w:customStyle="1" w:styleId="1123">
    <w:name w:val="Нет списка1123"/>
    <w:next w:val="a4"/>
    <w:semiHidden/>
    <w:rsid w:val="009277C8"/>
  </w:style>
  <w:style w:type="numbering" w:customStyle="1" w:styleId="1111111123">
    <w:name w:val="1 / 1.1 / 1.1.11123"/>
    <w:basedOn w:val="a4"/>
    <w:next w:val="111111"/>
    <w:semiHidden/>
    <w:rsid w:val="009277C8"/>
  </w:style>
  <w:style w:type="numbering" w:customStyle="1" w:styleId="1ai1123">
    <w:name w:val="1 / a / i1123"/>
    <w:basedOn w:val="a4"/>
    <w:next w:val="1ai"/>
    <w:semiHidden/>
    <w:rsid w:val="009277C8"/>
  </w:style>
  <w:style w:type="numbering" w:customStyle="1" w:styleId="11230">
    <w:name w:val="Статья / Раздел1123"/>
    <w:basedOn w:val="a4"/>
    <w:next w:val="afffffffffffff8"/>
    <w:semiHidden/>
    <w:rsid w:val="009277C8"/>
  </w:style>
  <w:style w:type="numbering" w:customStyle="1" w:styleId="2123">
    <w:name w:val="Нет списка2123"/>
    <w:next w:val="a4"/>
    <w:semiHidden/>
    <w:rsid w:val="009277C8"/>
  </w:style>
  <w:style w:type="numbering" w:customStyle="1" w:styleId="1111112123">
    <w:name w:val="1 / 1.1 / 1.1.12123"/>
    <w:basedOn w:val="a4"/>
    <w:next w:val="111111"/>
    <w:semiHidden/>
    <w:rsid w:val="009277C8"/>
  </w:style>
  <w:style w:type="numbering" w:customStyle="1" w:styleId="1ai2123">
    <w:name w:val="1 / a / i2123"/>
    <w:basedOn w:val="a4"/>
    <w:next w:val="1ai"/>
    <w:semiHidden/>
    <w:rsid w:val="009277C8"/>
  </w:style>
  <w:style w:type="numbering" w:customStyle="1" w:styleId="21230">
    <w:name w:val="Статья / Раздел2123"/>
    <w:basedOn w:val="a4"/>
    <w:next w:val="afffffffffffff8"/>
    <w:semiHidden/>
    <w:rsid w:val="009277C8"/>
  </w:style>
  <w:style w:type="numbering" w:customStyle="1" w:styleId="532">
    <w:name w:val="Нет списка53"/>
    <w:next w:val="a4"/>
    <w:semiHidden/>
    <w:rsid w:val="009277C8"/>
  </w:style>
  <w:style w:type="numbering" w:customStyle="1" w:styleId="11111153">
    <w:name w:val="1 / 1.1 / 1.1.153"/>
    <w:basedOn w:val="a4"/>
    <w:next w:val="111111"/>
    <w:semiHidden/>
    <w:rsid w:val="009277C8"/>
  </w:style>
  <w:style w:type="numbering" w:customStyle="1" w:styleId="1ai53">
    <w:name w:val="1 / a / i53"/>
    <w:basedOn w:val="a4"/>
    <w:next w:val="1ai"/>
    <w:semiHidden/>
    <w:rsid w:val="009277C8"/>
  </w:style>
  <w:style w:type="numbering" w:customStyle="1" w:styleId="533">
    <w:name w:val="Статья / Раздел53"/>
    <w:basedOn w:val="a4"/>
    <w:next w:val="afffffffffffff8"/>
    <w:semiHidden/>
    <w:rsid w:val="009277C8"/>
  </w:style>
  <w:style w:type="numbering" w:customStyle="1" w:styleId="1330">
    <w:name w:val="Нет списка133"/>
    <w:next w:val="a4"/>
    <w:semiHidden/>
    <w:rsid w:val="009277C8"/>
  </w:style>
  <w:style w:type="numbering" w:customStyle="1" w:styleId="111111133">
    <w:name w:val="1 / 1.1 / 1.1.1133"/>
    <w:basedOn w:val="a4"/>
    <w:next w:val="111111"/>
    <w:semiHidden/>
    <w:rsid w:val="009277C8"/>
  </w:style>
  <w:style w:type="numbering" w:customStyle="1" w:styleId="1ai133">
    <w:name w:val="1 / a / i133"/>
    <w:basedOn w:val="a4"/>
    <w:next w:val="1ai"/>
    <w:semiHidden/>
    <w:rsid w:val="009277C8"/>
  </w:style>
  <w:style w:type="numbering" w:customStyle="1" w:styleId="1331">
    <w:name w:val="Статья / Раздел133"/>
    <w:basedOn w:val="a4"/>
    <w:next w:val="afffffffffffff8"/>
    <w:semiHidden/>
    <w:rsid w:val="009277C8"/>
  </w:style>
  <w:style w:type="numbering" w:customStyle="1" w:styleId="2330">
    <w:name w:val="Нет списка233"/>
    <w:next w:val="a4"/>
    <w:semiHidden/>
    <w:rsid w:val="009277C8"/>
  </w:style>
  <w:style w:type="numbering" w:customStyle="1" w:styleId="111111233">
    <w:name w:val="1 / 1.1 / 1.1.1233"/>
    <w:basedOn w:val="a4"/>
    <w:next w:val="111111"/>
    <w:semiHidden/>
    <w:rsid w:val="009277C8"/>
  </w:style>
  <w:style w:type="numbering" w:customStyle="1" w:styleId="1ai233">
    <w:name w:val="1 / a / i233"/>
    <w:basedOn w:val="a4"/>
    <w:next w:val="1ai"/>
    <w:semiHidden/>
    <w:rsid w:val="009277C8"/>
  </w:style>
  <w:style w:type="numbering" w:customStyle="1" w:styleId="2331">
    <w:name w:val="Статья / Раздел233"/>
    <w:basedOn w:val="a4"/>
    <w:next w:val="afffffffffffff8"/>
    <w:semiHidden/>
    <w:rsid w:val="009277C8"/>
  </w:style>
  <w:style w:type="numbering" w:customStyle="1" w:styleId="3330">
    <w:name w:val="Нет списка333"/>
    <w:next w:val="a4"/>
    <w:semiHidden/>
    <w:rsid w:val="009277C8"/>
  </w:style>
  <w:style w:type="numbering" w:customStyle="1" w:styleId="111111333">
    <w:name w:val="1 / 1.1 / 1.1.1333"/>
    <w:basedOn w:val="a4"/>
    <w:next w:val="111111"/>
    <w:semiHidden/>
    <w:rsid w:val="009277C8"/>
  </w:style>
  <w:style w:type="numbering" w:customStyle="1" w:styleId="1ai333">
    <w:name w:val="1 / a / i333"/>
    <w:basedOn w:val="a4"/>
    <w:next w:val="1ai"/>
    <w:semiHidden/>
    <w:rsid w:val="009277C8"/>
  </w:style>
  <w:style w:type="numbering" w:customStyle="1" w:styleId="3331">
    <w:name w:val="Статья / Раздел333"/>
    <w:basedOn w:val="a4"/>
    <w:next w:val="afffffffffffff8"/>
    <w:semiHidden/>
    <w:rsid w:val="009277C8"/>
  </w:style>
  <w:style w:type="numbering" w:customStyle="1" w:styleId="1133">
    <w:name w:val="Нет списка1133"/>
    <w:next w:val="a4"/>
    <w:semiHidden/>
    <w:rsid w:val="009277C8"/>
  </w:style>
  <w:style w:type="numbering" w:customStyle="1" w:styleId="1111111133">
    <w:name w:val="1 / 1.1 / 1.1.11133"/>
    <w:basedOn w:val="a4"/>
    <w:next w:val="111111"/>
    <w:semiHidden/>
    <w:rsid w:val="009277C8"/>
  </w:style>
  <w:style w:type="numbering" w:customStyle="1" w:styleId="1ai1133">
    <w:name w:val="1 / a / i1133"/>
    <w:basedOn w:val="a4"/>
    <w:next w:val="1ai"/>
    <w:semiHidden/>
    <w:rsid w:val="009277C8"/>
  </w:style>
  <w:style w:type="numbering" w:customStyle="1" w:styleId="11330">
    <w:name w:val="Статья / Раздел1133"/>
    <w:basedOn w:val="a4"/>
    <w:next w:val="afffffffffffff8"/>
    <w:semiHidden/>
    <w:rsid w:val="009277C8"/>
  </w:style>
  <w:style w:type="numbering" w:customStyle="1" w:styleId="2133">
    <w:name w:val="Нет списка2133"/>
    <w:next w:val="a4"/>
    <w:semiHidden/>
    <w:rsid w:val="009277C8"/>
  </w:style>
  <w:style w:type="numbering" w:customStyle="1" w:styleId="1111112133">
    <w:name w:val="1 / 1.1 / 1.1.12133"/>
    <w:basedOn w:val="a4"/>
    <w:next w:val="111111"/>
    <w:semiHidden/>
    <w:rsid w:val="009277C8"/>
  </w:style>
  <w:style w:type="numbering" w:customStyle="1" w:styleId="1ai2133">
    <w:name w:val="1 / a / i2133"/>
    <w:basedOn w:val="a4"/>
    <w:next w:val="1ai"/>
    <w:semiHidden/>
    <w:rsid w:val="009277C8"/>
  </w:style>
  <w:style w:type="numbering" w:customStyle="1" w:styleId="21330">
    <w:name w:val="Статья / Раздел2133"/>
    <w:basedOn w:val="a4"/>
    <w:next w:val="afffffffffffff8"/>
    <w:semiHidden/>
    <w:rsid w:val="009277C8"/>
  </w:style>
  <w:style w:type="numbering" w:customStyle="1" w:styleId="632">
    <w:name w:val="Нет списка63"/>
    <w:next w:val="a4"/>
    <w:uiPriority w:val="99"/>
    <w:semiHidden/>
    <w:unhideWhenUsed/>
    <w:rsid w:val="009277C8"/>
  </w:style>
  <w:style w:type="table" w:customStyle="1" w:styleId="3142">
    <w:name w:val="Сетка таблицы314"/>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4"/>
    <w:semiHidden/>
    <w:rsid w:val="009277C8"/>
  </w:style>
  <w:style w:type="numbering" w:customStyle="1" w:styleId="11111163">
    <w:name w:val="1 / 1.1 / 1.1.163"/>
    <w:basedOn w:val="a4"/>
    <w:next w:val="111111"/>
    <w:semiHidden/>
    <w:rsid w:val="009277C8"/>
  </w:style>
  <w:style w:type="numbering" w:customStyle="1" w:styleId="1ai63">
    <w:name w:val="1 / a / i63"/>
    <w:basedOn w:val="a4"/>
    <w:next w:val="1ai"/>
    <w:semiHidden/>
    <w:rsid w:val="009277C8"/>
  </w:style>
  <w:style w:type="numbering" w:customStyle="1" w:styleId="633">
    <w:name w:val="Статья / Раздел63"/>
    <w:basedOn w:val="a4"/>
    <w:next w:val="afffffffffffff8"/>
    <w:semiHidden/>
    <w:rsid w:val="009277C8"/>
  </w:style>
  <w:style w:type="numbering" w:customStyle="1" w:styleId="1430">
    <w:name w:val="Нет списка143"/>
    <w:next w:val="a4"/>
    <w:semiHidden/>
    <w:rsid w:val="009277C8"/>
  </w:style>
  <w:style w:type="numbering" w:customStyle="1" w:styleId="111111143">
    <w:name w:val="1 / 1.1 / 1.1.1143"/>
    <w:basedOn w:val="a4"/>
    <w:next w:val="111111"/>
    <w:semiHidden/>
    <w:rsid w:val="009277C8"/>
  </w:style>
  <w:style w:type="numbering" w:customStyle="1" w:styleId="1ai143">
    <w:name w:val="1 / a / i143"/>
    <w:basedOn w:val="a4"/>
    <w:next w:val="1ai"/>
    <w:semiHidden/>
    <w:rsid w:val="009277C8"/>
  </w:style>
  <w:style w:type="numbering" w:customStyle="1" w:styleId="1431">
    <w:name w:val="Статья / Раздел143"/>
    <w:basedOn w:val="a4"/>
    <w:next w:val="afffffffffffff8"/>
    <w:semiHidden/>
    <w:rsid w:val="009277C8"/>
  </w:style>
  <w:style w:type="numbering" w:customStyle="1" w:styleId="243">
    <w:name w:val="Нет списка243"/>
    <w:next w:val="a4"/>
    <w:semiHidden/>
    <w:rsid w:val="009277C8"/>
  </w:style>
  <w:style w:type="numbering" w:customStyle="1" w:styleId="111111243">
    <w:name w:val="1 / 1.1 / 1.1.1243"/>
    <w:basedOn w:val="a4"/>
    <w:next w:val="111111"/>
    <w:semiHidden/>
    <w:rsid w:val="009277C8"/>
  </w:style>
  <w:style w:type="numbering" w:customStyle="1" w:styleId="1ai243">
    <w:name w:val="1 / a / i243"/>
    <w:basedOn w:val="a4"/>
    <w:next w:val="1ai"/>
    <w:semiHidden/>
    <w:rsid w:val="009277C8"/>
  </w:style>
  <w:style w:type="numbering" w:customStyle="1" w:styleId="2430">
    <w:name w:val="Статья / Раздел243"/>
    <w:basedOn w:val="a4"/>
    <w:next w:val="afffffffffffff8"/>
    <w:semiHidden/>
    <w:rsid w:val="009277C8"/>
  </w:style>
  <w:style w:type="numbering" w:customStyle="1" w:styleId="3430">
    <w:name w:val="Нет списка343"/>
    <w:next w:val="a4"/>
    <w:semiHidden/>
    <w:rsid w:val="009277C8"/>
  </w:style>
  <w:style w:type="numbering" w:customStyle="1" w:styleId="111111343">
    <w:name w:val="1 / 1.1 / 1.1.1343"/>
    <w:basedOn w:val="a4"/>
    <w:next w:val="111111"/>
    <w:semiHidden/>
    <w:rsid w:val="009277C8"/>
  </w:style>
  <w:style w:type="numbering" w:customStyle="1" w:styleId="1ai343">
    <w:name w:val="1 / a / i343"/>
    <w:basedOn w:val="a4"/>
    <w:next w:val="1ai"/>
    <w:semiHidden/>
    <w:rsid w:val="009277C8"/>
  </w:style>
  <w:style w:type="numbering" w:customStyle="1" w:styleId="3431">
    <w:name w:val="Статья / Раздел343"/>
    <w:basedOn w:val="a4"/>
    <w:next w:val="afffffffffffff8"/>
    <w:semiHidden/>
    <w:rsid w:val="009277C8"/>
  </w:style>
  <w:style w:type="numbering" w:customStyle="1" w:styleId="1143">
    <w:name w:val="Нет списка1143"/>
    <w:next w:val="a4"/>
    <w:semiHidden/>
    <w:rsid w:val="009277C8"/>
  </w:style>
  <w:style w:type="numbering" w:customStyle="1" w:styleId="1111111143">
    <w:name w:val="1 / 1.1 / 1.1.11143"/>
    <w:basedOn w:val="a4"/>
    <w:next w:val="111111"/>
    <w:semiHidden/>
    <w:rsid w:val="009277C8"/>
  </w:style>
  <w:style w:type="numbering" w:customStyle="1" w:styleId="1ai1143">
    <w:name w:val="1 / a / i1143"/>
    <w:basedOn w:val="a4"/>
    <w:next w:val="1ai"/>
    <w:semiHidden/>
    <w:rsid w:val="009277C8"/>
  </w:style>
  <w:style w:type="numbering" w:customStyle="1" w:styleId="11430">
    <w:name w:val="Статья / Раздел1143"/>
    <w:basedOn w:val="a4"/>
    <w:next w:val="afffffffffffff8"/>
    <w:semiHidden/>
    <w:rsid w:val="009277C8"/>
  </w:style>
  <w:style w:type="numbering" w:customStyle="1" w:styleId="2143">
    <w:name w:val="Нет списка2143"/>
    <w:next w:val="a4"/>
    <w:semiHidden/>
    <w:rsid w:val="009277C8"/>
  </w:style>
  <w:style w:type="numbering" w:customStyle="1" w:styleId="1111112143">
    <w:name w:val="1 / 1.1 / 1.1.12143"/>
    <w:basedOn w:val="a4"/>
    <w:next w:val="111111"/>
    <w:semiHidden/>
    <w:rsid w:val="009277C8"/>
  </w:style>
  <w:style w:type="numbering" w:customStyle="1" w:styleId="1ai2143">
    <w:name w:val="1 / a / i2143"/>
    <w:basedOn w:val="a4"/>
    <w:next w:val="1ai"/>
    <w:semiHidden/>
    <w:rsid w:val="009277C8"/>
  </w:style>
  <w:style w:type="numbering" w:customStyle="1" w:styleId="21430">
    <w:name w:val="Статья / Раздел2143"/>
    <w:basedOn w:val="a4"/>
    <w:next w:val="afffffffffffff8"/>
    <w:semiHidden/>
    <w:rsid w:val="009277C8"/>
  </w:style>
  <w:style w:type="table" w:customStyle="1" w:styleId="31131">
    <w:name w:val="Сетка таблицы3113"/>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1">
    <w:name w:val="Нет списка83"/>
    <w:next w:val="a4"/>
    <w:semiHidden/>
    <w:rsid w:val="009277C8"/>
  </w:style>
  <w:style w:type="numbering" w:customStyle="1" w:styleId="11111173">
    <w:name w:val="1 / 1.1 / 1.1.173"/>
    <w:basedOn w:val="a4"/>
    <w:next w:val="111111"/>
    <w:semiHidden/>
    <w:rsid w:val="009277C8"/>
  </w:style>
  <w:style w:type="numbering" w:customStyle="1" w:styleId="1ai73">
    <w:name w:val="1 / a / i73"/>
    <w:basedOn w:val="a4"/>
    <w:next w:val="1ai"/>
    <w:semiHidden/>
    <w:rsid w:val="009277C8"/>
  </w:style>
  <w:style w:type="numbering" w:customStyle="1" w:styleId="733">
    <w:name w:val="Статья / Раздел73"/>
    <w:basedOn w:val="a4"/>
    <w:next w:val="afffffffffffff8"/>
    <w:semiHidden/>
    <w:rsid w:val="009277C8"/>
  </w:style>
  <w:style w:type="numbering" w:customStyle="1" w:styleId="1530">
    <w:name w:val="Нет списка153"/>
    <w:next w:val="a4"/>
    <w:semiHidden/>
    <w:rsid w:val="009277C8"/>
  </w:style>
  <w:style w:type="numbering" w:customStyle="1" w:styleId="111111153">
    <w:name w:val="1 / 1.1 / 1.1.1153"/>
    <w:basedOn w:val="a4"/>
    <w:next w:val="111111"/>
    <w:semiHidden/>
    <w:rsid w:val="009277C8"/>
  </w:style>
  <w:style w:type="numbering" w:customStyle="1" w:styleId="1ai153">
    <w:name w:val="1 / a / i153"/>
    <w:basedOn w:val="a4"/>
    <w:next w:val="1ai"/>
    <w:semiHidden/>
    <w:rsid w:val="009277C8"/>
  </w:style>
  <w:style w:type="numbering" w:customStyle="1" w:styleId="1531">
    <w:name w:val="Статья / Раздел153"/>
    <w:basedOn w:val="a4"/>
    <w:next w:val="afffffffffffff8"/>
    <w:semiHidden/>
    <w:rsid w:val="009277C8"/>
  </w:style>
  <w:style w:type="numbering" w:customStyle="1" w:styleId="253">
    <w:name w:val="Нет списка253"/>
    <w:next w:val="a4"/>
    <w:semiHidden/>
    <w:rsid w:val="009277C8"/>
  </w:style>
  <w:style w:type="numbering" w:customStyle="1" w:styleId="111111253">
    <w:name w:val="1 / 1.1 / 1.1.1253"/>
    <w:basedOn w:val="a4"/>
    <w:next w:val="111111"/>
    <w:semiHidden/>
    <w:rsid w:val="009277C8"/>
  </w:style>
  <w:style w:type="numbering" w:customStyle="1" w:styleId="1ai253">
    <w:name w:val="1 / a / i253"/>
    <w:basedOn w:val="a4"/>
    <w:next w:val="1ai"/>
    <w:semiHidden/>
    <w:rsid w:val="009277C8"/>
  </w:style>
  <w:style w:type="numbering" w:customStyle="1" w:styleId="2530">
    <w:name w:val="Статья / Раздел253"/>
    <w:basedOn w:val="a4"/>
    <w:next w:val="afffffffffffff8"/>
    <w:semiHidden/>
    <w:rsid w:val="009277C8"/>
  </w:style>
  <w:style w:type="numbering" w:customStyle="1" w:styleId="353">
    <w:name w:val="Нет списка353"/>
    <w:next w:val="a4"/>
    <w:semiHidden/>
    <w:rsid w:val="009277C8"/>
  </w:style>
  <w:style w:type="numbering" w:customStyle="1" w:styleId="111111353">
    <w:name w:val="1 / 1.1 / 1.1.1353"/>
    <w:basedOn w:val="a4"/>
    <w:next w:val="111111"/>
    <w:semiHidden/>
    <w:rsid w:val="009277C8"/>
  </w:style>
  <w:style w:type="numbering" w:customStyle="1" w:styleId="1ai353">
    <w:name w:val="1 / a / i353"/>
    <w:basedOn w:val="a4"/>
    <w:next w:val="1ai"/>
    <w:semiHidden/>
    <w:rsid w:val="009277C8"/>
  </w:style>
  <w:style w:type="numbering" w:customStyle="1" w:styleId="3530">
    <w:name w:val="Статья / Раздел353"/>
    <w:basedOn w:val="a4"/>
    <w:next w:val="afffffffffffff8"/>
    <w:semiHidden/>
    <w:rsid w:val="009277C8"/>
  </w:style>
  <w:style w:type="numbering" w:customStyle="1" w:styleId="1153">
    <w:name w:val="Нет списка1153"/>
    <w:next w:val="a4"/>
    <w:semiHidden/>
    <w:rsid w:val="009277C8"/>
  </w:style>
  <w:style w:type="numbering" w:customStyle="1" w:styleId="1111111153">
    <w:name w:val="1 / 1.1 / 1.1.11153"/>
    <w:basedOn w:val="a4"/>
    <w:next w:val="111111"/>
    <w:semiHidden/>
    <w:rsid w:val="009277C8"/>
  </w:style>
  <w:style w:type="numbering" w:customStyle="1" w:styleId="1ai1153">
    <w:name w:val="1 / a / i1153"/>
    <w:basedOn w:val="a4"/>
    <w:next w:val="1ai"/>
    <w:semiHidden/>
    <w:rsid w:val="009277C8"/>
  </w:style>
  <w:style w:type="numbering" w:customStyle="1" w:styleId="11530">
    <w:name w:val="Статья / Раздел1153"/>
    <w:basedOn w:val="a4"/>
    <w:next w:val="afffffffffffff8"/>
    <w:semiHidden/>
    <w:rsid w:val="009277C8"/>
  </w:style>
  <w:style w:type="numbering" w:customStyle="1" w:styleId="2153">
    <w:name w:val="Нет списка2153"/>
    <w:next w:val="a4"/>
    <w:semiHidden/>
    <w:rsid w:val="009277C8"/>
  </w:style>
  <w:style w:type="numbering" w:customStyle="1" w:styleId="1111112153">
    <w:name w:val="1 / 1.1 / 1.1.12153"/>
    <w:basedOn w:val="a4"/>
    <w:next w:val="111111"/>
    <w:semiHidden/>
    <w:rsid w:val="009277C8"/>
  </w:style>
  <w:style w:type="numbering" w:customStyle="1" w:styleId="1ai2153">
    <w:name w:val="1 / a / i2153"/>
    <w:basedOn w:val="a4"/>
    <w:next w:val="1ai"/>
    <w:semiHidden/>
    <w:rsid w:val="009277C8"/>
  </w:style>
  <w:style w:type="numbering" w:customStyle="1" w:styleId="21530">
    <w:name w:val="Статья / Раздел2153"/>
    <w:basedOn w:val="a4"/>
    <w:next w:val="afffffffffffff8"/>
    <w:semiHidden/>
    <w:rsid w:val="009277C8"/>
  </w:style>
  <w:style w:type="numbering" w:customStyle="1" w:styleId="930">
    <w:name w:val="Нет списка93"/>
    <w:next w:val="a4"/>
    <w:semiHidden/>
    <w:rsid w:val="009277C8"/>
  </w:style>
  <w:style w:type="numbering" w:customStyle="1" w:styleId="11111183">
    <w:name w:val="1 / 1.1 / 1.1.183"/>
    <w:basedOn w:val="a4"/>
    <w:next w:val="111111"/>
    <w:semiHidden/>
    <w:rsid w:val="009277C8"/>
  </w:style>
  <w:style w:type="numbering" w:customStyle="1" w:styleId="1ai83">
    <w:name w:val="1 / a / i83"/>
    <w:basedOn w:val="a4"/>
    <w:next w:val="1ai"/>
    <w:semiHidden/>
    <w:rsid w:val="009277C8"/>
  </w:style>
  <w:style w:type="numbering" w:customStyle="1" w:styleId="832">
    <w:name w:val="Статья / Раздел83"/>
    <w:basedOn w:val="a4"/>
    <w:next w:val="afffffffffffff8"/>
    <w:semiHidden/>
    <w:rsid w:val="009277C8"/>
  </w:style>
  <w:style w:type="numbering" w:customStyle="1" w:styleId="163">
    <w:name w:val="Нет списка163"/>
    <w:next w:val="a4"/>
    <w:semiHidden/>
    <w:rsid w:val="009277C8"/>
  </w:style>
  <w:style w:type="numbering" w:customStyle="1" w:styleId="111111163">
    <w:name w:val="1 / 1.1 / 1.1.1163"/>
    <w:basedOn w:val="a4"/>
    <w:next w:val="111111"/>
    <w:semiHidden/>
    <w:rsid w:val="009277C8"/>
  </w:style>
  <w:style w:type="numbering" w:customStyle="1" w:styleId="1ai163">
    <w:name w:val="1 / a / i163"/>
    <w:basedOn w:val="a4"/>
    <w:next w:val="1ai"/>
    <w:semiHidden/>
    <w:rsid w:val="009277C8"/>
  </w:style>
  <w:style w:type="numbering" w:customStyle="1" w:styleId="1630">
    <w:name w:val="Статья / Раздел163"/>
    <w:basedOn w:val="a4"/>
    <w:next w:val="afffffffffffff8"/>
    <w:semiHidden/>
    <w:rsid w:val="009277C8"/>
  </w:style>
  <w:style w:type="numbering" w:customStyle="1" w:styleId="263">
    <w:name w:val="Нет списка263"/>
    <w:next w:val="a4"/>
    <w:semiHidden/>
    <w:rsid w:val="009277C8"/>
  </w:style>
  <w:style w:type="numbering" w:customStyle="1" w:styleId="111111263">
    <w:name w:val="1 / 1.1 / 1.1.1263"/>
    <w:basedOn w:val="a4"/>
    <w:next w:val="111111"/>
    <w:semiHidden/>
    <w:rsid w:val="009277C8"/>
  </w:style>
  <w:style w:type="numbering" w:customStyle="1" w:styleId="1ai263">
    <w:name w:val="1 / a / i263"/>
    <w:basedOn w:val="a4"/>
    <w:next w:val="1ai"/>
    <w:semiHidden/>
    <w:rsid w:val="009277C8"/>
  </w:style>
  <w:style w:type="numbering" w:customStyle="1" w:styleId="2630">
    <w:name w:val="Статья / Раздел263"/>
    <w:basedOn w:val="a4"/>
    <w:next w:val="afffffffffffff8"/>
    <w:semiHidden/>
    <w:rsid w:val="009277C8"/>
  </w:style>
  <w:style w:type="numbering" w:customStyle="1" w:styleId="363">
    <w:name w:val="Нет списка363"/>
    <w:next w:val="a4"/>
    <w:semiHidden/>
    <w:rsid w:val="009277C8"/>
  </w:style>
  <w:style w:type="numbering" w:customStyle="1" w:styleId="111111363">
    <w:name w:val="1 / 1.1 / 1.1.1363"/>
    <w:basedOn w:val="a4"/>
    <w:next w:val="111111"/>
    <w:semiHidden/>
    <w:rsid w:val="009277C8"/>
  </w:style>
  <w:style w:type="numbering" w:customStyle="1" w:styleId="1ai363">
    <w:name w:val="1 / a / i363"/>
    <w:basedOn w:val="a4"/>
    <w:next w:val="1ai"/>
    <w:semiHidden/>
    <w:rsid w:val="009277C8"/>
  </w:style>
  <w:style w:type="numbering" w:customStyle="1" w:styleId="3630">
    <w:name w:val="Статья / Раздел363"/>
    <w:basedOn w:val="a4"/>
    <w:next w:val="afffffffffffff8"/>
    <w:semiHidden/>
    <w:rsid w:val="009277C8"/>
  </w:style>
  <w:style w:type="numbering" w:customStyle="1" w:styleId="1163">
    <w:name w:val="Нет списка1163"/>
    <w:next w:val="a4"/>
    <w:semiHidden/>
    <w:rsid w:val="009277C8"/>
  </w:style>
  <w:style w:type="numbering" w:customStyle="1" w:styleId="1111111163">
    <w:name w:val="1 / 1.1 / 1.1.11163"/>
    <w:basedOn w:val="a4"/>
    <w:next w:val="111111"/>
    <w:semiHidden/>
    <w:rsid w:val="009277C8"/>
  </w:style>
  <w:style w:type="numbering" w:customStyle="1" w:styleId="1ai1163">
    <w:name w:val="1 / a / i1163"/>
    <w:basedOn w:val="a4"/>
    <w:next w:val="1ai"/>
    <w:semiHidden/>
    <w:rsid w:val="009277C8"/>
  </w:style>
  <w:style w:type="numbering" w:customStyle="1" w:styleId="11630">
    <w:name w:val="Статья / Раздел1163"/>
    <w:basedOn w:val="a4"/>
    <w:next w:val="afffffffffffff8"/>
    <w:semiHidden/>
    <w:rsid w:val="009277C8"/>
  </w:style>
  <w:style w:type="numbering" w:customStyle="1" w:styleId="2163">
    <w:name w:val="Нет списка2163"/>
    <w:next w:val="a4"/>
    <w:semiHidden/>
    <w:rsid w:val="009277C8"/>
  </w:style>
  <w:style w:type="numbering" w:customStyle="1" w:styleId="1111112163">
    <w:name w:val="1 / 1.1 / 1.1.12163"/>
    <w:basedOn w:val="a4"/>
    <w:next w:val="111111"/>
    <w:semiHidden/>
    <w:rsid w:val="009277C8"/>
  </w:style>
  <w:style w:type="numbering" w:customStyle="1" w:styleId="1ai2163">
    <w:name w:val="1 / a / i2163"/>
    <w:basedOn w:val="a4"/>
    <w:next w:val="1ai"/>
    <w:semiHidden/>
    <w:rsid w:val="009277C8"/>
  </w:style>
  <w:style w:type="numbering" w:customStyle="1" w:styleId="21630">
    <w:name w:val="Статья / Раздел2163"/>
    <w:basedOn w:val="a4"/>
    <w:next w:val="afffffffffffff8"/>
    <w:semiHidden/>
    <w:rsid w:val="009277C8"/>
  </w:style>
  <w:style w:type="numbering" w:customStyle="1" w:styleId="1030">
    <w:name w:val="Нет списка103"/>
    <w:next w:val="a4"/>
    <w:semiHidden/>
    <w:rsid w:val="009277C8"/>
  </w:style>
  <w:style w:type="numbering" w:customStyle="1" w:styleId="11111193">
    <w:name w:val="1 / 1.1 / 1.1.193"/>
    <w:basedOn w:val="a4"/>
    <w:next w:val="111111"/>
    <w:semiHidden/>
    <w:rsid w:val="009277C8"/>
  </w:style>
  <w:style w:type="numbering" w:customStyle="1" w:styleId="1ai93">
    <w:name w:val="1 / a / i93"/>
    <w:basedOn w:val="a4"/>
    <w:next w:val="1ai"/>
    <w:semiHidden/>
    <w:rsid w:val="009277C8"/>
  </w:style>
  <w:style w:type="numbering" w:customStyle="1" w:styleId="931">
    <w:name w:val="Статья / Раздел93"/>
    <w:basedOn w:val="a4"/>
    <w:next w:val="afffffffffffff8"/>
    <w:semiHidden/>
    <w:rsid w:val="009277C8"/>
  </w:style>
  <w:style w:type="numbering" w:customStyle="1" w:styleId="1730">
    <w:name w:val="Нет списка173"/>
    <w:next w:val="a4"/>
    <w:semiHidden/>
    <w:rsid w:val="009277C8"/>
  </w:style>
  <w:style w:type="numbering" w:customStyle="1" w:styleId="111111173">
    <w:name w:val="1 / 1.1 / 1.1.1173"/>
    <w:basedOn w:val="a4"/>
    <w:next w:val="111111"/>
    <w:semiHidden/>
    <w:rsid w:val="009277C8"/>
  </w:style>
  <w:style w:type="numbering" w:customStyle="1" w:styleId="1ai173">
    <w:name w:val="1 / a / i173"/>
    <w:basedOn w:val="a4"/>
    <w:next w:val="1ai"/>
    <w:semiHidden/>
    <w:rsid w:val="009277C8"/>
  </w:style>
  <w:style w:type="numbering" w:customStyle="1" w:styleId="1731">
    <w:name w:val="Статья / Раздел173"/>
    <w:basedOn w:val="a4"/>
    <w:next w:val="afffffffffffff8"/>
    <w:semiHidden/>
    <w:rsid w:val="009277C8"/>
  </w:style>
  <w:style w:type="numbering" w:customStyle="1" w:styleId="273">
    <w:name w:val="Нет списка273"/>
    <w:next w:val="a4"/>
    <w:semiHidden/>
    <w:rsid w:val="009277C8"/>
  </w:style>
  <w:style w:type="numbering" w:customStyle="1" w:styleId="111111273">
    <w:name w:val="1 / 1.1 / 1.1.1273"/>
    <w:basedOn w:val="a4"/>
    <w:next w:val="111111"/>
    <w:semiHidden/>
    <w:rsid w:val="009277C8"/>
  </w:style>
  <w:style w:type="numbering" w:customStyle="1" w:styleId="1ai273">
    <w:name w:val="1 / a / i273"/>
    <w:basedOn w:val="a4"/>
    <w:next w:val="1ai"/>
    <w:semiHidden/>
    <w:rsid w:val="009277C8"/>
  </w:style>
  <w:style w:type="numbering" w:customStyle="1" w:styleId="2730">
    <w:name w:val="Статья / Раздел273"/>
    <w:basedOn w:val="a4"/>
    <w:next w:val="afffffffffffff8"/>
    <w:semiHidden/>
    <w:rsid w:val="009277C8"/>
  </w:style>
  <w:style w:type="numbering" w:customStyle="1" w:styleId="373">
    <w:name w:val="Нет списка373"/>
    <w:next w:val="a4"/>
    <w:semiHidden/>
    <w:rsid w:val="009277C8"/>
  </w:style>
  <w:style w:type="numbering" w:customStyle="1" w:styleId="111111373">
    <w:name w:val="1 / 1.1 / 1.1.1373"/>
    <w:basedOn w:val="a4"/>
    <w:next w:val="111111"/>
    <w:semiHidden/>
    <w:rsid w:val="009277C8"/>
  </w:style>
  <w:style w:type="numbering" w:customStyle="1" w:styleId="1ai373">
    <w:name w:val="1 / a / i373"/>
    <w:basedOn w:val="a4"/>
    <w:next w:val="1ai"/>
    <w:semiHidden/>
    <w:rsid w:val="009277C8"/>
  </w:style>
  <w:style w:type="numbering" w:customStyle="1" w:styleId="3730">
    <w:name w:val="Статья / Раздел373"/>
    <w:basedOn w:val="a4"/>
    <w:next w:val="afffffffffffff8"/>
    <w:semiHidden/>
    <w:rsid w:val="009277C8"/>
  </w:style>
  <w:style w:type="numbering" w:customStyle="1" w:styleId="1173">
    <w:name w:val="Нет списка1173"/>
    <w:next w:val="a4"/>
    <w:semiHidden/>
    <w:rsid w:val="009277C8"/>
  </w:style>
  <w:style w:type="numbering" w:customStyle="1" w:styleId="1111111173">
    <w:name w:val="1 / 1.1 / 1.1.11173"/>
    <w:basedOn w:val="a4"/>
    <w:next w:val="111111"/>
    <w:semiHidden/>
    <w:rsid w:val="009277C8"/>
  </w:style>
  <w:style w:type="numbering" w:customStyle="1" w:styleId="1ai1173">
    <w:name w:val="1 / a / i1173"/>
    <w:basedOn w:val="a4"/>
    <w:next w:val="1ai"/>
    <w:semiHidden/>
    <w:rsid w:val="009277C8"/>
  </w:style>
  <w:style w:type="numbering" w:customStyle="1" w:styleId="11730">
    <w:name w:val="Статья / Раздел1173"/>
    <w:basedOn w:val="a4"/>
    <w:next w:val="afffffffffffff8"/>
    <w:semiHidden/>
    <w:rsid w:val="009277C8"/>
  </w:style>
  <w:style w:type="numbering" w:customStyle="1" w:styleId="2173">
    <w:name w:val="Нет списка2173"/>
    <w:next w:val="a4"/>
    <w:semiHidden/>
    <w:rsid w:val="009277C8"/>
  </w:style>
  <w:style w:type="numbering" w:customStyle="1" w:styleId="1111112173">
    <w:name w:val="1 / 1.1 / 1.1.12173"/>
    <w:basedOn w:val="a4"/>
    <w:next w:val="111111"/>
    <w:semiHidden/>
    <w:rsid w:val="009277C8"/>
  </w:style>
  <w:style w:type="numbering" w:customStyle="1" w:styleId="1ai2173">
    <w:name w:val="1 / a / i2173"/>
    <w:basedOn w:val="a4"/>
    <w:next w:val="1ai"/>
    <w:semiHidden/>
    <w:rsid w:val="009277C8"/>
  </w:style>
  <w:style w:type="numbering" w:customStyle="1" w:styleId="21730">
    <w:name w:val="Статья / Раздел2173"/>
    <w:basedOn w:val="a4"/>
    <w:next w:val="afffffffffffff8"/>
    <w:semiHidden/>
    <w:rsid w:val="009277C8"/>
  </w:style>
  <w:style w:type="numbering" w:customStyle="1" w:styleId="183">
    <w:name w:val="Нет списка183"/>
    <w:next w:val="a4"/>
    <w:semiHidden/>
    <w:rsid w:val="009277C8"/>
  </w:style>
  <w:style w:type="numbering" w:customStyle="1" w:styleId="111111103">
    <w:name w:val="1 / 1.1 / 1.1.1103"/>
    <w:basedOn w:val="a4"/>
    <w:next w:val="111111"/>
    <w:semiHidden/>
    <w:rsid w:val="009277C8"/>
  </w:style>
  <w:style w:type="numbering" w:customStyle="1" w:styleId="1ai103">
    <w:name w:val="1 / a / i103"/>
    <w:basedOn w:val="a4"/>
    <w:next w:val="1ai"/>
    <w:semiHidden/>
    <w:rsid w:val="009277C8"/>
  </w:style>
  <w:style w:type="numbering" w:customStyle="1" w:styleId="1031">
    <w:name w:val="Статья / Раздел103"/>
    <w:basedOn w:val="a4"/>
    <w:next w:val="afffffffffffff8"/>
    <w:semiHidden/>
    <w:rsid w:val="009277C8"/>
  </w:style>
  <w:style w:type="numbering" w:customStyle="1" w:styleId="1930">
    <w:name w:val="Нет списка193"/>
    <w:next w:val="a4"/>
    <w:semiHidden/>
    <w:rsid w:val="009277C8"/>
  </w:style>
  <w:style w:type="numbering" w:customStyle="1" w:styleId="111111183">
    <w:name w:val="1 / 1.1 / 1.1.1183"/>
    <w:basedOn w:val="a4"/>
    <w:next w:val="111111"/>
    <w:semiHidden/>
    <w:rsid w:val="009277C8"/>
  </w:style>
  <w:style w:type="numbering" w:customStyle="1" w:styleId="1ai183">
    <w:name w:val="1 / a / i183"/>
    <w:basedOn w:val="a4"/>
    <w:next w:val="1ai"/>
    <w:semiHidden/>
    <w:rsid w:val="009277C8"/>
  </w:style>
  <w:style w:type="numbering" w:customStyle="1" w:styleId="1830">
    <w:name w:val="Статья / Раздел183"/>
    <w:basedOn w:val="a4"/>
    <w:next w:val="afffffffffffff8"/>
    <w:semiHidden/>
    <w:rsid w:val="009277C8"/>
  </w:style>
  <w:style w:type="numbering" w:customStyle="1" w:styleId="283">
    <w:name w:val="Нет списка283"/>
    <w:next w:val="a4"/>
    <w:semiHidden/>
    <w:rsid w:val="009277C8"/>
  </w:style>
  <w:style w:type="numbering" w:customStyle="1" w:styleId="111111283">
    <w:name w:val="1 / 1.1 / 1.1.1283"/>
    <w:basedOn w:val="a4"/>
    <w:next w:val="111111"/>
    <w:semiHidden/>
    <w:rsid w:val="009277C8"/>
  </w:style>
  <w:style w:type="numbering" w:customStyle="1" w:styleId="1ai283">
    <w:name w:val="1 / a / i283"/>
    <w:basedOn w:val="a4"/>
    <w:next w:val="1ai"/>
    <w:semiHidden/>
    <w:rsid w:val="009277C8"/>
  </w:style>
  <w:style w:type="numbering" w:customStyle="1" w:styleId="2830">
    <w:name w:val="Статья / Раздел283"/>
    <w:basedOn w:val="a4"/>
    <w:next w:val="afffffffffffff8"/>
    <w:semiHidden/>
    <w:rsid w:val="009277C8"/>
  </w:style>
  <w:style w:type="numbering" w:customStyle="1" w:styleId="383">
    <w:name w:val="Нет списка383"/>
    <w:next w:val="a4"/>
    <w:semiHidden/>
    <w:rsid w:val="009277C8"/>
  </w:style>
  <w:style w:type="numbering" w:customStyle="1" w:styleId="111111383">
    <w:name w:val="1 / 1.1 / 1.1.1383"/>
    <w:basedOn w:val="a4"/>
    <w:next w:val="111111"/>
    <w:semiHidden/>
    <w:rsid w:val="009277C8"/>
  </w:style>
  <w:style w:type="numbering" w:customStyle="1" w:styleId="1ai383">
    <w:name w:val="1 / a / i383"/>
    <w:basedOn w:val="a4"/>
    <w:next w:val="1ai"/>
    <w:semiHidden/>
    <w:rsid w:val="009277C8"/>
  </w:style>
  <w:style w:type="numbering" w:customStyle="1" w:styleId="3830">
    <w:name w:val="Статья / Раздел383"/>
    <w:basedOn w:val="a4"/>
    <w:next w:val="afffffffffffff8"/>
    <w:semiHidden/>
    <w:rsid w:val="009277C8"/>
  </w:style>
  <w:style w:type="numbering" w:customStyle="1" w:styleId="1183">
    <w:name w:val="Нет списка1183"/>
    <w:next w:val="a4"/>
    <w:semiHidden/>
    <w:rsid w:val="009277C8"/>
  </w:style>
  <w:style w:type="numbering" w:customStyle="1" w:styleId="1111111183">
    <w:name w:val="1 / 1.1 / 1.1.11183"/>
    <w:basedOn w:val="a4"/>
    <w:next w:val="111111"/>
    <w:semiHidden/>
    <w:rsid w:val="009277C8"/>
  </w:style>
  <w:style w:type="numbering" w:customStyle="1" w:styleId="1ai1183">
    <w:name w:val="1 / a / i1183"/>
    <w:basedOn w:val="a4"/>
    <w:next w:val="1ai"/>
    <w:semiHidden/>
    <w:rsid w:val="009277C8"/>
  </w:style>
  <w:style w:type="numbering" w:customStyle="1" w:styleId="11830">
    <w:name w:val="Статья / Раздел1183"/>
    <w:basedOn w:val="a4"/>
    <w:next w:val="afffffffffffff8"/>
    <w:semiHidden/>
    <w:rsid w:val="009277C8"/>
  </w:style>
  <w:style w:type="numbering" w:customStyle="1" w:styleId="2183">
    <w:name w:val="Нет списка2183"/>
    <w:next w:val="a4"/>
    <w:semiHidden/>
    <w:rsid w:val="009277C8"/>
  </w:style>
  <w:style w:type="numbering" w:customStyle="1" w:styleId="1111112183">
    <w:name w:val="1 / 1.1 / 1.1.12183"/>
    <w:basedOn w:val="a4"/>
    <w:next w:val="111111"/>
    <w:semiHidden/>
    <w:rsid w:val="009277C8"/>
  </w:style>
  <w:style w:type="numbering" w:customStyle="1" w:styleId="1ai2183">
    <w:name w:val="1 / a / i2183"/>
    <w:basedOn w:val="a4"/>
    <w:next w:val="1ai"/>
    <w:semiHidden/>
    <w:rsid w:val="009277C8"/>
  </w:style>
  <w:style w:type="numbering" w:customStyle="1" w:styleId="21830">
    <w:name w:val="Статья / Раздел2183"/>
    <w:basedOn w:val="a4"/>
    <w:next w:val="afffffffffffff8"/>
    <w:semiHidden/>
    <w:rsid w:val="009277C8"/>
  </w:style>
  <w:style w:type="numbering" w:customStyle="1" w:styleId="203">
    <w:name w:val="Нет списка203"/>
    <w:next w:val="a4"/>
    <w:semiHidden/>
    <w:rsid w:val="009277C8"/>
  </w:style>
  <w:style w:type="numbering" w:customStyle="1" w:styleId="111111193">
    <w:name w:val="1 / 1.1 / 1.1.1193"/>
    <w:basedOn w:val="a4"/>
    <w:next w:val="111111"/>
    <w:semiHidden/>
    <w:rsid w:val="009277C8"/>
  </w:style>
  <w:style w:type="numbering" w:customStyle="1" w:styleId="1ai193">
    <w:name w:val="1 / a / i193"/>
    <w:basedOn w:val="a4"/>
    <w:next w:val="1ai"/>
    <w:semiHidden/>
    <w:rsid w:val="009277C8"/>
  </w:style>
  <w:style w:type="numbering" w:customStyle="1" w:styleId="1931">
    <w:name w:val="Статья / Раздел193"/>
    <w:basedOn w:val="a4"/>
    <w:next w:val="afffffffffffff8"/>
    <w:semiHidden/>
    <w:rsid w:val="009277C8"/>
  </w:style>
  <w:style w:type="numbering" w:customStyle="1" w:styleId="1103">
    <w:name w:val="Нет списка1103"/>
    <w:next w:val="a4"/>
    <w:semiHidden/>
    <w:rsid w:val="009277C8"/>
  </w:style>
  <w:style w:type="numbering" w:customStyle="1" w:styleId="1111111103">
    <w:name w:val="1 / 1.1 / 1.1.11103"/>
    <w:basedOn w:val="a4"/>
    <w:next w:val="111111"/>
    <w:semiHidden/>
    <w:rsid w:val="009277C8"/>
  </w:style>
  <w:style w:type="numbering" w:customStyle="1" w:styleId="1ai1103">
    <w:name w:val="1 / a / i1103"/>
    <w:basedOn w:val="a4"/>
    <w:next w:val="1ai"/>
    <w:semiHidden/>
    <w:rsid w:val="009277C8"/>
  </w:style>
  <w:style w:type="numbering" w:customStyle="1" w:styleId="11030">
    <w:name w:val="Статья / Раздел1103"/>
    <w:basedOn w:val="a4"/>
    <w:next w:val="afffffffffffff8"/>
    <w:semiHidden/>
    <w:rsid w:val="009277C8"/>
  </w:style>
  <w:style w:type="numbering" w:customStyle="1" w:styleId="293">
    <w:name w:val="Нет списка293"/>
    <w:next w:val="a4"/>
    <w:semiHidden/>
    <w:rsid w:val="009277C8"/>
  </w:style>
  <w:style w:type="numbering" w:customStyle="1" w:styleId="111111293">
    <w:name w:val="1 / 1.1 / 1.1.1293"/>
    <w:basedOn w:val="a4"/>
    <w:next w:val="111111"/>
    <w:semiHidden/>
    <w:rsid w:val="009277C8"/>
  </w:style>
  <w:style w:type="numbering" w:customStyle="1" w:styleId="1ai293">
    <w:name w:val="1 / a / i293"/>
    <w:basedOn w:val="a4"/>
    <w:next w:val="1ai"/>
    <w:semiHidden/>
    <w:rsid w:val="009277C8"/>
  </w:style>
  <w:style w:type="numbering" w:customStyle="1" w:styleId="2930">
    <w:name w:val="Статья / Раздел293"/>
    <w:basedOn w:val="a4"/>
    <w:next w:val="afffffffffffff8"/>
    <w:semiHidden/>
    <w:rsid w:val="009277C8"/>
  </w:style>
  <w:style w:type="numbering" w:customStyle="1" w:styleId="393">
    <w:name w:val="Нет списка393"/>
    <w:next w:val="a4"/>
    <w:semiHidden/>
    <w:rsid w:val="009277C8"/>
  </w:style>
  <w:style w:type="numbering" w:customStyle="1" w:styleId="111111393">
    <w:name w:val="1 / 1.1 / 1.1.1393"/>
    <w:basedOn w:val="a4"/>
    <w:next w:val="111111"/>
    <w:semiHidden/>
    <w:rsid w:val="009277C8"/>
  </w:style>
  <w:style w:type="numbering" w:customStyle="1" w:styleId="1ai393">
    <w:name w:val="1 / a / i393"/>
    <w:basedOn w:val="a4"/>
    <w:next w:val="1ai"/>
    <w:semiHidden/>
    <w:rsid w:val="009277C8"/>
  </w:style>
  <w:style w:type="numbering" w:customStyle="1" w:styleId="3930">
    <w:name w:val="Статья / Раздел393"/>
    <w:basedOn w:val="a4"/>
    <w:next w:val="afffffffffffff8"/>
    <w:semiHidden/>
    <w:rsid w:val="009277C8"/>
  </w:style>
  <w:style w:type="numbering" w:customStyle="1" w:styleId="1193">
    <w:name w:val="Нет списка1193"/>
    <w:next w:val="a4"/>
    <w:semiHidden/>
    <w:rsid w:val="009277C8"/>
  </w:style>
  <w:style w:type="numbering" w:customStyle="1" w:styleId="1111111193">
    <w:name w:val="1 / 1.1 / 1.1.11193"/>
    <w:basedOn w:val="a4"/>
    <w:next w:val="111111"/>
    <w:semiHidden/>
    <w:rsid w:val="009277C8"/>
  </w:style>
  <w:style w:type="numbering" w:customStyle="1" w:styleId="1ai1193">
    <w:name w:val="1 / a / i1193"/>
    <w:basedOn w:val="a4"/>
    <w:next w:val="1ai"/>
    <w:semiHidden/>
    <w:rsid w:val="009277C8"/>
  </w:style>
  <w:style w:type="numbering" w:customStyle="1" w:styleId="11930">
    <w:name w:val="Статья / Раздел1193"/>
    <w:basedOn w:val="a4"/>
    <w:next w:val="afffffffffffff8"/>
    <w:semiHidden/>
    <w:rsid w:val="009277C8"/>
  </w:style>
  <w:style w:type="numbering" w:customStyle="1" w:styleId="2193">
    <w:name w:val="Нет списка2193"/>
    <w:next w:val="a4"/>
    <w:semiHidden/>
    <w:rsid w:val="009277C8"/>
  </w:style>
  <w:style w:type="numbering" w:customStyle="1" w:styleId="1111112193">
    <w:name w:val="1 / 1.1 / 1.1.12193"/>
    <w:basedOn w:val="a4"/>
    <w:next w:val="111111"/>
    <w:semiHidden/>
    <w:rsid w:val="009277C8"/>
  </w:style>
  <w:style w:type="numbering" w:customStyle="1" w:styleId="1ai2193">
    <w:name w:val="1 / a / i2193"/>
    <w:basedOn w:val="a4"/>
    <w:next w:val="1ai"/>
    <w:semiHidden/>
    <w:rsid w:val="009277C8"/>
  </w:style>
  <w:style w:type="numbering" w:customStyle="1" w:styleId="21930">
    <w:name w:val="Статья / Раздел2193"/>
    <w:basedOn w:val="a4"/>
    <w:next w:val="afffffffffffff8"/>
    <w:semiHidden/>
    <w:rsid w:val="009277C8"/>
  </w:style>
  <w:style w:type="numbering" w:customStyle="1" w:styleId="31220">
    <w:name w:val="Нет списка3122"/>
    <w:next w:val="a4"/>
    <w:semiHidden/>
    <w:rsid w:val="009277C8"/>
  </w:style>
  <w:style w:type="numbering" w:customStyle="1" w:styleId="1111113122">
    <w:name w:val="1 / 1.1 / 1.1.13122"/>
    <w:basedOn w:val="a4"/>
    <w:next w:val="111111"/>
    <w:semiHidden/>
    <w:rsid w:val="009277C8"/>
  </w:style>
  <w:style w:type="numbering" w:customStyle="1" w:styleId="1ai3122">
    <w:name w:val="1 / a / i3122"/>
    <w:basedOn w:val="a4"/>
    <w:next w:val="1ai"/>
    <w:semiHidden/>
    <w:rsid w:val="009277C8"/>
  </w:style>
  <w:style w:type="numbering" w:customStyle="1" w:styleId="31221">
    <w:name w:val="Статья / Раздел3122"/>
    <w:basedOn w:val="a4"/>
    <w:next w:val="afffffffffffff8"/>
    <w:semiHidden/>
    <w:rsid w:val="009277C8"/>
  </w:style>
  <w:style w:type="numbering" w:customStyle="1" w:styleId="11122">
    <w:name w:val="Нет списка11122"/>
    <w:next w:val="a4"/>
    <w:semiHidden/>
    <w:rsid w:val="009277C8"/>
  </w:style>
  <w:style w:type="numbering" w:customStyle="1" w:styleId="11111111122">
    <w:name w:val="1 / 1.1 / 1.1.111122"/>
    <w:basedOn w:val="a4"/>
    <w:next w:val="111111"/>
    <w:semiHidden/>
    <w:rsid w:val="009277C8"/>
  </w:style>
  <w:style w:type="numbering" w:customStyle="1" w:styleId="1ai11122">
    <w:name w:val="1 / a / i11122"/>
    <w:basedOn w:val="a4"/>
    <w:next w:val="1ai"/>
    <w:semiHidden/>
    <w:rsid w:val="009277C8"/>
  </w:style>
  <w:style w:type="numbering" w:customStyle="1" w:styleId="111220">
    <w:name w:val="Статья / Раздел11122"/>
    <w:basedOn w:val="a4"/>
    <w:next w:val="afffffffffffff8"/>
    <w:semiHidden/>
    <w:rsid w:val="009277C8"/>
  </w:style>
  <w:style w:type="numbering" w:customStyle="1" w:styleId="21122">
    <w:name w:val="Нет списка21122"/>
    <w:next w:val="a4"/>
    <w:semiHidden/>
    <w:rsid w:val="009277C8"/>
  </w:style>
  <w:style w:type="numbering" w:customStyle="1" w:styleId="11111121122">
    <w:name w:val="1 / 1.1 / 1.1.121122"/>
    <w:basedOn w:val="a4"/>
    <w:next w:val="111111"/>
    <w:semiHidden/>
    <w:rsid w:val="009277C8"/>
  </w:style>
  <w:style w:type="numbering" w:customStyle="1" w:styleId="1ai21122">
    <w:name w:val="1 / a / i21122"/>
    <w:basedOn w:val="a4"/>
    <w:next w:val="1ai"/>
    <w:semiHidden/>
    <w:rsid w:val="009277C8"/>
  </w:style>
  <w:style w:type="numbering" w:customStyle="1" w:styleId="211220">
    <w:name w:val="Статья / Раздел21122"/>
    <w:basedOn w:val="a4"/>
    <w:next w:val="afffffffffffff8"/>
    <w:semiHidden/>
    <w:rsid w:val="009277C8"/>
  </w:style>
  <w:style w:type="numbering" w:customStyle="1" w:styleId="4220">
    <w:name w:val="Нет списка422"/>
    <w:next w:val="a4"/>
    <w:semiHidden/>
    <w:rsid w:val="009277C8"/>
  </w:style>
  <w:style w:type="numbering" w:customStyle="1" w:styleId="111111422">
    <w:name w:val="1 / 1.1 / 1.1.1422"/>
    <w:basedOn w:val="a4"/>
    <w:next w:val="111111"/>
    <w:semiHidden/>
    <w:rsid w:val="009277C8"/>
  </w:style>
  <w:style w:type="numbering" w:customStyle="1" w:styleId="1ai422">
    <w:name w:val="1 / a / i422"/>
    <w:basedOn w:val="a4"/>
    <w:next w:val="1ai"/>
    <w:semiHidden/>
    <w:rsid w:val="009277C8"/>
  </w:style>
  <w:style w:type="numbering" w:customStyle="1" w:styleId="4221">
    <w:name w:val="Статья / Раздел422"/>
    <w:basedOn w:val="a4"/>
    <w:next w:val="afffffffffffff8"/>
    <w:semiHidden/>
    <w:rsid w:val="009277C8"/>
  </w:style>
  <w:style w:type="numbering" w:customStyle="1" w:styleId="1222">
    <w:name w:val="Нет списка1222"/>
    <w:next w:val="a4"/>
    <w:semiHidden/>
    <w:rsid w:val="009277C8"/>
  </w:style>
  <w:style w:type="numbering" w:customStyle="1" w:styleId="1111111222">
    <w:name w:val="1 / 1.1 / 1.1.11222"/>
    <w:basedOn w:val="a4"/>
    <w:next w:val="111111"/>
    <w:semiHidden/>
    <w:rsid w:val="009277C8"/>
  </w:style>
  <w:style w:type="numbering" w:customStyle="1" w:styleId="1ai1222">
    <w:name w:val="1 / a / i1222"/>
    <w:basedOn w:val="a4"/>
    <w:next w:val="1ai"/>
    <w:semiHidden/>
    <w:rsid w:val="009277C8"/>
  </w:style>
  <w:style w:type="numbering" w:customStyle="1" w:styleId="12220">
    <w:name w:val="Статья / Раздел1222"/>
    <w:basedOn w:val="a4"/>
    <w:next w:val="afffffffffffff8"/>
    <w:semiHidden/>
    <w:rsid w:val="009277C8"/>
  </w:style>
  <w:style w:type="numbering" w:customStyle="1" w:styleId="2222">
    <w:name w:val="Нет списка2222"/>
    <w:next w:val="a4"/>
    <w:semiHidden/>
    <w:rsid w:val="009277C8"/>
  </w:style>
  <w:style w:type="numbering" w:customStyle="1" w:styleId="1111112222">
    <w:name w:val="1 / 1.1 / 1.1.12222"/>
    <w:basedOn w:val="a4"/>
    <w:next w:val="111111"/>
    <w:semiHidden/>
    <w:rsid w:val="009277C8"/>
  </w:style>
  <w:style w:type="numbering" w:customStyle="1" w:styleId="1ai2222">
    <w:name w:val="1 / a / i2222"/>
    <w:basedOn w:val="a4"/>
    <w:next w:val="1ai"/>
    <w:semiHidden/>
    <w:rsid w:val="009277C8"/>
  </w:style>
  <w:style w:type="numbering" w:customStyle="1" w:styleId="22220">
    <w:name w:val="Статья / Раздел2222"/>
    <w:basedOn w:val="a4"/>
    <w:next w:val="afffffffffffff8"/>
    <w:semiHidden/>
    <w:rsid w:val="009277C8"/>
  </w:style>
  <w:style w:type="numbering" w:customStyle="1" w:styleId="3213">
    <w:name w:val="Нет списка3213"/>
    <w:next w:val="a4"/>
    <w:semiHidden/>
    <w:rsid w:val="009277C8"/>
  </w:style>
  <w:style w:type="numbering" w:customStyle="1" w:styleId="1111113213">
    <w:name w:val="1 / 1.1 / 1.1.13213"/>
    <w:basedOn w:val="a4"/>
    <w:next w:val="111111"/>
    <w:semiHidden/>
    <w:rsid w:val="009277C8"/>
  </w:style>
  <w:style w:type="numbering" w:customStyle="1" w:styleId="1ai3213">
    <w:name w:val="1 / a / i3213"/>
    <w:basedOn w:val="a4"/>
    <w:next w:val="1ai"/>
    <w:semiHidden/>
    <w:rsid w:val="009277C8"/>
  </w:style>
  <w:style w:type="numbering" w:customStyle="1" w:styleId="32130">
    <w:name w:val="Статья / Раздел3213"/>
    <w:basedOn w:val="a4"/>
    <w:next w:val="afffffffffffff8"/>
    <w:semiHidden/>
    <w:rsid w:val="009277C8"/>
  </w:style>
  <w:style w:type="numbering" w:customStyle="1" w:styleId="11213">
    <w:name w:val="Нет списка11213"/>
    <w:next w:val="a4"/>
    <w:semiHidden/>
    <w:rsid w:val="009277C8"/>
  </w:style>
  <w:style w:type="numbering" w:customStyle="1" w:styleId="11111111213">
    <w:name w:val="1 / 1.1 / 1.1.111213"/>
    <w:basedOn w:val="a4"/>
    <w:next w:val="111111"/>
    <w:semiHidden/>
    <w:rsid w:val="009277C8"/>
  </w:style>
  <w:style w:type="numbering" w:customStyle="1" w:styleId="1ai11213">
    <w:name w:val="1 / a / i11213"/>
    <w:basedOn w:val="a4"/>
    <w:next w:val="1ai"/>
    <w:semiHidden/>
    <w:rsid w:val="009277C8"/>
  </w:style>
  <w:style w:type="numbering" w:customStyle="1" w:styleId="112130">
    <w:name w:val="Статья / Раздел11213"/>
    <w:basedOn w:val="a4"/>
    <w:next w:val="afffffffffffff8"/>
    <w:semiHidden/>
    <w:rsid w:val="009277C8"/>
  </w:style>
  <w:style w:type="numbering" w:customStyle="1" w:styleId="21213">
    <w:name w:val="Нет списка21213"/>
    <w:next w:val="a4"/>
    <w:semiHidden/>
    <w:rsid w:val="009277C8"/>
  </w:style>
  <w:style w:type="numbering" w:customStyle="1" w:styleId="11111121213">
    <w:name w:val="1 / 1.1 / 1.1.121213"/>
    <w:basedOn w:val="a4"/>
    <w:next w:val="111111"/>
    <w:semiHidden/>
    <w:rsid w:val="009277C8"/>
  </w:style>
  <w:style w:type="numbering" w:customStyle="1" w:styleId="1ai21213">
    <w:name w:val="1 / a / i21213"/>
    <w:basedOn w:val="a4"/>
    <w:next w:val="1ai"/>
    <w:semiHidden/>
    <w:rsid w:val="009277C8"/>
  </w:style>
  <w:style w:type="numbering" w:customStyle="1" w:styleId="212130">
    <w:name w:val="Статья / Раздел21213"/>
    <w:basedOn w:val="a4"/>
    <w:next w:val="afffffffffffff8"/>
    <w:semiHidden/>
    <w:rsid w:val="009277C8"/>
  </w:style>
  <w:style w:type="numbering" w:customStyle="1" w:styleId="5130">
    <w:name w:val="Нет списка513"/>
    <w:next w:val="a4"/>
    <w:semiHidden/>
    <w:rsid w:val="009277C8"/>
  </w:style>
  <w:style w:type="numbering" w:customStyle="1" w:styleId="111111513">
    <w:name w:val="1 / 1.1 / 1.1.1513"/>
    <w:basedOn w:val="a4"/>
    <w:next w:val="111111"/>
    <w:semiHidden/>
    <w:rsid w:val="009277C8"/>
  </w:style>
  <w:style w:type="numbering" w:customStyle="1" w:styleId="1ai513">
    <w:name w:val="1 / a / i513"/>
    <w:basedOn w:val="a4"/>
    <w:next w:val="1ai"/>
    <w:semiHidden/>
    <w:rsid w:val="009277C8"/>
  </w:style>
  <w:style w:type="numbering" w:customStyle="1" w:styleId="5131">
    <w:name w:val="Статья / Раздел513"/>
    <w:basedOn w:val="a4"/>
    <w:next w:val="afffffffffffff8"/>
    <w:semiHidden/>
    <w:rsid w:val="009277C8"/>
  </w:style>
  <w:style w:type="numbering" w:customStyle="1" w:styleId="1313">
    <w:name w:val="Нет списка1313"/>
    <w:next w:val="a4"/>
    <w:semiHidden/>
    <w:rsid w:val="009277C8"/>
  </w:style>
  <w:style w:type="numbering" w:customStyle="1" w:styleId="1111111313">
    <w:name w:val="1 / 1.1 / 1.1.11313"/>
    <w:basedOn w:val="a4"/>
    <w:next w:val="111111"/>
    <w:semiHidden/>
    <w:rsid w:val="009277C8"/>
  </w:style>
  <w:style w:type="numbering" w:customStyle="1" w:styleId="1ai1313">
    <w:name w:val="1 / a / i1313"/>
    <w:basedOn w:val="a4"/>
    <w:next w:val="1ai"/>
    <w:semiHidden/>
    <w:rsid w:val="009277C8"/>
  </w:style>
  <w:style w:type="numbering" w:customStyle="1" w:styleId="13130">
    <w:name w:val="Статья / Раздел1313"/>
    <w:basedOn w:val="a4"/>
    <w:next w:val="afffffffffffff8"/>
    <w:semiHidden/>
    <w:rsid w:val="009277C8"/>
  </w:style>
  <w:style w:type="numbering" w:customStyle="1" w:styleId="2313">
    <w:name w:val="Нет списка2313"/>
    <w:next w:val="a4"/>
    <w:semiHidden/>
    <w:rsid w:val="009277C8"/>
  </w:style>
  <w:style w:type="numbering" w:customStyle="1" w:styleId="1111112313">
    <w:name w:val="1 / 1.1 / 1.1.12313"/>
    <w:basedOn w:val="a4"/>
    <w:next w:val="111111"/>
    <w:semiHidden/>
    <w:rsid w:val="009277C8"/>
  </w:style>
  <w:style w:type="numbering" w:customStyle="1" w:styleId="1ai2313">
    <w:name w:val="1 / a / i2313"/>
    <w:basedOn w:val="a4"/>
    <w:next w:val="1ai"/>
    <w:semiHidden/>
    <w:rsid w:val="009277C8"/>
  </w:style>
  <w:style w:type="numbering" w:customStyle="1" w:styleId="23130">
    <w:name w:val="Статья / Раздел2313"/>
    <w:basedOn w:val="a4"/>
    <w:next w:val="afffffffffffff8"/>
    <w:semiHidden/>
    <w:rsid w:val="009277C8"/>
  </w:style>
  <w:style w:type="numbering" w:customStyle="1" w:styleId="3313">
    <w:name w:val="Нет списка3313"/>
    <w:next w:val="a4"/>
    <w:semiHidden/>
    <w:rsid w:val="009277C8"/>
  </w:style>
  <w:style w:type="numbering" w:customStyle="1" w:styleId="1111113313">
    <w:name w:val="1 / 1.1 / 1.1.13313"/>
    <w:basedOn w:val="a4"/>
    <w:next w:val="111111"/>
    <w:semiHidden/>
    <w:rsid w:val="009277C8"/>
  </w:style>
  <w:style w:type="numbering" w:customStyle="1" w:styleId="1ai3313">
    <w:name w:val="1 / a / i3313"/>
    <w:basedOn w:val="a4"/>
    <w:next w:val="1ai"/>
    <w:semiHidden/>
    <w:rsid w:val="009277C8"/>
  </w:style>
  <w:style w:type="numbering" w:customStyle="1" w:styleId="33130">
    <w:name w:val="Статья / Раздел3313"/>
    <w:basedOn w:val="a4"/>
    <w:next w:val="afffffffffffff8"/>
    <w:semiHidden/>
    <w:rsid w:val="009277C8"/>
  </w:style>
  <w:style w:type="numbering" w:customStyle="1" w:styleId="11313">
    <w:name w:val="Нет списка11313"/>
    <w:next w:val="a4"/>
    <w:semiHidden/>
    <w:rsid w:val="009277C8"/>
  </w:style>
  <w:style w:type="numbering" w:customStyle="1" w:styleId="11111111313">
    <w:name w:val="1 / 1.1 / 1.1.111313"/>
    <w:basedOn w:val="a4"/>
    <w:next w:val="111111"/>
    <w:semiHidden/>
    <w:rsid w:val="009277C8"/>
  </w:style>
  <w:style w:type="numbering" w:customStyle="1" w:styleId="1ai11313">
    <w:name w:val="1 / a / i11313"/>
    <w:basedOn w:val="a4"/>
    <w:next w:val="1ai"/>
    <w:semiHidden/>
    <w:rsid w:val="009277C8"/>
  </w:style>
  <w:style w:type="numbering" w:customStyle="1" w:styleId="113130">
    <w:name w:val="Статья / Раздел11313"/>
    <w:basedOn w:val="a4"/>
    <w:next w:val="afffffffffffff8"/>
    <w:semiHidden/>
    <w:rsid w:val="009277C8"/>
  </w:style>
  <w:style w:type="numbering" w:customStyle="1" w:styleId="21313">
    <w:name w:val="Нет списка21313"/>
    <w:next w:val="a4"/>
    <w:semiHidden/>
    <w:rsid w:val="009277C8"/>
  </w:style>
  <w:style w:type="numbering" w:customStyle="1" w:styleId="11111121313">
    <w:name w:val="1 / 1.1 / 1.1.121313"/>
    <w:basedOn w:val="a4"/>
    <w:next w:val="111111"/>
    <w:semiHidden/>
    <w:rsid w:val="009277C8"/>
  </w:style>
  <w:style w:type="numbering" w:customStyle="1" w:styleId="1ai21313">
    <w:name w:val="1 / a / i21313"/>
    <w:basedOn w:val="a4"/>
    <w:next w:val="1ai"/>
    <w:semiHidden/>
    <w:rsid w:val="009277C8"/>
  </w:style>
  <w:style w:type="numbering" w:customStyle="1" w:styleId="213130">
    <w:name w:val="Статья / Раздел21313"/>
    <w:basedOn w:val="a4"/>
    <w:next w:val="afffffffffffff8"/>
    <w:semiHidden/>
    <w:rsid w:val="009277C8"/>
  </w:style>
  <w:style w:type="numbering" w:customStyle="1" w:styleId="6130">
    <w:name w:val="Нет списка613"/>
    <w:next w:val="a4"/>
    <w:uiPriority w:val="99"/>
    <w:semiHidden/>
    <w:unhideWhenUsed/>
    <w:rsid w:val="009277C8"/>
  </w:style>
  <w:style w:type="table" w:customStyle="1" w:styleId="3631">
    <w:name w:val="Сетка таблицы36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semiHidden/>
    <w:rsid w:val="009277C8"/>
  </w:style>
  <w:style w:type="numbering" w:customStyle="1" w:styleId="111111613">
    <w:name w:val="1 / 1.1 / 1.1.1613"/>
    <w:basedOn w:val="a4"/>
    <w:next w:val="111111"/>
    <w:semiHidden/>
    <w:rsid w:val="009277C8"/>
  </w:style>
  <w:style w:type="numbering" w:customStyle="1" w:styleId="1ai613">
    <w:name w:val="1 / a / i613"/>
    <w:basedOn w:val="a4"/>
    <w:next w:val="1ai"/>
    <w:semiHidden/>
    <w:rsid w:val="009277C8"/>
  </w:style>
  <w:style w:type="numbering" w:customStyle="1" w:styleId="6131">
    <w:name w:val="Статья / Раздел613"/>
    <w:basedOn w:val="a4"/>
    <w:next w:val="afffffffffffff8"/>
    <w:semiHidden/>
    <w:rsid w:val="009277C8"/>
  </w:style>
  <w:style w:type="numbering" w:customStyle="1" w:styleId="1413">
    <w:name w:val="Нет списка1413"/>
    <w:next w:val="a4"/>
    <w:semiHidden/>
    <w:rsid w:val="009277C8"/>
  </w:style>
  <w:style w:type="numbering" w:customStyle="1" w:styleId="1111111413">
    <w:name w:val="1 / 1.1 / 1.1.11413"/>
    <w:basedOn w:val="a4"/>
    <w:next w:val="111111"/>
    <w:semiHidden/>
    <w:rsid w:val="009277C8"/>
  </w:style>
  <w:style w:type="numbering" w:customStyle="1" w:styleId="1ai1413">
    <w:name w:val="1 / a / i1413"/>
    <w:basedOn w:val="a4"/>
    <w:next w:val="1ai"/>
    <w:semiHidden/>
    <w:rsid w:val="009277C8"/>
  </w:style>
  <w:style w:type="numbering" w:customStyle="1" w:styleId="14130">
    <w:name w:val="Статья / Раздел1413"/>
    <w:basedOn w:val="a4"/>
    <w:next w:val="afffffffffffff8"/>
    <w:semiHidden/>
    <w:rsid w:val="009277C8"/>
  </w:style>
  <w:style w:type="numbering" w:customStyle="1" w:styleId="2413">
    <w:name w:val="Нет списка2413"/>
    <w:next w:val="a4"/>
    <w:semiHidden/>
    <w:rsid w:val="009277C8"/>
  </w:style>
  <w:style w:type="numbering" w:customStyle="1" w:styleId="1111112413">
    <w:name w:val="1 / 1.1 / 1.1.12413"/>
    <w:basedOn w:val="a4"/>
    <w:next w:val="111111"/>
    <w:semiHidden/>
    <w:rsid w:val="009277C8"/>
  </w:style>
  <w:style w:type="numbering" w:customStyle="1" w:styleId="1ai2413">
    <w:name w:val="1 / a / i2413"/>
    <w:basedOn w:val="a4"/>
    <w:next w:val="1ai"/>
    <w:semiHidden/>
    <w:rsid w:val="009277C8"/>
  </w:style>
  <w:style w:type="numbering" w:customStyle="1" w:styleId="24130">
    <w:name w:val="Статья / Раздел2413"/>
    <w:basedOn w:val="a4"/>
    <w:next w:val="afffffffffffff8"/>
    <w:semiHidden/>
    <w:rsid w:val="009277C8"/>
  </w:style>
  <w:style w:type="numbering" w:customStyle="1" w:styleId="3413">
    <w:name w:val="Нет списка3413"/>
    <w:next w:val="a4"/>
    <w:semiHidden/>
    <w:rsid w:val="009277C8"/>
  </w:style>
  <w:style w:type="numbering" w:customStyle="1" w:styleId="1111113413">
    <w:name w:val="1 / 1.1 / 1.1.13413"/>
    <w:basedOn w:val="a4"/>
    <w:next w:val="111111"/>
    <w:semiHidden/>
    <w:rsid w:val="009277C8"/>
  </w:style>
  <w:style w:type="numbering" w:customStyle="1" w:styleId="1ai3413">
    <w:name w:val="1 / a / i3413"/>
    <w:basedOn w:val="a4"/>
    <w:next w:val="1ai"/>
    <w:semiHidden/>
    <w:rsid w:val="009277C8"/>
  </w:style>
  <w:style w:type="numbering" w:customStyle="1" w:styleId="34130">
    <w:name w:val="Статья / Раздел3413"/>
    <w:basedOn w:val="a4"/>
    <w:next w:val="afffffffffffff8"/>
    <w:semiHidden/>
    <w:rsid w:val="009277C8"/>
  </w:style>
  <w:style w:type="numbering" w:customStyle="1" w:styleId="11413">
    <w:name w:val="Нет списка11413"/>
    <w:next w:val="a4"/>
    <w:semiHidden/>
    <w:rsid w:val="009277C8"/>
  </w:style>
  <w:style w:type="numbering" w:customStyle="1" w:styleId="11111111413">
    <w:name w:val="1 / 1.1 / 1.1.111413"/>
    <w:basedOn w:val="a4"/>
    <w:next w:val="111111"/>
    <w:semiHidden/>
    <w:rsid w:val="009277C8"/>
  </w:style>
  <w:style w:type="numbering" w:customStyle="1" w:styleId="1ai11413">
    <w:name w:val="1 / a / i11413"/>
    <w:basedOn w:val="a4"/>
    <w:next w:val="1ai"/>
    <w:semiHidden/>
    <w:rsid w:val="009277C8"/>
  </w:style>
  <w:style w:type="numbering" w:customStyle="1" w:styleId="114130">
    <w:name w:val="Статья / Раздел11413"/>
    <w:basedOn w:val="a4"/>
    <w:next w:val="afffffffffffff8"/>
    <w:semiHidden/>
    <w:rsid w:val="009277C8"/>
  </w:style>
  <w:style w:type="numbering" w:customStyle="1" w:styleId="21413">
    <w:name w:val="Нет списка21413"/>
    <w:next w:val="a4"/>
    <w:semiHidden/>
    <w:rsid w:val="009277C8"/>
  </w:style>
  <w:style w:type="numbering" w:customStyle="1" w:styleId="11111121413">
    <w:name w:val="1 / 1.1 / 1.1.121413"/>
    <w:basedOn w:val="a4"/>
    <w:next w:val="111111"/>
    <w:semiHidden/>
    <w:rsid w:val="009277C8"/>
  </w:style>
  <w:style w:type="numbering" w:customStyle="1" w:styleId="1ai21413">
    <w:name w:val="1 / a / i21413"/>
    <w:basedOn w:val="a4"/>
    <w:next w:val="1ai"/>
    <w:semiHidden/>
    <w:rsid w:val="009277C8"/>
  </w:style>
  <w:style w:type="numbering" w:customStyle="1" w:styleId="214130">
    <w:name w:val="Статья / Раздел21413"/>
    <w:basedOn w:val="a4"/>
    <w:next w:val="afffffffffffff8"/>
    <w:semiHidden/>
    <w:rsid w:val="009277C8"/>
  </w:style>
  <w:style w:type="numbering" w:customStyle="1" w:styleId="813">
    <w:name w:val="Нет списка813"/>
    <w:next w:val="a4"/>
    <w:semiHidden/>
    <w:rsid w:val="009277C8"/>
  </w:style>
  <w:style w:type="numbering" w:customStyle="1" w:styleId="111111713">
    <w:name w:val="1 / 1.1 / 1.1.1713"/>
    <w:basedOn w:val="a4"/>
    <w:next w:val="111111"/>
    <w:semiHidden/>
    <w:rsid w:val="009277C8"/>
  </w:style>
  <w:style w:type="numbering" w:customStyle="1" w:styleId="1ai713">
    <w:name w:val="1 / a / i713"/>
    <w:basedOn w:val="a4"/>
    <w:next w:val="1ai"/>
    <w:semiHidden/>
    <w:rsid w:val="009277C8"/>
  </w:style>
  <w:style w:type="numbering" w:customStyle="1" w:styleId="7131">
    <w:name w:val="Статья / Раздел713"/>
    <w:basedOn w:val="a4"/>
    <w:next w:val="afffffffffffff8"/>
    <w:semiHidden/>
    <w:rsid w:val="009277C8"/>
  </w:style>
  <w:style w:type="numbering" w:customStyle="1" w:styleId="1513">
    <w:name w:val="Нет списка1513"/>
    <w:next w:val="a4"/>
    <w:semiHidden/>
    <w:rsid w:val="009277C8"/>
  </w:style>
  <w:style w:type="numbering" w:customStyle="1" w:styleId="1111111513">
    <w:name w:val="1 / 1.1 / 1.1.11513"/>
    <w:basedOn w:val="a4"/>
    <w:next w:val="111111"/>
    <w:semiHidden/>
    <w:rsid w:val="009277C8"/>
  </w:style>
  <w:style w:type="numbering" w:customStyle="1" w:styleId="1ai1513">
    <w:name w:val="1 / a / i1513"/>
    <w:basedOn w:val="a4"/>
    <w:next w:val="1ai"/>
    <w:semiHidden/>
    <w:rsid w:val="009277C8"/>
  </w:style>
  <w:style w:type="numbering" w:customStyle="1" w:styleId="15130">
    <w:name w:val="Статья / Раздел1513"/>
    <w:basedOn w:val="a4"/>
    <w:next w:val="afffffffffffff8"/>
    <w:semiHidden/>
    <w:rsid w:val="009277C8"/>
  </w:style>
  <w:style w:type="numbering" w:customStyle="1" w:styleId="2513">
    <w:name w:val="Нет списка2513"/>
    <w:next w:val="a4"/>
    <w:semiHidden/>
    <w:rsid w:val="009277C8"/>
  </w:style>
  <w:style w:type="numbering" w:customStyle="1" w:styleId="1111112513">
    <w:name w:val="1 / 1.1 / 1.1.12513"/>
    <w:basedOn w:val="a4"/>
    <w:next w:val="111111"/>
    <w:semiHidden/>
    <w:rsid w:val="009277C8"/>
  </w:style>
  <w:style w:type="numbering" w:customStyle="1" w:styleId="1ai2513">
    <w:name w:val="1 / a / i2513"/>
    <w:basedOn w:val="a4"/>
    <w:next w:val="1ai"/>
    <w:semiHidden/>
    <w:rsid w:val="009277C8"/>
  </w:style>
  <w:style w:type="numbering" w:customStyle="1" w:styleId="25130">
    <w:name w:val="Статья / Раздел2513"/>
    <w:basedOn w:val="a4"/>
    <w:next w:val="afffffffffffff8"/>
    <w:semiHidden/>
    <w:rsid w:val="009277C8"/>
  </w:style>
  <w:style w:type="numbering" w:customStyle="1" w:styleId="3513">
    <w:name w:val="Нет списка3513"/>
    <w:next w:val="a4"/>
    <w:semiHidden/>
    <w:rsid w:val="009277C8"/>
  </w:style>
  <w:style w:type="numbering" w:customStyle="1" w:styleId="1111113513">
    <w:name w:val="1 / 1.1 / 1.1.13513"/>
    <w:basedOn w:val="a4"/>
    <w:next w:val="111111"/>
    <w:semiHidden/>
    <w:rsid w:val="009277C8"/>
  </w:style>
  <w:style w:type="numbering" w:customStyle="1" w:styleId="1ai3513">
    <w:name w:val="1 / a / i3513"/>
    <w:basedOn w:val="a4"/>
    <w:next w:val="1ai"/>
    <w:semiHidden/>
    <w:rsid w:val="009277C8"/>
  </w:style>
  <w:style w:type="numbering" w:customStyle="1" w:styleId="35130">
    <w:name w:val="Статья / Раздел3513"/>
    <w:basedOn w:val="a4"/>
    <w:next w:val="afffffffffffff8"/>
    <w:semiHidden/>
    <w:rsid w:val="009277C8"/>
  </w:style>
  <w:style w:type="numbering" w:customStyle="1" w:styleId="11513">
    <w:name w:val="Нет списка11513"/>
    <w:next w:val="a4"/>
    <w:semiHidden/>
    <w:rsid w:val="009277C8"/>
  </w:style>
  <w:style w:type="numbering" w:customStyle="1" w:styleId="11111111513">
    <w:name w:val="1 / 1.1 / 1.1.111513"/>
    <w:basedOn w:val="a4"/>
    <w:next w:val="111111"/>
    <w:semiHidden/>
    <w:rsid w:val="009277C8"/>
  </w:style>
  <w:style w:type="numbering" w:customStyle="1" w:styleId="1ai11513">
    <w:name w:val="1 / a / i11513"/>
    <w:basedOn w:val="a4"/>
    <w:next w:val="1ai"/>
    <w:semiHidden/>
    <w:rsid w:val="009277C8"/>
  </w:style>
  <w:style w:type="numbering" w:customStyle="1" w:styleId="115130">
    <w:name w:val="Статья / Раздел11513"/>
    <w:basedOn w:val="a4"/>
    <w:next w:val="afffffffffffff8"/>
    <w:semiHidden/>
    <w:rsid w:val="009277C8"/>
  </w:style>
  <w:style w:type="numbering" w:customStyle="1" w:styleId="21513">
    <w:name w:val="Нет списка21513"/>
    <w:next w:val="a4"/>
    <w:semiHidden/>
    <w:rsid w:val="009277C8"/>
  </w:style>
  <w:style w:type="numbering" w:customStyle="1" w:styleId="11111121513">
    <w:name w:val="1 / 1.1 / 1.1.121513"/>
    <w:basedOn w:val="a4"/>
    <w:next w:val="111111"/>
    <w:semiHidden/>
    <w:rsid w:val="009277C8"/>
  </w:style>
  <w:style w:type="numbering" w:customStyle="1" w:styleId="1ai21513">
    <w:name w:val="1 / a / i21513"/>
    <w:basedOn w:val="a4"/>
    <w:next w:val="1ai"/>
    <w:semiHidden/>
    <w:rsid w:val="009277C8"/>
  </w:style>
  <w:style w:type="numbering" w:customStyle="1" w:styleId="215130">
    <w:name w:val="Статья / Раздел21513"/>
    <w:basedOn w:val="a4"/>
    <w:next w:val="afffffffffffff8"/>
    <w:semiHidden/>
    <w:rsid w:val="009277C8"/>
  </w:style>
  <w:style w:type="numbering" w:customStyle="1" w:styleId="913">
    <w:name w:val="Нет списка913"/>
    <w:next w:val="a4"/>
    <w:semiHidden/>
    <w:rsid w:val="009277C8"/>
  </w:style>
  <w:style w:type="numbering" w:customStyle="1" w:styleId="111111813">
    <w:name w:val="1 / 1.1 / 1.1.1813"/>
    <w:basedOn w:val="a4"/>
    <w:next w:val="111111"/>
    <w:semiHidden/>
    <w:rsid w:val="009277C8"/>
  </w:style>
  <w:style w:type="numbering" w:customStyle="1" w:styleId="1ai813">
    <w:name w:val="1 / a / i813"/>
    <w:basedOn w:val="a4"/>
    <w:next w:val="1ai"/>
    <w:semiHidden/>
    <w:rsid w:val="009277C8"/>
  </w:style>
  <w:style w:type="numbering" w:customStyle="1" w:styleId="8130">
    <w:name w:val="Статья / Раздел813"/>
    <w:basedOn w:val="a4"/>
    <w:next w:val="afffffffffffff8"/>
    <w:semiHidden/>
    <w:rsid w:val="009277C8"/>
  </w:style>
  <w:style w:type="numbering" w:customStyle="1" w:styleId="1613">
    <w:name w:val="Нет списка1613"/>
    <w:next w:val="a4"/>
    <w:semiHidden/>
    <w:rsid w:val="009277C8"/>
  </w:style>
  <w:style w:type="numbering" w:customStyle="1" w:styleId="1111111613">
    <w:name w:val="1 / 1.1 / 1.1.11613"/>
    <w:basedOn w:val="a4"/>
    <w:next w:val="111111"/>
    <w:semiHidden/>
    <w:rsid w:val="009277C8"/>
  </w:style>
  <w:style w:type="numbering" w:customStyle="1" w:styleId="1ai1613">
    <w:name w:val="1 / a / i1613"/>
    <w:basedOn w:val="a4"/>
    <w:next w:val="1ai"/>
    <w:semiHidden/>
    <w:rsid w:val="009277C8"/>
  </w:style>
  <w:style w:type="numbering" w:customStyle="1" w:styleId="16130">
    <w:name w:val="Статья / Раздел1613"/>
    <w:basedOn w:val="a4"/>
    <w:next w:val="afffffffffffff8"/>
    <w:semiHidden/>
    <w:rsid w:val="009277C8"/>
  </w:style>
  <w:style w:type="numbering" w:customStyle="1" w:styleId="2613">
    <w:name w:val="Нет списка2613"/>
    <w:next w:val="a4"/>
    <w:semiHidden/>
    <w:rsid w:val="009277C8"/>
  </w:style>
  <w:style w:type="numbering" w:customStyle="1" w:styleId="1111112613">
    <w:name w:val="1 / 1.1 / 1.1.12613"/>
    <w:basedOn w:val="a4"/>
    <w:next w:val="111111"/>
    <w:semiHidden/>
    <w:rsid w:val="009277C8"/>
  </w:style>
  <w:style w:type="numbering" w:customStyle="1" w:styleId="1ai2613">
    <w:name w:val="1 / a / i2613"/>
    <w:basedOn w:val="a4"/>
    <w:next w:val="1ai"/>
    <w:semiHidden/>
    <w:rsid w:val="009277C8"/>
  </w:style>
  <w:style w:type="numbering" w:customStyle="1" w:styleId="26130">
    <w:name w:val="Статья / Раздел2613"/>
    <w:basedOn w:val="a4"/>
    <w:next w:val="afffffffffffff8"/>
    <w:semiHidden/>
    <w:rsid w:val="009277C8"/>
  </w:style>
  <w:style w:type="numbering" w:customStyle="1" w:styleId="3613">
    <w:name w:val="Нет списка3613"/>
    <w:next w:val="a4"/>
    <w:semiHidden/>
    <w:rsid w:val="009277C8"/>
  </w:style>
  <w:style w:type="numbering" w:customStyle="1" w:styleId="1111113613">
    <w:name w:val="1 / 1.1 / 1.1.13613"/>
    <w:basedOn w:val="a4"/>
    <w:next w:val="111111"/>
    <w:semiHidden/>
    <w:rsid w:val="009277C8"/>
  </w:style>
  <w:style w:type="numbering" w:customStyle="1" w:styleId="1ai3613">
    <w:name w:val="1 / a / i3613"/>
    <w:basedOn w:val="a4"/>
    <w:next w:val="1ai"/>
    <w:semiHidden/>
    <w:rsid w:val="009277C8"/>
  </w:style>
  <w:style w:type="numbering" w:customStyle="1" w:styleId="36130">
    <w:name w:val="Статья / Раздел3613"/>
    <w:basedOn w:val="a4"/>
    <w:next w:val="afffffffffffff8"/>
    <w:semiHidden/>
    <w:rsid w:val="009277C8"/>
  </w:style>
  <w:style w:type="numbering" w:customStyle="1" w:styleId="11613">
    <w:name w:val="Нет списка11613"/>
    <w:next w:val="a4"/>
    <w:semiHidden/>
    <w:rsid w:val="009277C8"/>
  </w:style>
  <w:style w:type="numbering" w:customStyle="1" w:styleId="11111111613">
    <w:name w:val="1 / 1.1 / 1.1.111613"/>
    <w:basedOn w:val="a4"/>
    <w:next w:val="111111"/>
    <w:semiHidden/>
    <w:rsid w:val="009277C8"/>
  </w:style>
  <w:style w:type="numbering" w:customStyle="1" w:styleId="1ai11613">
    <w:name w:val="1 / a / i11613"/>
    <w:basedOn w:val="a4"/>
    <w:next w:val="1ai"/>
    <w:semiHidden/>
    <w:rsid w:val="009277C8"/>
  </w:style>
  <w:style w:type="numbering" w:customStyle="1" w:styleId="116130">
    <w:name w:val="Статья / Раздел11613"/>
    <w:basedOn w:val="a4"/>
    <w:next w:val="afffffffffffff8"/>
    <w:semiHidden/>
    <w:rsid w:val="009277C8"/>
  </w:style>
  <w:style w:type="numbering" w:customStyle="1" w:styleId="21613">
    <w:name w:val="Нет списка21613"/>
    <w:next w:val="a4"/>
    <w:semiHidden/>
    <w:rsid w:val="009277C8"/>
  </w:style>
  <w:style w:type="numbering" w:customStyle="1" w:styleId="11111121613">
    <w:name w:val="1 / 1.1 / 1.1.121613"/>
    <w:basedOn w:val="a4"/>
    <w:next w:val="111111"/>
    <w:semiHidden/>
    <w:rsid w:val="009277C8"/>
  </w:style>
  <w:style w:type="numbering" w:customStyle="1" w:styleId="1ai21613">
    <w:name w:val="1 / a / i21613"/>
    <w:basedOn w:val="a4"/>
    <w:next w:val="1ai"/>
    <w:semiHidden/>
    <w:rsid w:val="009277C8"/>
  </w:style>
  <w:style w:type="numbering" w:customStyle="1" w:styleId="216130">
    <w:name w:val="Статья / Раздел21613"/>
    <w:basedOn w:val="a4"/>
    <w:next w:val="afffffffffffff8"/>
    <w:semiHidden/>
    <w:rsid w:val="009277C8"/>
  </w:style>
  <w:style w:type="numbering" w:customStyle="1" w:styleId="1013">
    <w:name w:val="Нет списка1013"/>
    <w:next w:val="a4"/>
    <w:semiHidden/>
    <w:rsid w:val="009277C8"/>
  </w:style>
  <w:style w:type="numbering" w:customStyle="1" w:styleId="111111913">
    <w:name w:val="1 / 1.1 / 1.1.1913"/>
    <w:basedOn w:val="a4"/>
    <w:next w:val="111111"/>
    <w:semiHidden/>
    <w:rsid w:val="009277C8"/>
  </w:style>
  <w:style w:type="numbering" w:customStyle="1" w:styleId="1ai913">
    <w:name w:val="1 / a / i913"/>
    <w:basedOn w:val="a4"/>
    <w:next w:val="1ai"/>
    <w:semiHidden/>
    <w:rsid w:val="009277C8"/>
  </w:style>
  <w:style w:type="numbering" w:customStyle="1" w:styleId="9130">
    <w:name w:val="Статья / Раздел913"/>
    <w:basedOn w:val="a4"/>
    <w:next w:val="afffffffffffff8"/>
    <w:semiHidden/>
    <w:rsid w:val="009277C8"/>
  </w:style>
  <w:style w:type="numbering" w:customStyle="1" w:styleId="1713">
    <w:name w:val="Нет списка1713"/>
    <w:next w:val="a4"/>
    <w:semiHidden/>
    <w:rsid w:val="009277C8"/>
  </w:style>
  <w:style w:type="numbering" w:customStyle="1" w:styleId="1111111713">
    <w:name w:val="1 / 1.1 / 1.1.11713"/>
    <w:basedOn w:val="a4"/>
    <w:next w:val="111111"/>
    <w:semiHidden/>
    <w:rsid w:val="009277C8"/>
  </w:style>
  <w:style w:type="numbering" w:customStyle="1" w:styleId="1ai1713">
    <w:name w:val="1 / a / i1713"/>
    <w:basedOn w:val="a4"/>
    <w:next w:val="1ai"/>
    <w:semiHidden/>
    <w:rsid w:val="009277C8"/>
  </w:style>
  <w:style w:type="numbering" w:customStyle="1" w:styleId="17130">
    <w:name w:val="Статья / Раздел1713"/>
    <w:basedOn w:val="a4"/>
    <w:next w:val="afffffffffffff8"/>
    <w:semiHidden/>
    <w:rsid w:val="009277C8"/>
  </w:style>
  <w:style w:type="numbering" w:customStyle="1" w:styleId="2713">
    <w:name w:val="Нет списка2713"/>
    <w:next w:val="a4"/>
    <w:semiHidden/>
    <w:rsid w:val="009277C8"/>
  </w:style>
  <w:style w:type="numbering" w:customStyle="1" w:styleId="1111112713">
    <w:name w:val="1 / 1.1 / 1.1.12713"/>
    <w:basedOn w:val="a4"/>
    <w:next w:val="111111"/>
    <w:semiHidden/>
    <w:rsid w:val="009277C8"/>
  </w:style>
  <w:style w:type="numbering" w:customStyle="1" w:styleId="1ai2713">
    <w:name w:val="1 / a / i2713"/>
    <w:basedOn w:val="a4"/>
    <w:next w:val="1ai"/>
    <w:semiHidden/>
    <w:rsid w:val="009277C8"/>
  </w:style>
  <w:style w:type="numbering" w:customStyle="1" w:styleId="27130">
    <w:name w:val="Статья / Раздел2713"/>
    <w:basedOn w:val="a4"/>
    <w:next w:val="afffffffffffff8"/>
    <w:semiHidden/>
    <w:rsid w:val="009277C8"/>
  </w:style>
  <w:style w:type="numbering" w:customStyle="1" w:styleId="3713">
    <w:name w:val="Нет списка3713"/>
    <w:next w:val="a4"/>
    <w:semiHidden/>
    <w:rsid w:val="009277C8"/>
  </w:style>
  <w:style w:type="numbering" w:customStyle="1" w:styleId="1111113713">
    <w:name w:val="1 / 1.1 / 1.1.13713"/>
    <w:basedOn w:val="a4"/>
    <w:next w:val="111111"/>
    <w:semiHidden/>
    <w:rsid w:val="009277C8"/>
  </w:style>
  <w:style w:type="numbering" w:customStyle="1" w:styleId="1ai3713">
    <w:name w:val="1 / a / i3713"/>
    <w:basedOn w:val="a4"/>
    <w:next w:val="1ai"/>
    <w:semiHidden/>
    <w:rsid w:val="009277C8"/>
  </w:style>
  <w:style w:type="numbering" w:customStyle="1" w:styleId="37130">
    <w:name w:val="Статья / Раздел3713"/>
    <w:basedOn w:val="a4"/>
    <w:next w:val="afffffffffffff8"/>
    <w:semiHidden/>
    <w:rsid w:val="009277C8"/>
  </w:style>
  <w:style w:type="numbering" w:customStyle="1" w:styleId="11713">
    <w:name w:val="Нет списка11713"/>
    <w:next w:val="a4"/>
    <w:semiHidden/>
    <w:rsid w:val="009277C8"/>
  </w:style>
  <w:style w:type="numbering" w:customStyle="1" w:styleId="11111111713">
    <w:name w:val="1 / 1.1 / 1.1.111713"/>
    <w:basedOn w:val="a4"/>
    <w:next w:val="111111"/>
    <w:semiHidden/>
    <w:rsid w:val="009277C8"/>
  </w:style>
  <w:style w:type="numbering" w:customStyle="1" w:styleId="1ai11713">
    <w:name w:val="1 / a / i11713"/>
    <w:basedOn w:val="a4"/>
    <w:next w:val="1ai"/>
    <w:semiHidden/>
    <w:rsid w:val="009277C8"/>
  </w:style>
  <w:style w:type="numbering" w:customStyle="1" w:styleId="117130">
    <w:name w:val="Статья / Раздел11713"/>
    <w:basedOn w:val="a4"/>
    <w:next w:val="afffffffffffff8"/>
    <w:semiHidden/>
    <w:rsid w:val="009277C8"/>
  </w:style>
  <w:style w:type="numbering" w:customStyle="1" w:styleId="21713">
    <w:name w:val="Нет списка21713"/>
    <w:next w:val="a4"/>
    <w:semiHidden/>
    <w:rsid w:val="009277C8"/>
  </w:style>
  <w:style w:type="numbering" w:customStyle="1" w:styleId="11111121713">
    <w:name w:val="1 / 1.1 / 1.1.121713"/>
    <w:basedOn w:val="a4"/>
    <w:next w:val="111111"/>
    <w:semiHidden/>
    <w:rsid w:val="009277C8"/>
  </w:style>
  <w:style w:type="numbering" w:customStyle="1" w:styleId="1ai21713">
    <w:name w:val="1 / a / i21713"/>
    <w:basedOn w:val="a4"/>
    <w:next w:val="1ai"/>
    <w:semiHidden/>
    <w:rsid w:val="009277C8"/>
  </w:style>
  <w:style w:type="numbering" w:customStyle="1" w:styleId="217130">
    <w:name w:val="Статья / Раздел21713"/>
    <w:basedOn w:val="a4"/>
    <w:next w:val="afffffffffffff8"/>
    <w:semiHidden/>
    <w:rsid w:val="009277C8"/>
  </w:style>
  <w:style w:type="numbering" w:customStyle="1" w:styleId="1813">
    <w:name w:val="Нет списка1813"/>
    <w:next w:val="a4"/>
    <w:semiHidden/>
    <w:rsid w:val="009277C8"/>
  </w:style>
  <w:style w:type="numbering" w:customStyle="1" w:styleId="1111111013">
    <w:name w:val="1 / 1.1 / 1.1.11013"/>
    <w:basedOn w:val="a4"/>
    <w:next w:val="111111"/>
    <w:semiHidden/>
    <w:rsid w:val="009277C8"/>
  </w:style>
  <w:style w:type="numbering" w:customStyle="1" w:styleId="1ai1013">
    <w:name w:val="1 / a / i1013"/>
    <w:basedOn w:val="a4"/>
    <w:next w:val="1ai"/>
    <w:semiHidden/>
    <w:rsid w:val="009277C8"/>
  </w:style>
  <w:style w:type="numbering" w:customStyle="1" w:styleId="10130">
    <w:name w:val="Статья / Раздел1013"/>
    <w:basedOn w:val="a4"/>
    <w:next w:val="afffffffffffff8"/>
    <w:semiHidden/>
    <w:rsid w:val="009277C8"/>
  </w:style>
  <w:style w:type="numbering" w:customStyle="1" w:styleId="1913">
    <w:name w:val="Нет списка1913"/>
    <w:next w:val="a4"/>
    <w:semiHidden/>
    <w:rsid w:val="009277C8"/>
  </w:style>
  <w:style w:type="numbering" w:customStyle="1" w:styleId="1111111813">
    <w:name w:val="1 / 1.1 / 1.1.11813"/>
    <w:basedOn w:val="a4"/>
    <w:next w:val="111111"/>
    <w:semiHidden/>
    <w:rsid w:val="009277C8"/>
  </w:style>
  <w:style w:type="numbering" w:customStyle="1" w:styleId="1ai1813">
    <w:name w:val="1 / a / i1813"/>
    <w:basedOn w:val="a4"/>
    <w:next w:val="1ai"/>
    <w:semiHidden/>
    <w:rsid w:val="009277C8"/>
  </w:style>
  <w:style w:type="numbering" w:customStyle="1" w:styleId="18130">
    <w:name w:val="Статья / Раздел1813"/>
    <w:basedOn w:val="a4"/>
    <w:next w:val="afffffffffffff8"/>
    <w:semiHidden/>
    <w:rsid w:val="009277C8"/>
  </w:style>
  <w:style w:type="numbering" w:customStyle="1" w:styleId="2813">
    <w:name w:val="Нет списка2813"/>
    <w:next w:val="a4"/>
    <w:semiHidden/>
    <w:rsid w:val="009277C8"/>
  </w:style>
  <w:style w:type="numbering" w:customStyle="1" w:styleId="1111112813">
    <w:name w:val="1 / 1.1 / 1.1.12813"/>
    <w:basedOn w:val="a4"/>
    <w:next w:val="111111"/>
    <w:semiHidden/>
    <w:rsid w:val="009277C8"/>
  </w:style>
  <w:style w:type="numbering" w:customStyle="1" w:styleId="1ai2813">
    <w:name w:val="1 / a / i2813"/>
    <w:basedOn w:val="a4"/>
    <w:next w:val="1ai"/>
    <w:semiHidden/>
    <w:rsid w:val="009277C8"/>
  </w:style>
  <w:style w:type="numbering" w:customStyle="1" w:styleId="28130">
    <w:name w:val="Статья / Раздел2813"/>
    <w:basedOn w:val="a4"/>
    <w:next w:val="afffffffffffff8"/>
    <w:semiHidden/>
    <w:rsid w:val="009277C8"/>
  </w:style>
  <w:style w:type="numbering" w:customStyle="1" w:styleId="38130">
    <w:name w:val="Нет списка3813"/>
    <w:next w:val="a4"/>
    <w:semiHidden/>
    <w:rsid w:val="009277C8"/>
  </w:style>
  <w:style w:type="numbering" w:customStyle="1" w:styleId="1111113813">
    <w:name w:val="1 / 1.1 / 1.1.13813"/>
    <w:basedOn w:val="a4"/>
    <w:next w:val="111111"/>
    <w:semiHidden/>
    <w:rsid w:val="009277C8"/>
  </w:style>
  <w:style w:type="numbering" w:customStyle="1" w:styleId="1ai3813">
    <w:name w:val="1 / a / i3813"/>
    <w:basedOn w:val="a4"/>
    <w:next w:val="1ai"/>
    <w:semiHidden/>
    <w:rsid w:val="009277C8"/>
  </w:style>
  <w:style w:type="numbering" w:customStyle="1" w:styleId="38132">
    <w:name w:val="Статья / Раздел3813"/>
    <w:basedOn w:val="a4"/>
    <w:next w:val="afffffffffffff8"/>
    <w:semiHidden/>
    <w:rsid w:val="009277C8"/>
  </w:style>
  <w:style w:type="numbering" w:customStyle="1" w:styleId="11813">
    <w:name w:val="Нет списка11813"/>
    <w:next w:val="a4"/>
    <w:semiHidden/>
    <w:rsid w:val="009277C8"/>
  </w:style>
  <w:style w:type="numbering" w:customStyle="1" w:styleId="11111111813">
    <w:name w:val="1 / 1.1 / 1.1.111813"/>
    <w:basedOn w:val="a4"/>
    <w:next w:val="111111"/>
    <w:semiHidden/>
    <w:rsid w:val="009277C8"/>
  </w:style>
  <w:style w:type="numbering" w:customStyle="1" w:styleId="1ai11813">
    <w:name w:val="1 / a / i11813"/>
    <w:basedOn w:val="a4"/>
    <w:next w:val="1ai"/>
    <w:semiHidden/>
    <w:rsid w:val="009277C8"/>
  </w:style>
  <w:style w:type="numbering" w:customStyle="1" w:styleId="118130">
    <w:name w:val="Статья / Раздел11813"/>
    <w:basedOn w:val="a4"/>
    <w:next w:val="afffffffffffff8"/>
    <w:semiHidden/>
    <w:rsid w:val="009277C8"/>
  </w:style>
  <w:style w:type="numbering" w:customStyle="1" w:styleId="21813">
    <w:name w:val="Нет списка21813"/>
    <w:next w:val="a4"/>
    <w:semiHidden/>
    <w:rsid w:val="009277C8"/>
  </w:style>
  <w:style w:type="numbering" w:customStyle="1" w:styleId="11111121813">
    <w:name w:val="1 / 1.1 / 1.1.121813"/>
    <w:basedOn w:val="a4"/>
    <w:next w:val="111111"/>
    <w:semiHidden/>
    <w:rsid w:val="009277C8"/>
  </w:style>
  <w:style w:type="numbering" w:customStyle="1" w:styleId="1ai21813">
    <w:name w:val="1 / a / i21813"/>
    <w:basedOn w:val="a4"/>
    <w:next w:val="1ai"/>
    <w:semiHidden/>
    <w:rsid w:val="009277C8"/>
  </w:style>
  <w:style w:type="numbering" w:customStyle="1" w:styleId="218130">
    <w:name w:val="Статья / Раздел21813"/>
    <w:basedOn w:val="a4"/>
    <w:next w:val="afffffffffffff8"/>
    <w:semiHidden/>
    <w:rsid w:val="009277C8"/>
  </w:style>
  <w:style w:type="numbering" w:customStyle="1" w:styleId="11111111731">
    <w:name w:val="1 / 1.1 / 1.1.111731"/>
    <w:rsid w:val="009277C8"/>
  </w:style>
  <w:style w:type="numbering" w:customStyle="1" w:styleId="1ai1104">
    <w:name w:val="1 / a / i1104"/>
    <w:basedOn w:val="a4"/>
    <w:next w:val="1ai"/>
    <w:semiHidden/>
    <w:rsid w:val="009277C8"/>
  </w:style>
  <w:style w:type="numbering" w:customStyle="1" w:styleId="451">
    <w:name w:val="Нет списка45"/>
    <w:next w:val="a4"/>
    <w:uiPriority w:val="99"/>
    <w:semiHidden/>
    <w:unhideWhenUsed/>
    <w:rsid w:val="009277C8"/>
  </w:style>
  <w:style w:type="paragraph" w:customStyle="1" w:styleId="msonormal0">
    <w:name w:val="msonormal"/>
    <w:basedOn w:val="a1"/>
    <w:qFormat/>
    <w:rsid w:val="009277C8"/>
    <w:pPr>
      <w:spacing w:before="100" w:beforeAutospacing="1" w:after="100" w:afterAutospacing="1"/>
    </w:pPr>
    <w:rPr>
      <w:color w:val="auto"/>
    </w:rPr>
  </w:style>
  <w:style w:type="character" w:customStyle="1" w:styleId="714">
    <w:name w:val="Заголовок 7 Знак1"/>
    <w:aliases w:val="Заголовок x.x Знак1"/>
    <w:basedOn w:val="a2"/>
    <w:uiPriority w:val="9"/>
    <w:semiHidden/>
    <w:rsid w:val="009277C8"/>
    <w:rPr>
      <w:rFonts w:ascii="Calibri Light" w:eastAsia="Times New Roman" w:hAnsi="Calibri Light" w:cs="Times New Roman"/>
      <w:i/>
      <w:iCs/>
      <w:color w:val="1F4D78"/>
      <w:sz w:val="22"/>
      <w:szCs w:val="22"/>
      <w:lang w:eastAsia="en-US"/>
    </w:rPr>
  </w:style>
  <w:style w:type="character" w:customStyle="1" w:styleId="814">
    <w:name w:val="Заголовок 8 Знак1"/>
    <w:aliases w:val="Заголовок ТАБЛ Знак1,№ ТАБЛ Знак1"/>
    <w:basedOn w:val="a2"/>
    <w:uiPriority w:val="9"/>
    <w:semiHidden/>
    <w:rsid w:val="009277C8"/>
    <w:rPr>
      <w:rFonts w:ascii="Calibri Light" w:eastAsia="Times New Roman" w:hAnsi="Calibri Light" w:cs="Times New Roman"/>
      <w:color w:val="272727"/>
      <w:sz w:val="21"/>
      <w:szCs w:val="21"/>
      <w:lang w:eastAsia="en-US"/>
    </w:rPr>
  </w:style>
  <w:style w:type="character" w:customStyle="1" w:styleId="914">
    <w:name w:val="Заголовок 9 Знак1"/>
    <w:aliases w:val="Таблица 9 Знак1,ТАБЛИЦА Знак1"/>
    <w:basedOn w:val="a2"/>
    <w:uiPriority w:val="9"/>
    <w:semiHidden/>
    <w:rsid w:val="009277C8"/>
    <w:rPr>
      <w:rFonts w:ascii="Calibri Light" w:eastAsia="Times New Roman" w:hAnsi="Calibri Light" w:cs="Times New Roman"/>
      <w:i/>
      <w:iCs/>
      <w:color w:val="272727"/>
      <w:sz w:val="21"/>
      <w:szCs w:val="21"/>
      <w:lang w:eastAsia="en-US"/>
    </w:rPr>
  </w:style>
  <w:style w:type="paragraph" w:styleId="1fffff4">
    <w:name w:val="index 1"/>
    <w:basedOn w:val="a1"/>
    <w:next w:val="a1"/>
    <w:autoRedefine/>
    <w:unhideWhenUsed/>
    <w:locked/>
    <w:rsid w:val="009277C8"/>
    <w:pPr>
      <w:ind w:left="220" w:hanging="220"/>
    </w:pPr>
    <w:rPr>
      <w:rFonts w:ascii="Calibri" w:eastAsia="Calibri" w:hAnsi="Calibri"/>
      <w:color w:val="auto"/>
      <w:sz w:val="22"/>
      <w:szCs w:val="22"/>
      <w:lang w:eastAsia="en-US"/>
    </w:rPr>
  </w:style>
  <w:style w:type="character" w:customStyle="1" w:styleId="1fffff5">
    <w:name w:val="Верхний колонтитул Знак1"/>
    <w:aliases w:val="ВерхКолонтитул Знак1,Знак4 Знак1,Знак8 Знак1"/>
    <w:basedOn w:val="a2"/>
    <w:uiPriority w:val="99"/>
    <w:rsid w:val="009277C8"/>
    <w:rPr>
      <w:rFonts w:ascii="Calibri" w:eastAsia="Calibri" w:hAnsi="Calibri"/>
      <w:sz w:val="22"/>
      <w:szCs w:val="22"/>
      <w:lang w:eastAsia="en-US"/>
    </w:rPr>
  </w:style>
  <w:style w:type="paragraph" w:styleId="afffffffffffffff1">
    <w:name w:val="index heading"/>
    <w:basedOn w:val="a1"/>
    <w:next w:val="1fffff4"/>
    <w:unhideWhenUsed/>
    <w:locked/>
    <w:rsid w:val="009277C8"/>
    <w:pPr>
      <w:suppressAutoHyphens/>
      <w:ind w:firstLine="709"/>
      <w:jc w:val="both"/>
    </w:pPr>
    <w:rPr>
      <w:rFonts w:ascii="Arial" w:hAnsi="Arial" w:cs="Arial"/>
      <w:color w:val="auto"/>
      <w:szCs w:val="16"/>
      <w:lang w:eastAsia="ar-SA"/>
    </w:rPr>
  </w:style>
  <w:style w:type="character" w:customStyle="1" w:styleId="afff2">
    <w:name w:val="Список Знак"/>
    <w:link w:val="afff1"/>
    <w:locked/>
    <w:rsid w:val="009277C8"/>
    <w:rPr>
      <w:rFonts w:ascii="Arial" w:hAnsi="Arial" w:cs="Tahoma"/>
      <w:sz w:val="24"/>
      <w:lang w:eastAsia="ar-SA"/>
    </w:rPr>
  </w:style>
  <w:style w:type="paragraph" w:styleId="afffffffffffffff2">
    <w:name w:val="Revision"/>
    <w:rsid w:val="009277C8"/>
    <w:pPr>
      <w:ind w:firstLine="709"/>
      <w:jc w:val="both"/>
    </w:pPr>
    <w:rPr>
      <w:rFonts w:ascii="Times New Roman" w:eastAsia="Times New Roman" w:hAnsi="Times New Roman"/>
      <w:sz w:val="24"/>
      <w:szCs w:val="24"/>
      <w:lang w:val="en-US" w:eastAsia="ar-SA" w:bidi="en-US"/>
    </w:rPr>
  </w:style>
  <w:style w:type="paragraph" w:styleId="2fff6">
    <w:name w:val="Quote"/>
    <w:aliases w:val="Таблицы"/>
    <w:basedOn w:val="a1"/>
    <w:next w:val="a1"/>
    <w:link w:val="2fff7"/>
    <w:uiPriority w:val="29"/>
    <w:qFormat/>
    <w:rsid w:val="009277C8"/>
    <w:pPr>
      <w:suppressAutoHyphens/>
      <w:ind w:firstLine="709"/>
      <w:jc w:val="both"/>
    </w:pPr>
    <w:rPr>
      <w:rFonts w:ascii="Arial" w:hAnsi="Arial" w:cs="Arial"/>
      <w:i/>
      <w:color w:val="auto"/>
      <w:szCs w:val="16"/>
      <w:lang w:eastAsia="ar-SA"/>
    </w:rPr>
  </w:style>
  <w:style w:type="character" w:customStyle="1" w:styleId="2fff7">
    <w:name w:val="Цитата 2 Знак"/>
    <w:aliases w:val="Таблицы Знак"/>
    <w:basedOn w:val="a2"/>
    <w:link w:val="2fff6"/>
    <w:uiPriority w:val="29"/>
    <w:rsid w:val="009277C8"/>
    <w:rPr>
      <w:rFonts w:ascii="Arial" w:eastAsia="Times New Roman" w:hAnsi="Arial" w:cs="Arial"/>
      <w:i/>
      <w:sz w:val="24"/>
      <w:szCs w:val="16"/>
      <w:lang w:eastAsia="ar-SA"/>
    </w:rPr>
  </w:style>
  <w:style w:type="paragraph" w:styleId="afffffffffffffff3">
    <w:name w:val="Intense Quote"/>
    <w:basedOn w:val="a1"/>
    <w:next w:val="a1"/>
    <w:link w:val="afffffffffffffff4"/>
    <w:qFormat/>
    <w:rsid w:val="009277C8"/>
    <w:pPr>
      <w:suppressAutoHyphens/>
      <w:ind w:left="720" w:right="720" w:firstLine="709"/>
      <w:jc w:val="both"/>
    </w:pPr>
    <w:rPr>
      <w:rFonts w:ascii="Arial" w:hAnsi="Arial" w:cs="Arial"/>
      <w:b/>
      <w:i/>
      <w:color w:val="auto"/>
      <w:szCs w:val="22"/>
      <w:lang w:eastAsia="ar-SA"/>
    </w:rPr>
  </w:style>
  <w:style w:type="character" w:customStyle="1" w:styleId="afffffffffffffff4">
    <w:name w:val="Выделенная цитата Знак"/>
    <w:basedOn w:val="a2"/>
    <w:link w:val="afffffffffffffff3"/>
    <w:rsid w:val="009277C8"/>
    <w:rPr>
      <w:rFonts w:ascii="Arial" w:eastAsia="Times New Roman" w:hAnsi="Arial" w:cs="Arial"/>
      <w:b/>
      <w:i/>
      <w:sz w:val="24"/>
      <w:szCs w:val="22"/>
      <w:lang w:eastAsia="ar-SA"/>
    </w:rPr>
  </w:style>
  <w:style w:type="character" w:customStyle="1" w:styleId="afffffffffffffff5">
    <w:name w:val="текст табл Знак"/>
    <w:link w:val="afffffffffffffff6"/>
    <w:locked/>
    <w:rsid w:val="009277C8"/>
    <w:rPr>
      <w:rFonts w:ascii="Arial" w:hAnsi="Arial" w:cs="Arial"/>
      <w:sz w:val="24"/>
      <w:szCs w:val="24"/>
      <w:lang w:eastAsia="ar-SA"/>
    </w:rPr>
  </w:style>
  <w:style w:type="paragraph" w:customStyle="1" w:styleId="afffffffffffffff6">
    <w:name w:val="текст табл"/>
    <w:basedOn w:val="a1"/>
    <w:link w:val="afffffffffffffff5"/>
    <w:qFormat/>
    <w:rsid w:val="009277C8"/>
    <w:pPr>
      <w:suppressAutoHyphens/>
      <w:ind w:firstLine="709"/>
      <w:jc w:val="both"/>
    </w:pPr>
    <w:rPr>
      <w:rFonts w:ascii="Arial" w:eastAsia="Calibri" w:hAnsi="Arial" w:cs="Arial"/>
      <w:color w:val="auto"/>
      <w:lang w:eastAsia="ar-SA"/>
    </w:rPr>
  </w:style>
  <w:style w:type="paragraph" w:customStyle="1" w:styleId="afffffffffffffff7">
    <w:name w:val="Основной"/>
    <w:basedOn w:val="ab"/>
    <w:uiPriority w:val="99"/>
    <w:qFormat/>
    <w:rsid w:val="009277C8"/>
    <w:pPr>
      <w:suppressAutoHyphens/>
      <w:spacing w:after="0"/>
      <w:ind w:left="0" w:firstLine="680"/>
      <w:jc w:val="both"/>
    </w:pPr>
    <w:rPr>
      <w:rFonts w:eastAsia="Times New Roman" w:cs="Calibri"/>
      <w:color w:val="auto"/>
      <w:sz w:val="28"/>
      <w:szCs w:val="16"/>
      <w:lang w:eastAsia="ar-SA"/>
    </w:rPr>
  </w:style>
  <w:style w:type="character" w:customStyle="1" w:styleId="afffffffffffffff8">
    <w:name w:val="Стиль пункта схемы Знак"/>
    <w:link w:val="afffffffffffffff9"/>
    <w:locked/>
    <w:rsid w:val="009277C8"/>
    <w:rPr>
      <w:rFonts w:ascii="Arial" w:hAnsi="Arial" w:cs="Arial"/>
      <w:sz w:val="28"/>
      <w:szCs w:val="28"/>
      <w:lang w:eastAsia="ar-SA"/>
    </w:rPr>
  </w:style>
  <w:style w:type="paragraph" w:customStyle="1" w:styleId="afffffffffffffff9">
    <w:name w:val="Стиль пункта схемы"/>
    <w:basedOn w:val="a1"/>
    <w:link w:val="afffffffffffffff8"/>
    <w:qFormat/>
    <w:rsid w:val="009277C8"/>
    <w:pPr>
      <w:suppressAutoHyphens/>
      <w:autoSpaceDE w:val="0"/>
      <w:spacing w:line="360" w:lineRule="auto"/>
      <w:ind w:firstLine="680"/>
      <w:jc w:val="both"/>
    </w:pPr>
    <w:rPr>
      <w:rFonts w:ascii="Arial" w:eastAsia="Calibri" w:hAnsi="Arial" w:cs="Arial"/>
      <w:color w:val="auto"/>
      <w:sz w:val="28"/>
      <w:szCs w:val="28"/>
      <w:lang w:eastAsia="ar-SA"/>
    </w:rPr>
  </w:style>
  <w:style w:type="character" w:customStyle="1" w:styleId="afffffffffffffffa">
    <w:name w:val="№табл Знак"/>
    <w:link w:val="afffffffffffffffb"/>
    <w:locked/>
    <w:rsid w:val="009277C8"/>
    <w:rPr>
      <w:rFonts w:ascii="Arial" w:hAnsi="Arial" w:cs="Arial"/>
      <w:sz w:val="24"/>
      <w:szCs w:val="22"/>
      <w:lang w:eastAsia="ar-SA"/>
    </w:rPr>
  </w:style>
  <w:style w:type="paragraph" w:customStyle="1" w:styleId="afffffffffffffffb">
    <w:name w:val="№табл"/>
    <w:basedOn w:val="9"/>
    <w:link w:val="afffffffffffffffa"/>
    <w:qFormat/>
    <w:rsid w:val="009277C8"/>
    <w:pPr>
      <w:keepNext w:val="0"/>
      <w:widowControl/>
      <w:tabs>
        <w:tab w:val="clear" w:pos="4680"/>
      </w:tabs>
      <w:suppressAutoHyphens/>
      <w:spacing w:before="240" w:after="60"/>
      <w:ind w:left="0" w:firstLine="0"/>
      <w:jc w:val="right"/>
    </w:pPr>
    <w:rPr>
      <w:rFonts w:ascii="Arial" w:hAnsi="Arial" w:cs="Arial"/>
      <w:b w:val="0"/>
      <w:color w:val="auto"/>
      <w:sz w:val="24"/>
      <w:szCs w:val="22"/>
      <w:lang w:eastAsia="ar-SA"/>
    </w:rPr>
  </w:style>
  <w:style w:type="paragraph" w:customStyle="1" w:styleId="2fff8">
    <w:name w:val="Обычный2"/>
    <w:uiPriority w:val="99"/>
    <w:qFormat/>
    <w:rsid w:val="009277C8"/>
    <w:pPr>
      <w:widowControl w:val="0"/>
      <w:snapToGrid w:val="0"/>
    </w:pPr>
    <w:rPr>
      <w:rFonts w:ascii="Times New Roman" w:eastAsia="Times New Roman" w:hAnsi="Times New Roman"/>
      <w:szCs w:val="24"/>
    </w:rPr>
  </w:style>
  <w:style w:type="character" w:customStyle="1" w:styleId="afffffffffa">
    <w:name w:val="Формула Знак"/>
    <w:link w:val="afffffffff9"/>
    <w:locked/>
    <w:rsid w:val="009277C8"/>
    <w:rPr>
      <w:rFonts w:ascii="Arial" w:eastAsia="Times New Roman" w:hAnsi="Arial" w:cs="Arial"/>
      <w:sz w:val="26"/>
      <w:szCs w:val="26"/>
    </w:rPr>
  </w:style>
  <w:style w:type="paragraph" w:customStyle="1" w:styleId="3ffa">
    <w:name w:val="Обычный3"/>
    <w:uiPriority w:val="99"/>
    <w:qFormat/>
    <w:rsid w:val="009277C8"/>
    <w:pPr>
      <w:widowControl w:val="0"/>
      <w:snapToGrid w:val="0"/>
    </w:pPr>
    <w:rPr>
      <w:rFonts w:ascii="Arial" w:eastAsia="Times New Roman" w:hAnsi="Arial"/>
    </w:rPr>
  </w:style>
  <w:style w:type="paragraph" w:customStyle="1" w:styleId="DefaultParagraphFontChar">
    <w:name w:val="Default Paragraph Font Char"/>
    <w:aliases w:val="Char Char2,Char1 Char, Char Char2, Char1 Char"/>
    <w:basedOn w:val="a1"/>
    <w:uiPriority w:val="99"/>
    <w:qFormat/>
    <w:rsid w:val="009277C8"/>
    <w:pPr>
      <w:spacing w:before="100" w:beforeAutospacing="1" w:after="100" w:afterAutospacing="1"/>
    </w:pPr>
    <w:rPr>
      <w:rFonts w:ascii="Tahoma" w:hAnsi="Tahoma"/>
      <w:color w:val="auto"/>
      <w:sz w:val="20"/>
      <w:szCs w:val="20"/>
      <w:lang w:val="en-US" w:eastAsia="en-US"/>
    </w:rPr>
  </w:style>
  <w:style w:type="paragraph" w:customStyle="1" w:styleId="msonormalcxspmiddle">
    <w:name w:val="msonormalcxspmiddle"/>
    <w:basedOn w:val="a1"/>
    <w:uiPriority w:val="99"/>
    <w:qFormat/>
    <w:rsid w:val="009277C8"/>
    <w:pPr>
      <w:spacing w:before="100" w:beforeAutospacing="1" w:after="100" w:afterAutospacing="1"/>
    </w:pPr>
    <w:rPr>
      <w:color w:val="auto"/>
    </w:rPr>
  </w:style>
  <w:style w:type="paragraph" w:customStyle="1" w:styleId="Style20">
    <w:name w:val="Style20"/>
    <w:basedOn w:val="a1"/>
    <w:uiPriority w:val="99"/>
    <w:qFormat/>
    <w:rsid w:val="009277C8"/>
    <w:pPr>
      <w:widowControl w:val="0"/>
    </w:pPr>
  </w:style>
  <w:style w:type="paragraph" w:customStyle="1" w:styleId="Style43">
    <w:name w:val="Style43"/>
    <w:basedOn w:val="a1"/>
    <w:uiPriority w:val="99"/>
    <w:qFormat/>
    <w:rsid w:val="009277C8"/>
    <w:pPr>
      <w:widowControl w:val="0"/>
      <w:jc w:val="right"/>
    </w:pPr>
  </w:style>
  <w:style w:type="paragraph" w:customStyle="1" w:styleId="Style40">
    <w:name w:val="Style40"/>
    <w:basedOn w:val="a1"/>
    <w:uiPriority w:val="99"/>
    <w:qFormat/>
    <w:rsid w:val="009277C8"/>
    <w:pPr>
      <w:widowControl w:val="0"/>
    </w:pPr>
  </w:style>
  <w:style w:type="paragraph" w:customStyle="1" w:styleId="32b">
    <w:name w:val="Основной текст 32"/>
    <w:basedOn w:val="a1"/>
    <w:uiPriority w:val="99"/>
    <w:qFormat/>
    <w:rsid w:val="009277C8"/>
    <w:pPr>
      <w:suppressAutoHyphens/>
      <w:ind w:firstLine="709"/>
      <w:jc w:val="both"/>
    </w:pPr>
    <w:rPr>
      <w:rFonts w:ascii="Arial" w:hAnsi="Arial" w:cs="Arial"/>
      <w:sz w:val="16"/>
      <w:szCs w:val="16"/>
      <w:lang w:eastAsia="ar-SA"/>
    </w:rPr>
  </w:style>
  <w:style w:type="paragraph" w:customStyle="1" w:styleId="afffffffffffffffc">
    <w:name w:val="Обычный сжат межстрочн"/>
    <w:basedOn w:val="a1"/>
    <w:uiPriority w:val="99"/>
    <w:qFormat/>
    <w:rsid w:val="009277C8"/>
    <w:pPr>
      <w:widowControl w:val="0"/>
      <w:suppressAutoHyphens/>
      <w:spacing w:line="224" w:lineRule="exact"/>
      <w:ind w:firstLine="284"/>
      <w:jc w:val="both"/>
    </w:pPr>
    <w:rPr>
      <w:rFonts w:ascii="Arial" w:hAnsi="Arial" w:cs="Arial"/>
      <w:sz w:val="20"/>
      <w:szCs w:val="20"/>
      <w:lang w:eastAsia="ar-SA"/>
    </w:rPr>
  </w:style>
  <w:style w:type="paragraph" w:customStyle="1" w:styleId="1fffff6">
    <w:name w:val="Заголовок 1 с Нум"/>
    <w:basedOn w:val="15"/>
    <w:uiPriority w:val="99"/>
    <w:qFormat/>
    <w:rsid w:val="009277C8"/>
    <w:pPr>
      <w:tabs>
        <w:tab w:val="clear" w:pos="360"/>
      </w:tabs>
      <w:suppressAutoHyphens/>
      <w:spacing w:before="240" w:after="60" w:line="240" w:lineRule="auto"/>
      <w:ind w:left="0" w:firstLine="709"/>
    </w:pPr>
    <w:rPr>
      <w:rFonts w:eastAsia="Times New Roman"/>
      <w:b w:val="0"/>
      <w:kern w:val="2"/>
      <w:sz w:val="24"/>
      <w:szCs w:val="32"/>
      <w:lang w:eastAsia="ar-SA"/>
    </w:rPr>
  </w:style>
  <w:style w:type="paragraph" w:customStyle="1" w:styleId="caaieiaie2">
    <w:name w:val="caaieiaie 2"/>
    <w:basedOn w:val="a1"/>
    <w:next w:val="a1"/>
    <w:uiPriority w:val="99"/>
    <w:qFormat/>
    <w:rsid w:val="009277C8"/>
    <w:pPr>
      <w:keepNext/>
      <w:suppressAutoHyphens/>
      <w:spacing w:before="240" w:after="60"/>
      <w:ind w:firstLine="709"/>
      <w:jc w:val="center"/>
    </w:pPr>
    <w:rPr>
      <w:rFonts w:ascii="Arial CYR" w:hAnsi="Arial CYR" w:cs="Arial CYR"/>
      <w:b/>
      <w:szCs w:val="20"/>
      <w:lang w:eastAsia="ar-SA"/>
    </w:rPr>
  </w:style>
  <w:style w:type="paragraph" w:customStyle="1" w:styleId="21f0">
    <w:name w:val="Маркированный список 21"/>
    <w:basedOn w:val="a1"/>
    <w:uiPriority w:val="99"/>
    <w:qFormat/>
    <w:rsid w:val="009277C8"/>
    <w:pPr>
      <w:suppressAutoHyphens/>
      <w:spacing w:line="360" w:lineRule="auto"/>
      <w:ind w:firstLine="567"/>
      <w:jc w:val="both"/>
    </w:pPr>
    <w:rPr>
      <w:rFonts w:ascii="Arial" w:hAnsi="Arial" w:cs="Arial"/>
      <w:spacing w:val="6"/>
      <w:szCs w:val="16"/>
      <w:lang w:eastAsia="ar-SA"/>
    </w:rPr>
  </w:style>
  <w:style w:type="paragraph" w:customStyle="1" w:styleId="afffffffffffffffd">
    <w:name w:val="Стиль главы схемы"/>
    <w:basedOn w:val="a1"/>
    <w:uiPriority w:val="99"/>
    <w:qFormat/>
    <w:rsid w:val="009277C8"/>
    <w:pPr>
      <w:suppressAutoHyphens/>
      <w:spacing w:before="240" w:after="240"/>
      <w:ind w:firstLine="709"/>
      <w:jc w:val="center"/>
    </w:pPr>
    <w:rPr>
      <w:rFonts w:ascii="Arial" w:hAnsi="Arial" w:cs="Arial"/>
      <w:b/>
      <w:kern w:val="2"/>
      <w:sz w:val="28"/>
      <w:szCs w:val="28"/>
      <w:lang w:eastAsia="ar-SA"/>
    </w:rPr>
  </w:style>
  <w:style w:type="paragraph" w:customStyle="1" w:styleId="afffffffffffffffe">
    <w:name w:val="основной с отступом"/>
    <w:basedOn w:val="ad"/>
    <w:uiPriority w:val="99"/>
    <w:qFormat/>
    <w:rsid w:val="009277C8"/>
    <w:pPr>
      <w:suppressAutoHyphens/>
      <w:spacing w:after="0"/>
      <w:ind w:firstLine="709"/>
      <w:jc w:val="both"/>
    </w:pPr>
    <w:rPr>
      <w:rFonts w:ascii="Arial" w:eastAsia="Times New Roman" w:hAnsi="Arial" w:cs="Arial"/>
      <w:szCs w:val="16"/>
      <w:lang w:eastAsia="ar-SA"/>
    </w:rPr>
  </w:style>
  <w:style w:type="paragraph" w:customStyle="1" w:styleId="affffffffffffffff">
    <w:name w:val="Стиль названия"/>
    <w:basedOn w:val="a1"/>
    <w:uiPriority w:val="99"/>
    <w:qFormat/>
    <w:rsid w:val="009277C8"/>
    <w:pPr>
      <w:suppressAutoHyphens/>
      <w:spacing w:after="60"/>
      <w:ind w:firstLine="680"/>
      <w:jc w:val="both"/>
    </w:pPr>
    <w:rPr>
      <w:rFonts w:ascii="Arial" w:hAnsi="Arial" w:cs="Arial"/>
      <w:b/>
      <w:i/>
      <w:szCs w:val="28"/>
      <w:lang w:eastAsia="ar-SA"/>
    </w:rPr>
  </w:style>
  <w:style w:type="paragraph" w:customStyle="1" w:styleId="1fffff7">
    <w:name w:val="Нор Абзац1"/>
    <w:basedOn w:val="a1"/>
    <w:uiPriority w:val="99"/>
    <w:qFormat/>
    <w:rsid w:val="009277C8"/>
    <w:pPr>
      <w:suppressAutoHyphens/>
      <w:spacing w:before="60"/>
      <w:ind w:firstLine="397"/>
      <w:jc w:val="both"/>
    </w:pPr>
    <w:rPr>
      <w:rFonts w:ascii="Arial" w:hAnsi="Arial" w:cs="Arial"/>
      <w:szCs w:val="20"/>
      <w:lang w:eastAsia="ar-SA"/>
    </w:rPr>
  </w:style>
  <w:style w:type="paragraph" w:customStyle="1" w:styleId="affffffffffffffff0">
    <w:name w:val="Пункт заключения"/>
    <w:basedOn w:val="a1"/>
    <w:uiPriority w:val="99"/>
    <w:qFormat/>
    <w:rsid w:val="009277C8"/>
    <w:pPr>
      <w:tabs>
        <w:tab w:val="left" w:pos="1080"/>
      </w:tabs>
      <w:suppressAutoHyphens/>
      <w:spacing w:line="480" w:lineRule="auto"/>
      <w:ind w:firstLine="709"/>
      <w:jc w:val="both"/>
    </w:pPr>
    <w:rPr>
      <w:rFonts w:ascii="Arial" w:hAnsi="Arial" w:cs="Arial"/>
      <w:b/>
      <w:sz w:val="28"/>
      <w:szCs w:val="28"/>
      <w:lang w:eastAsia="ar-SA"/>
    </w:rPr>
  </w:style>
  <w:style w:type="paragraph" w:customStyle="1" w:styleId="affffffffffffffff1">
    <w:name w:val="Подпункт заключения"/>
    <w:basedOn w:val="a1"/>
    <w:uiPriority w:val="99"/>
    <w:qFormat/>
    <w:rsid w:val="009277C8"/>
    <w:pPr>
      <w:suppressAutoHyphens/>
      <w:spacing w:line="360" w:lineRule="auto"/>
      <w:ind w:firstLine="709"/>
      <w:jc w:val="both"/>
    </w:pPr>
    <w:rPr>
      <w:rFonts w:ascii="Arial" w:hAnsi="Arial" w:cs="Arial"/>
      <w:b/>
      <w:i/>
      <w:sz w:val="28"/>
      <w:szCs w:val="28"/>
      <w:lang w:eastAsia="ar-SA"/>
    </w:rPr>
  </w:style>
  <w:style w:type="paragraph" w:customStyle="1" w:styleId="Char-Tab">
    <w:name w:val="Char-Tab"/>
    <w:basedOn w:val="a1"/>
    <w:uiPriority w:val="99"/>
    <w:qFormat/>
    <w:rsid w:val="009277C8"/>
    <w:pPr>
      <w:suppressAutoHyphens/>
      <w:spacing w:line="360" w:lineRule="auto"/>
      <w:ind w:firstLine="709"/>
      <w:jc w:val="both"/>
    </w:pPr>
    <w:rPr>
      <w:rFonts w:ascii="Arial" w:hAnsi="Arial" w:cs="Arial"/>
      <w:szCs w:val="16"/>
      <w:lang w:eastAsia="ar-SA"/>
    </w:rPr>
  </w:style>
  <w:style w:type="paragraph" w:customStyle="1" w:styleId="affffffffffffffff2">
    <w:name w:val="Стиль заключения Знак"/>
    <w:basedOn w:val="a1"/>
    <w:uiPriority w:val="99"/>
    <w:qFormat/>
    <w:rsid w:val="009277C8"/>
    <w:pPr>
      <w:suppressAutoHyphens/>
      <w:spacing w:line="360" w:lineRule="auto"/>
      <w:ind w:firstLine="720"/>
      <w:jc w:val="both"/>
    </w:pPr>
    <w:rPr>
      <w:rFonts w:ascii="Arial" w:hAnsi="Arial" w:cs="Arial"/>
      <w:sz w:val="28"/>
      <w:szCs w:val="28"/>
      <w:lang w:eastAsia="ar-SA"/>
    </w:rPr>
  </w:style>
  <w:style w:type="paragraph" w:customStyle="1" w:styleId="affffffffffffffff3">
    <w:name w:val="!Простой текст! Знак Знак Знак Знак"/>
    <w:basedOn w:val="a1"/>
    <w:uiPriority w:val="99"/>
    <w:qFormat/>
    <w:rsid w:val="009277C8"/>
    <w:pPr>
      <w:suppressAutoHyphens/>
      <w:spacing w:after="120"/>
      <w:ind w:firstLine="709"/>
      <w:jc w:val="both"/>
    </w:pPr>
    <w:rPr>
      <w:rFonts w:ascii="Arial" w:hAnsi="Arial" w:cs="Arial"/>
      <w:szCs w:val="16"/>
      <w:lang w:eastAsia="ar-SA"/>
    </w:rPr>
  </w:style>
  <w:style w:type="paragraph" w:customStyle="1" w:styleId="affffffffffffffff4">
    <w:name w:val="Основной стиль"/>
    <w:basedOn w:val="a1"/>
    <w:uiPriority w:val="99"/>
    <w:qFormat/>
    <w:rsid w:val="009277C8"/>
    <w:pPr>
      <w:suppressAutoHyphens/>
      <w:ind w:firstLine="680"/>
      <w:jc w:val="both"/>
    </w:pPr>
    <w:rPr>
      <w:rFonts w:ascii="Arial" w:hAnsi="Arial" w:cs="Arial"/>
      <w:szCs w:val="28"/>
      <w:lang w:eastAsia="ar-SA"/>
    </w:rPr>
  </w:style>
  <w:style w:type="paragraph" w:customStyle="1" w:styleId="105">
    <w:name w:val="Оглавление 10"/>
    <w:basedOn w:val="1ff2"/>
    <w:uiPriority w:val="99"/>
    <w:qFormat/>
    <w:rsid w:val="009277C8"/>
    <w:pPr>
      <w:suppressLineNumbers w:val="0"/>
      <w:tabs>
        <w:tab w:val="right" w:leader="dot" w:pos="9353"/>
      </w:tabs>
      <w:suppressAutoHyphens/>
      <w:ind w:left="2547" w:firstLine="709"/>
      <w:jc w:val="both"/>
    </w:pPr>
    <w:rPr>
      <w:rFonts w:cs="Tahoma"/>
      <w:color w:val="000000"/>
      <w:szCs w:val="16"/>
    </w:rPr>
  </w:style>
  <w:style w:type="paragraph" w:customStyle="1" w:styleId="1614">
    <w:name w:val="стиль161"/>
    <w:basedOn w:val="a1"/>
    <w:uiPriority w:val="99"/>
    <w:qFormat/>
    <w:rsid w:val="009277C8"/>
    <w:pPr>
      <w:spacing w:after="240" w:line="270" w:lineRule="exact"/>
      <w:ind w:left="300" w:right="300"/>
    </w:pPr>
    <w:rPr>
      <w:rFonts w:ascii="Arial" w:hAnsi="Arial" w:cs="Arial"/>
      <w:sz w:val="21"/>
      <w:szCs w:val="21"/>
    </w:rPr>
  </w:style>
  <w:style w:type="paragraph" w:customStyle="1" w:styleId="31e">
    <w:name w:val="Обычный31"/>
    <w:uiPriority w:val="99"/>
    <w:qFormat/>
    <w:rsid w:val="009277C8"/>
    <w:pPr>
      <w:snapToGrid w:val="0"/>
    </w:pPr>
    <w:rPr>
      <w:rFonts w:ascii="Times New Roman" w:eastAsia="Times New Roman" w:hAnsi="Times New Roman"/>
      <w:sz w:val="22"/>
      <w:lang w:val="en-US" w:bidi="en-US"/>
    </w:rPr>
  </w:style>
  <w:style w:type="paragraph" w:customStyle="1" w:styleId="affffffffffffffff5">
    <w:name w:val="название Знак Знак"/>
    <w:basedOn w:val="a1"/>
    <w:uiPriority w:val="99"/>
    <w:qFormat/>
    <w:rsid w:val="009277C8"/>
    <w:pPr>
      <w:widowControl w:val="0"/>
      <w:autoSpaceDE w:val="0"/>
      <w:autoSpaceDN w:val="0"/>
      <w:adjustRightInd w:val="0"/>
      <w:spacing w:before="240"/>
      <w:ind w:firstLine="720"/>
    </w:pPr>
    <w:rPr>
      <w:b/>
      <w:bCs/>
      <w:color w:val="auto"/>
      <w:sz w:val="26"/>
      <w:szCs w:val="20"/>
      <w:lang w:val="en-US" w:eastAsia="en-US" w:bidi="en-US"/>
    </w:rPr>
  </w:style>
  <w:style w:type="paragraph" w:customStyle="1" w:styleId="ArNar">
    <w:name w:val="Обычный ArNar"/>
    <w:basedOn w:val="a1"/>
    <w:uiPriority w:val="99"/>
    <w:qFormat/>
    <w:rsid w:val="009277C8"/>
    <w:rPr>
      <w:rFonts w:ascii="Arial Narrow" w:hAnsi="Arial Narrow"/>
      <w:szCs w:val="20"/>
      <w:lang w:val="en-US" w:eastAsia="en-US" w:bidi="en-US"/>
    </w:rPr>
  </w:style>
  <w:style w:type="paragraph" w:customStyle="1" w:styleId="239">
    <w:name w:val="Основной текст 23"/>
    <w:basedOn w:val="a1"/>
    <w:uiPriority w:val="99"/>
    <w:qFormat/>
    <w:rsid w:val="009277C8"/>
    <w:pPr>
      <w:suppressAutoHyphens/>
      <w:spacing w:after="120" w:line="480" w:lineRule="auto"/>
    </w:pPr>
    <w:rPr>
      <w:rFonts w:ascii="Calibri" w:hAnsi="Calibri" w:cs="Arial"/>
      <w:color w:val="auto"/>
      <w:szCs w:val="16"/>
      <w:lang w:val="en-US" w:eastAsia="ar-SA" w:bidi="en-US"/>
    </w:rPr>
  </w:style>
  <w:style w:type="paragraph" w:customStyle="1" w:styleId="1fffff8">
    <w:name w:val="Текст примечания1"/>
    <w:basedOn w:val="a1"/>
    <w:uiPriority w:val="99"/>
    <w:qFormat/>
    <w:rsid w:val="009277C8"/>
    <w:pPr>
      <w:suppressAutoHyphens/>
    </w:pPr>
    <w:rPr>
      <w:rFonts w:ascii="Calibri" w:hAnsi="Calibri" w:cs="Arial"/>
      <w:color w:val="auto"/>
      <w:sz w:val="20"/>
      <w:szCs w:val="20"/>
      <w:lang w:val="en-US" w:eastAsia="ar-SA" w:bidi="en-US"/>
    </w:rPr>
  </w:style>
  <w:style w:type="paragraph" w:customStyle="1" w:styleId="2fff9">
    <w:name w:val="Название объекта2"/>
    <w:basedOn w:val="a1"/>
    <w:next w:val="a1"/>
    <w:uiPriority w:val="99"/>
    <w:qFormat/>
    <w:rsid w:val="009277C8"/>
    <w:pPr>
      <w:suppressAutoHyphens/>
    </w:pPr>
    <w:rPr>
      <w:rFonts w:ascii="Calibri" w:hAnsi="Calibri" w:cs="Arial"/>
      <w:b/>
      <w:bCs/>
      <w:color w:val="auto"/>
      <w:sz w:val="20"/>
      <w:szCs w:val="20"/>
      <w:lang w:val="en-US" w:eastAsia="ar-SA" w:bidi="en-US"/>
    </w:rPr>
  </w:style>
  <w:style w:type="paragraph" w:customStyle="1" w:styleId="339">
    <w:name w:val="Основной текст 33"/>
    <w:basedOn w:val="a1"/>
    <w:uiPriority w:val="99"/>
    <w:qFormat/>
    <w:rsid w:val="009277C8"/>
    <w:rPr>
      <w:rFonts w:ascii="Calibri" w:hAnsi="Calibri" w:cs="Arial"/>
      <w:color w:val="auto"/>
      <w:sz w:val="16"/>
      <w:lang w:val="en-US" w:eastAsia="ar-SA" w:bidi="en-US"/>
    </w:rPr>
  </w:style>
  <w:style w:type="paragraph" w:customStyle="1" w:styleId="4f6">
    <w:name w:val="Обычный4"/>
    <w:uiPriority w:val="99"/>
    <w:qFormat/>
    <w:rsid w:val="009277C8"/>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1"/>
    <w:uiPriority w:val="99"/>
    <w:qFormat/>
    <w:rsid w:val="009277C8"/>
    <w:pPr>
      <w:widowControl w:val="0"/>
      <w:spacing w:line="277" w:lineRule="exact"/>
      <w:jc w:val="center"/>
    </w:pPr>
    <w:rPr>
      <w:rFonts w:eastAsia="MS ??"/>
      <w:lang w:val="en-US" w:eastAsia="en-US" w:bidi="en-US"/>
    </w:rPr>
  </w:style>
  <w:style w:type="paragraph" w:customStyle="1" w:styleId="Style59">
    <w:name w:val="Style59"/>
    <w:basedOn w:val="a1"/>
    <w:uiPriority w:val="99"/>
    <w:qFormat/>
    <w:rsid w:val="009277C8"/>
    <w:pPr>
      <w:widowControl w:val="0"/>
      <w:spacing w:line="274" w:lineRule="exact"/>
    </w:pPr>
    <w:rPr>
      <w:rFonts w:eastAsia="MS ??"/>
      <w:lang w:val="en-US" w:eastAsia="en-US" w:bidi="en-US"/>
    </w:rPr>
  </w:style>
  <w:style w:type="paragraph" w:customStyle="1" w:styleId="FORMATTEXT0">
    <w:name w:val=".FORMATTEXT"/>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9">
    <w:name w:val="Заголовок 12"/>
    <w:basedOn w:val="a1"/>
    <w:next w:val="a1"/>
    <w:uiPriority w:val="99"/>
    <w:qFormat/>
    <w:rsid w:val="009277C8"/>
    <w:pPr>
      <w:keepNext/>
      <w:suppressAutoHyphens/>
      <w:autoSpaceDN w:val="0"/>
      <w:jc w:val="center"/>
      <w:outlineLvl w:val="0"/>
    </w:pPr>
    <w:rPr>
      <w:rFonts w:ascii="Courier New" w:hAnsi="Courier New" w:cs="Courier New"/>
      <w:b/>
      <w:bCs/>
      <w:color w:val="auto"/>
      <w:kern w:val="3"/>
      <w:lang w:val="en-US" w:eastAsia="en-US" w:bidi="en-US"/>
    </w:rPr>
  </w:style>
  <w:style w:type="paragraph" w:customStyle="1" w:styleId="1fffff9">
    <w:name w:val="Стиль подчеркивание по ширине Первая строка:  1 см"/>
    <w:basedOn w:val="a1"/>
    <w:uiPriority w:val="99"/>
    <w:qFormat/>
    <w:rsid w:val="009277C8"/>
    <w:pPr>
      <w:ind w:firstLine="567"/>
    </w:pPr>
    <w:rPr>
      <w:color w:val="auto"/>
      <w:szCs w:val="20"/>
      <w:lang w:val="en-US" w:eastAsia="en-US" w:bidi="en-US"/>
    </w:rPr>
  </w:style>
  <w:style w:type="paragraph" w:customStyle="1" w:styleId="11f7">
    <w:name w:val="Стиль подчеркивание Первая строка:  11 см"/>
    <w:basedOn w:val="a1"/>
    <w:uiPriority w:val="99"/>
    <w:qFormat/>
    <w:rsid w:val="009277C8"/>
    <w:pPr>
      <w:ind w:firstLine="624"/>
    </w:pPr>
    <w:rPr>
      <w:color w:val="auto"/>
      <w:szCs w:val="20"/>
      <w:lang w:val="en-US" w:eastAsia="en-US" w:bidi="en-US"/>
    </w:rPr>
  </w:style>
  <w:style w:type="paragraph" w:customStyle="1" w:styleId="affffffffffffffff6">
    <w:name w:val="."/>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qFormat/>
    <w:rsid w:val="009277C8"/>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ff7">
    <w:name w:val="Примечание"/>
    <w:basedOn w:val="a1"/>
    <w:uiPriority w:val="99"/>
    <w:qFormat/>
    <w:rsid w:val="009277C8"/>
    <w:pPr>
      <w:widowControl w:val="0"/>
      <w:shd w:val="clear" w:color="auto" w:fill="FFFFFF"/>
      <w:autoSpaceDE w:val="0"/>
      <w:autoSpaceDN w:val="0"/>
      <w:adjustRightInd w:val="0"/>
      <w:spacing w:before="120" w:after="120"/>
      <w:ind w:firstLine="284"/>
    </w:pPr>
    <w:rPr>
      <w:color w:val="auto"/>
      <w:sz w:val="20"/>
      <w:szCs w:val="20"/>
      <w:lang w:val="en-US" w:eastAsia="en-US" w:bidi="en-US"/>
    </w:rPr>
  </w:style>
  <w:style w:type="character" w:customStyle="1" w:styleId="affffffffffffffff8">
    <w:name w:val="табл_строка Знак"/>
    <w:link w:val="affffffffffffffff9"/>
    <w:locked/>
    <w:rsid w:val="009277C8"/>
    <w:rPr>
      <w:sz w:val="24"/>
      <w:lang w:val="en-US" w:eastAsia="x-none" w:bidi="en-US"/>
    </w:rPr>
  </w:style>
  <w:style w:type="paragraph" w:customStyle="1" w:styleId="affffffffffffffff9">
    <w:name w:val="табл_строка"/>
    <w:basedOn w:val="ad"/>
    <w:link w:val="affffffffffffffff8"/>
    <w:qFormat/>
    <w:rsid w:val="009277C8"/>
    <w:pPr>
      <w:spacing w:before="120" w:after="0"/>
      <w:jc w:val="center"/>
    </w:pPr>
    <w:rPr>
      <w:rFonts w:ascii="Calibri" w:hAnsi="Calibri"/>
      <w:color w:val="auto"/>
      <w:lang w:val="en-US" w:eastAsia="x-none" w:bidi="en-US"/>
    </w:rPr>
  </w:style>
  <w:style w:type="paragraph" w:customStyle="1" w:styleId="affffffffffffffffa">
    <w:name w:val="табл_заголовок"/>
    <w:uiPriority w:val="99"/>
    <w:qFormat/>
    <w:rsid w:val="009277C8"/>
    <w:pPr>
      <w:keepNext/>
      <w:keepLines/>
      <w:jc w:val="center"/>
    </w:pPr>
    <w:rPr>
      <w:rFonts w:ascii="Times New Roman" w:eastAsia="Times New Roman" w:hAnsi="Times New Roman"/>
      <w:noProof/>
      <w:sz w:val="24"/>
      <w:lang w:val="en-US" w:bidi="en-US"/>
    </w:rPr>
  </w:style>
  <w:style w:type="paragraph" w:customStyle="1" w:styleId="affffffffffffffffb">
    <w:name w:val="табл_название"/>
    <w:next w:val="affffffffffffffff9"/>
    <w:uiPriority w:val="99"/>
    <w:qFormat/>
    <w:rsid w:val="009277C8"/>
    <w:pPr>
      <w:keepNext/>
      <w:widowControl w:val="0"/>
      <w:spacing w:before="120" w:after="120"/>
      <w:jc w:val="center"/>
    </w:pPr>
    <w:rPr>
      <w:rFonts w:ascii="Times New Roman" w:eastAsia="Times New Roman" w:hAnsi="Times New Roman"/>
      <w:b/>
      <w:sz w:val="24"/>
      <w:lang w:val="en-US" w:bidi="en-US"/>
    </w:rPr>
  </w:style>
  <w:style w:type="paragraph" w:customStyle="1" w:styleId="affffffffffffffffc">
    <w:name w:val="Основной текст продолжение"/>
    <w:basedOn w:val="ad"/>
    <w:next w:val="ad"/>
    <w:uiPriority w:val="99"/>
    <w:qFormat/>
    <w:rsid w:val="009277C8"/>
    <w:pPr>
      <w:spacing w:before="120" w:after="0"/>
    </w:pPr>
    <w:rPr>
      <w:rFonts w:eastAsia="Times New Roman"/>
      <w:color w:val="auto"/>
      <w:lang w:val="en-US" w:bidi="en-US"/>
    </w:rPr>
  </w:style>
  <w:style w:type="paragraph" w:customStyle="1" w:styleId="headertext0">
    <w:name w:val="headertext"/>
    <w:basedOn w:val="a1"/>
    <w:uiPriority w:val="99"/>
    <w:qFormat/>
    <w:rsid w:val="009277C8"/>
    <w:pPr>
      <w:spacing w:before="100" w:beforeAutospacing="1" w:after="100" w:afterAutospacing="1"/>
    </w:pPr>
    <w:rPr>
      <w:color w:val="auto"/>
      <w:lang w:val="en-US" w:eastAsia="en-US" w:bidi="en-US"/>
    </w:rPr>
  </w:style>
  <w:style w:type="paragraph" w:customStyle="1" w:styleId="5f5">
    <w:name w:val="Обычный5"/>
    <w:uiPriority w:val="99"/>
    <w:qFormat/>
    <w:rsid w:val="009277C8"/>
    <w:pPr>
      <w:snapToGrid w:val="0"/>
    </w:pPr>
    <w:rPr>
      <w:rFonts w:ascii="Times New Roman" w:eastAsia="Times New Roman" w:hAnsi="Times New Roman"/>
      <w:sz w:val="22"/>
      <w:lang w:val="en-US" w:bidi="en-US"/>
    </w:rPr>
  </w:style>
  <w:style w:type="paragraph" w:customStyle="1" w:styleId="244">
    <w:name w:val="Основной текст 24"/>
    <w:basedOn w:val="a1"/>
    <w:uiPriority w:val="99"/>
    <w:qFormat/>
    <w:rsid w:val="009277C8"/>
    <w:pPr>
      <w:overflowPunct w:val="0"/>
      <w:autoSpaceDE w:val="0"/>
      <w:autoSpaceDN w:val="0"/>
      <w:adjustRightInd w:val="0"/>
      <w:ind w:firstLine="720"/>
    </w:pPr>
    <w:rPr>
      <w:color w:val="auto"/>
      <w:sz w:val="28"/>
      <w:szCs w:val="20"/>
      <w:lang w:val="en-US" w:eastAsia="en-US" w:bidi="en-US"/>
    </w:rPr>
  </w:style>
  <w:style w:type="paragraph" w:customStyle="1" w:styleId="sightdescr">
    <w:name w:val="sight_descr"/>
    <w:basedOn w:val="a1"/>
    <w:uiPriority w:val="99"/>
    <w:qFormat/>
    <w:rsid w:val="009277C8"/>
    <w:pPr>
      <w:spacing w:before="100" w:beforeAutospacing="1" w:after="100" w:afterAutospacing="1"/>
    </w:pPr>
    <w:rPr>
      <w:color w:val="auto"/>
      <w:lang w:val="en-US" w:eastAsia="en-US" w:bidi="en-US"/>
    </w:rPr>
  </w:style>
  <w:style w:type="character" w:customStyle="1" w:styleId="affffffffffffffffd">
    <w:name w:val="Основной текст.Абзац Знак"/>
    <w:link w:val="affffffffffffffffe"/>
    <w:locked/>
    <w:rsid w:val="009277C8"/>
    <w:rPr>
      <w:rFonts w:cs="Calibri"/>
      <w:lang w:val="en-US" w:eastAsia="en-US" w:bidi="en-US"/>
    </w:rPr>
  </w:style>
  <w:style w:type="paragraph" w:customStyle="1" w:styleId="affffffffffffffffe">
    <w:name w:val="Основной текст.Абзац"/>
    <w:basedOn w:val="a1"/>
    <w:link w:val="affffffffffffffffd"/>
    <w:qFormat/>
    <w:rsid w:val="009277C8"/>
    <w:pPr>
      <w:suppressAutoHyphens/>
      <w:spacing w:before="120"/>
      <w:ind w:firstLine="680"/>
    </w:pPr>
    <w:rPr>
      <w:rFonts w:ascii="Calibri" w:eastAsia="Calibri" w:hAnsi="Calibri" w:cs="Calibri"/>
      <w:color w:val="auto"/>
      <w:sz w:val="20"/>
      <w:szCs w:val="20"/>
      <w:lang w:val="en-US" w:eastAsia="en-US" w:bidi="en-US"/>
    </w:rPr>
  </w:style>
  <w:style w:type="character" w:customStyle="1" w:styleId="afffffffffffffffff">
    <w:name w:val="Текстовый Знак"/>
    <w:link w:val="afffffffffffffffff0"/>
    <w:locked/>
    <w:rsid w:val="009277C8"/>
    <w:rPr>
      <w:rFonts w:ascii="Arial" w:hAnsi="Arial" w:cs="Arial"/>
      <w:sz w:val="24"/>
    </w:rPr>
  </w:style>
  <w:style w:type="paragraph" w:customStyle="1" w:styleId="afffffffffffffffff0">
    <w:name w:val="Текстовый"/>
    <w:basedOn w:val="a1"/>
    <w:link w:val="afffffffffffffffff"/>
    <w:qFormat/>
    <w:rsid w:val="009277C8"/>
    <w:pPr>
      <w:widowControl w:val="0"/>
      <w:spacing w:line="300" w:lineRule="auto"/>
      <w:ind w:left="227" w:right="170" w:firstLine="567"/>
    </w:pPr>
    <w:rPr>
      <w:rFonts w:ascii="Arial" w:eastAsia="Calibri" w:hAnsi="Arial" w:cs="Arial"/>
      <w:color w:val="auto"/>
      <w:szCs w:val="20"/>
    </w:rPr>
  </w:style>
  <w:style w:type="paragraph" w:customStyle="1" w:styleId="3ffb">
    <w:name w:val="Титул3"/>
    <w:basedOn w:val="a1"/>
    <w:uiPriority w:val="99"/>
    <w:qFormat/>
    <w:rsid w:val="009277C8"/>
    <w:pPr>
      <w:jc w:val="center"/>
    </w:pPr>
    <w:rPr>
      <w:b/>
      <w:color w:val="auto"/>
      <w:sz w:val="28"/>
      <w:szCs w:val="20"/>
      <w:lang w:val="en-US" w:eastAsia="en-US" w:bidi="en-US"/>
    </w:rPr>
  </w:style>
  <w:style w:type="paragraph" w:customStyle="1" w:styleId="715">
    <w:name w:val="Указатель 71"/>
    <w:basedOn w:val="a1"/>
    <w:next w:val="a1"/>
    <w:uiPriority w:val="99"/>
    <w:qFormat/>
    <w:rsid w:val="009277C8"/>
    <w:pPr>
      <w:suppressAutoHyphens/>
      <w:ind w:left="1680" w:hanging="240"/>
    </w:pPr>
    <w:rPr>
      <w:color w:val="auto"/>
      <w:lang w:eastAsia="ar-SA"/>
    </w:rPr>
  </w:style>
  <w:style w:type="paragraph" w:customStyle="1" w:styleId="245">
    <w:name w:val="Основной текст с отступом 24"/>
    <w:basedOn w:val="a1"/>
    <w:uiPriority w:val="99"/>
    <w:qFormat/>
    <w:rsid w:val="009277C8"/>
    <w:pPr>
      <w:overflowPunct w:val="0"/>
      <w:autoSpaceDE w:val="0"/>
      <w:autoSpaceDN w:val="0"/>
      <w:adjustRightInd w:val="0"/>
      <w:ind w:left="567"/>
      <w:jc w:val="both"/>
    </w:pPr>
    <w:rPr>
      <w:rFonts w:ascii="Arial CYR" w:hAnsi="Arial CYR"/>
      <w:color w:val="auto"/>
      <w:szCs w:val="20"/>
    </w:rPr>
  </w:style>
  <w:style w:type="paragraph" w:customStyle="1" w:styleId="section1">
    <w:name w:val="section1"/>
    <w:basedOn w:val="a1"/>
    <w:uiPriority w:val="99"/>
    <w:qFormat/>
    <w:rsid w:val="009277C8"/>
    <w:pPr>
      <w:spacing w:before="100" w:beforeAutospacing="1" w:after="100" w:afterAutospacing="1" w:line="400" w:lineRule="exact"/>
    </w:pPr>
    <w:rPr>
      <w:rFonts w:ascii="Verdana" w:hAnsi="Verdana"/>
      <w:color w:val="656A6E"/>
    </w:rPr>
  </w:style>
  <w:style w:type="paragraph" w:customStyle="1" w:styleId="afffffffffffffffff1">
    <w:name w:val="Стиль По ширине"/>
    <w:basedOn w:val="a1"/>
    <w:next w:val="a1"/>
    <w:uiPriority w:val="99"/>
    <w:qFormat/>
    <w:rsid w:val="009277C8"/>
    <w:pPr>
      <w:jc w:val="both"/>
    </w:pPr>
    <w:rPr>
      <w:color w:val="auto"/>
      <w:szCs w:val="20"/>
    </w:rPr>
  </w:style>
  <w:style w:type="paragraph" w:customStyle="1" w:styleId="afffffffffffffffff2">
    <w:name w:val="Таблица_номер"/>
    <w:basedOn w:val="a1"/>
    <w:autoRedefine/>
    <w:uiPriority w:val="99"/>
    <w:qFormat/>
    <w:rsid w:val="009277C8"/>
    <w:pPr>
      <w:jc w:val="right"/>
    </w:pPr>
    <w:rPr>
      <w:rFonts w:ascii="Arial" w:hAnsi="Arial" w:cs="Arial"/>
      <w:color w:val="auto"/>
      <w:sz w:val="22"/>
      <w:szCs w:val="22"/>
    </w:rPr>
  </w:style>
  <w:style w:type="paragraph" w:customStyle="1" w:styleId="afffffffffffffffff3">
    <w:name w:val="Таблица_название"/>
    <w:basedOn w:val="a1"/>
    <w:autoRedefine/>
    <w:uiPriority w:val="99"/>
    <w:qFormat/>
    <w:rsid w:val="009277C8"/>
    <w:pPr>
      <w:spacing w:before="120" w:after="120"/>
      <w:jc w:val="center"/>
    </w:pPr>
    <w:rPr>
      <w:rFonts w:ascii="Arial" w:hAnsi="Arial" w:cs="Arial"/>
      <w:b/>
      <w:color w:val="auto"/>
    </w:rPr>
  </w:style>
  <w:style w:type="character" w:styleId="afffffffffffffffff4">
    <w:name w:val="Placeholder Text"/>
    <w:rsid w:val="009277C8"/>
    <w:rPr>
      <w:color w:val="808080"/>
    </w:rPr>
  </w:style>
  <w:style w:type="character" w:styleId="afffffffffffffffff5">
    <w:name w:val="Subtle Emphasis"/>
    <w:qFormat/>
    <w:rsid w:val="009277C8"/>
    <w:rPr>
      <w:rFonts w:ascii="Arial" w:hAnsi="Arial" w:cs="Arial" w:hint="default"/>
      <w:i/>
      <w:iCs w:val="0"/>
      <w:color w:val="5A5A5A"/>
      <w:sz w:val="24"/>
    </w:rPr>
  </w:style>
  <w:style w:type="character" w:styleId="afffffffffffffffff6">
    <w:name w:val="Intense Emphasis"/>
    <w:uiPriority w:val="21"/>
    <w:qFormat/>
    <w:rsid w:val="009277C8"/>
    <w:rPr>
      <w:b/>
      <w:bCs w:val="0"/>
      <w:i/>
      <w:iCs w:val="0"/>
      <w:sz w:val="24"/>
      <w:szCs w:val="24"/>
      <w:u w:val="single"/>
    </w:rPr>
  </w:style>
  <w:style w:type="character" w:styleId="afffffffffffffffff7">
    <w:name w:val="Subtle Reference"/>
    <w:qFormat/>
    <w:rsid w:val="009277C8"/>
    <w:rPr>
      <w:rFonts w:ascii="Arial" w:hAnsi="Arial" w:cs="Arial" w:hint="default"/>
      <w:i/>
      <w:iCs w:val="0"/>
      <w:color w:val="0070C0"/>
      <w:sz w:val="24"/>
      <w:szCs w:val="24"/>
      <w:u w:val="single"/>
    </w:rPr>
  </w:style>
  <w:style w:type="character" w:styleId="afffffffffffffffff8">
    <w:name w:val="Intense Reference"/>
    <w:uiPriority w:val="32"/>
    <w:qFormat/>
    <w:rsid w:val="009277C8"/>
    <w:rPr>
      <w:b/>
      <w:bCs w:val="0"/>
      <w:sz w:val="24"/>
      <w:u w:val="single"/>
    </w:rPr>
  </w:style>
  <w:style w:type="character" w:styleId="afffffffffffffffff9">
    <w:name w:val="Book Title"/>
    <w:uiPriority w:val="33"/>
    <w:qFormat/>
    <w:rsid w:val="009277C8"/>
    <w:rPr>
      <w:rFonts w:ascii="Cambria" w:eastAsia="Times New Roman" w:hAnsi="Cambria" w:hint="default"/>
      <w:b/>
      <w:bCs w:val="0"/>
      <w:i/>
      <w:iCs w:val="0"/>
      <w:sz w:val="24"/>
      <w:szCs w:val="24"/>
    </w:rPr>
  </w:style>
  <w:style w:type="character" w:customStyle="1" w:styleId="11f8">
    <w:name w:val="Знак11"/>
    <w:semiHidden/>
    <w:rsid w:val="009277C8"/>
    <w:rPr>
      <w:rFonts w:ascii="Arial" w:hAnsi="Arial" w:cs="Arial" w:hint="default"/>
      <w:b/>
      <w:bCs/>
      <w:i/>
      <w:iCs/>
      <w:sz w:val="28"/>
      <w:szCs w:val="28"/>
      <w:lang w:val="ru-RU" w:eastAsia="ru-RU" w:bidi="ar-SA"/>
    </w:rPr>
  </w:style>
  <w:style w:type="character" w:customStyle="1" w:styleId="31f">
    <w:name w:val="Знак3 Знак Знак1"/>
    <w:semiHidden/>
    <w:rsid w:val="009277C8"/>
    <w:rPr>
      <w:b/>
      <w:bCs w:val="0"/>
      <w:sz w:val="24"/>
      <w:szCs w:val="24"/>
      <w:u w:val="single"/>
      <w:lang w:val="ru-RU" w:eastAsia="ru-RU" w:bidi="ar-SA"/>
    </w:rPr>
  </w:style>
  <w:style w:type="character" w:customStyle="1" w:styleId="23a">
    <w:name w:val="Знак2 Знак Знак3"/>
    <w:semiHidden/>
    <w:rsid w:val="009277C8"/>
    <w:rPr>
      <w:b/>
      <w:bCs/>
      <w:sz w:val="24"/>
      <w:szCs w:val="24"/>
      <w:lang w:val="ru-RU" w:eastAsia="ru-RU" w:bidi="ar-SA"/>
    </w:rPr>
  </w:style>
  <w:style w:type="character" w:customStyle="1" w:styleId="WW8Num18z0">
    <w:name w:val="WW8Num18z0"/>
    <w:rsid w:val="009277C8"/>
    <w:rPr>
      <w:rFonts w:ascii="Symbol" w:hAnsi="Symbol" w:hint="default"/>
    </w:rPr>
  </w:style>
  <w:style w:type="character" w:customStyle="1" w:styleId="WW8Num27z0">
    <w:name w:val="WW8Num27z0"/>
    <w:rsid w:val="009277C8"/>
    <w:rPr>
      <w:rFonts w:ascii="Symbol" w:hAnsi="Symbol" w:hint="default"/>
    </w:rPr>
  </w:style>
  <w:style w:type="character" w:customStyle="1" w:styleId="WW8Num28z0">
    <w:name w:val="WW8Num28z0"/>
    <w:rsid w:val="009277C8"/>
    <w:rPr>
      <w:rFonts w:ascii="Symbol" w:hAnsi="Symbol" w:hint="default"/>
    </w:rPr>
  </w:style>
  <w:style w:type="character" w:customStyle="1" w:styleId="WW8Num30z0">
    <w:name w:val="WW8Num30z0"/>
    <w:rsid w:val="009277C8"/>
    <w:rPr>
      <w:rFonts w:ascii="Symbol" w:hAnsi="Symbol" w:hint="default"/>
    </w:rPr>
  </w:style>
  <w:style w:type="character" w:customStyle="1" w:styleId="WW8Num31z0">
    <w:name w:val="WW8Num31z0"/>
    <w:rsid w:val="009277C8"/>
    <w:rPr>
      <w:rFonts w:ascii="Symbol" w:hAnsi="Symbol" w:hint="default"/>
    </w:rPr>
  </w:style>
  <w:style w:type="character" w:customStyle="1" w:styleId="WW8Num32z0">
    <w:name w:val="WW8Num32z0"/>
    <w:rsid w:val="009277C8"/>
    <w:rPr>
      <w:rFonts w:ascii="Symbol" w:hAnsi="Symbol" w:hint="default"/>
    </w:rPr>
  </w:style>
  <w:style w:type="character" w:customStyle="1" w:styleId="WW8Num34z0">
    <w:name w:val="WW8Num34z0"/>
    <w:rsid w:val="009277C8"/>
    <w:rPr>
      <w:rFonts w:ascii="Symbol" w:hAnsi="Symbol" w:hint="default"/>
    </w:rPr>
  </w:style>
  <w:style w:type="character" w:customStyle="1" w:styleId="WW8Num35z0">
    <w:name w:val="WW8Num35z0"/>
    <w:rsid w:val="009277C8"/>
    <w:rPr>
      <w:rFonts w:ascii="Symbol" w:hAnsi="Symbol" w:hint="default"/>
    </w:rPr>
  </w:style>
  <w:style w:type="character" w:customStyle="1" w:styleId="WW8Num37z0">
    <w:name w:val="WW8Num37z0"/>
    <w:rsid w:val="009277C8"/>
    <w:rPr>
      <w:rFonts w:ascii="Symbol" w:hAnsi="Symbol" w:hint="default"/>
    </w:rPr>
  </w:style>
  <w:style w:type="character" w:customStyle="1" w:styleId="WW8Num38z0">
    <w:name w:val="WW8Num38z0"/>
    <w:rsid w:val="009277C8"/>
    <w:rPr>
      <w:rFonts w:ascii="Symbol" w:hAnsi="Symbol" w:hint="default"/>
    </w:rPr>
  </w:style>
  <w:style w:type="character" w:customStyle="1" w:styleId="WW8Num42z0">
    <w:name w:val="WW8Num42z0"/>
    <w:rsid w:val="009277C8"/>
    <w:rPr>
      <w:rFonts w:ascii="Symbol" w:hAnsi="Symbol" w:hint="default"/>
    </w:rPr>
  </w:style>
  <w:style w:type="character" w:customStyle="1" w:styleId="WW8Num44z0">
    <w:name w:val="WW8Num44z0"/>
    <w:rsid w:val="009277C8"/>
    <w:rPr>
      <w:rFonts w:ascii="Symbol" w:hAnsi="Symbol" w:hint="default"/>
    </w:rPr>
  </w:style>
  <w:style w:type="character" w:customStyle="1" w:styleId="WW8Num45z0">
    <w:name w:val="WW8Num45z0"/>
    <w:rsid w:val="009277C8"/>
    <w:rPr>
      <w:rFonts w:ascii="Symbol" w:hAnsi="Symbol" w:hint="default"/>
      <w:color w:val="auto"/>
    </w:rPr>
  </w:style>
  <w:style w:type="character" w:customStyle="1" w:styleId="WW8Num46z0">
    <w:name w:val="WW8Num46z0"/>
    <w:rsid w:val="009277C8"/>
    <w:rPr>
      <w:rFonts w:ascii="Symbol" w:hAnsi="Symbol" w:hint="default"/>
    </w:rPr>
  </w:style>
  <w:style w:type="character" w:customStyle="1" w:styleId="WW8Num47z0">
    <w:name w:val="WW8Num47z0"/>
    <w:rsid w:val="009277C8"/>
    <w:rPr>
      <w:rFonts w:ascii="Symbol" w:hAnsi="Symbol" w:hint="default"/>
      <w:color w:val="auto"/>
    </w:rPr>
  </w:style>
  <w:style w:type="character" w:customStyle="1" w:styleId="WW8Num48z0">
    <w:name w:val="WW8Num48z0"/>
    <w:rsid w:val="009277C8"/>
    <w:rPr>
      <w:rFonts w:ascii="Symbol" w:hAnsi="Symbol" w:hint="default"/>
    </w:rPr>
  </w:style>
  <w:style w:type="character" w:customStyle="1" w:styleId="WW8Num50z0">
    <w:name w:val="WW8Num50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277C8"/>
    <w:rPr>
      <w:rFonts w:ascii="Arial" w:hAnsi="Arial" w:cs="Arial" w:hint="default"/>
    </w:rPr>
  </w:style>
  <w:style w:type="character" w:customStyle="1" w:styleId="WW8Num53z0">
    <w:name w:val="WW8Num53z0"/>
    <w:rsid w:val="009277C8"/>
    <w:rPr>
      <w:rFonts w:ascii="Symbol" w:hAnsi="Symbol" w:hint="default"/>
    </w:rPr>
  </w:style>
  <w:style w:type="character" w:customStyle="1" w:styleId="WW8Num55z0">
    <w:name w:val="WW8Num55z0"/>
    <w:rsid w:val="009277C8"/>
    <w:rPr>
      <w:rFonts w:ascii="Symbol" w:hAnsi="Symbol" w:hint="default"/>
    </w:rPr>
  </w:style>
  <w:style w:type="character" w:customStyle="1" w:styleId="WW8Num57z0">
    <w:name w:val="WW8Num57z0"/>
    <w:rsid w:val="009277C8"/>
    <w:rPr>
      <w:rFonts w:ascii="Arial" w:eastAsia="Times New Roman" w:hAnsi="Arial" w:cs="Arial" w:hint="default"/>
    </w:rPr>
  </w:style>
  <w:style w:type="character" w:customStyle="1" w:styleId="WW8Num61z0">
    <w:name w:val="WW8Num61z0"/>
    <w:rsid w:val="009277C8"/>
    <w:rPr>
      <w:rFonts w:ascii="Symbol" w:hAnsi="Symbol" w:hint="default"/>
    </w:rPr>
  </w:style>
  <w:style w:type="character" w:customStyle="1" w:styleId="WW8Num13z2">
    <w:name w:val="WW8Num13z2"/>
    <w:rsid w:val="009277C8"/>
    <w:rPr>
      <w:rFonts w:ascii="Wingdings" w:hAnsi="Wingdings" w:hint="default"/>
    </w:rPr>
  </w:style>
  <w:style w:type="character" w:customStyle="1" w:styleId="WW8Num18z1">
    <w:name w:val="WW8Num18z1"/>
    <w:rsid w:val="009277C8"/>
    <w:rPr>
      <w:rFonts w:ascii="Courier New" w:hAnsi="Courier New" w:cs="Courier New" w:hint="default"/>
    </w:rPr>
  </w:style>
  <w:style w:type="character" w:customStyle="1" w:styleId="WW8Num18z2">
    <w:name w:val="WW8Num18z2"/>
    <w:rsid w:val="009277C8"/>
    <w:rPr>
      <w:rFonts w:ascii="Wingdings" w:hAnsi="Wingdings" w:hint="default"/>
    </w:rPr>
  </w:style>
  <w:style w:type="character" w:customStyle="1" w:styleId="WW8Num19z2">
    <w:name w:val="WW8Num19z2"/>
    <w:rsid w:val="009277C8"/>
    <w:rPr>
      <w:rFonts w:ascii="Wingdings" w:hAnsi="Wingdings" w:hint="default"/>
    </w:rPr>
  </w:style>
  <w:style w:type="character" w:customStyle="1" w:styleId="WW8Num20z1">
    <w:name w:val="WW8Num20z1"/>
    <w:rsid w:val="009277C8"/>
    <w:rPr>
      <w:rFonts w:ascii="Courier New" w:hAnsi="Courier New" w:cs="Courier New" w:hint="default"/>
    </w:rPr>
  </w:style>
  <w:style w:type="character" w:customStyle="1" w:styleId="WW8Num20z2">
    <w:name w:val="WW8Num20z2"/>
    <w:rsid w:val="009277C8"/>
    <w:rPr>
      <w:rFonts w:ascii="Wingdings" w:hAnsi="Wingdings" w:hint="default"/>
    </w:rPr>
  </w:style>
  <w:style w:type="character" w:customStyle="1" w:styleId="WW8Num21z1">
    <w:name w:val="WW8Num21z1"/>
    <w:rsid w:val="009277C8"/>
    <w:rPr>
      <w:rFonts w:ascii="Courier New" w:hAnsi="Courier New" w:cs="Courier New" w:hint="default"/>
    </w:rPr>
  </w:style>
  <w:style w:type="character" w:customStyle="1" w:styleId="WW8Num21z2">
    <w:name w:val="WW8Num21z2"/>
    <w:rsid w:val="009277C8"/>
    <w:rPr>
      <w:rFonts w:ascii="Wingdings" w:hAnsi="Wingdings" w:hint="default"/>
    </w:rPr>
  </w:style>
  <w:style w:type="character" w:customStyle="1" w:styleId="WW8Num22z1">
    <w:name w:val="WW8Num22z1"/>
    <w:rsid w:val="009277C8"/>
    <w:rPr>
      <w:rFonts w:ascii="Courier New" w:hAnsi="Courier New" w:cs="Courier New" w:hint="default"/>
    </w:rPr>
  </w:style>
  <w:style w:type="character" w:customStyle="1" w:styleId="WW8Num22z2">
    <w:name w:val="WW8Num22z2"/>
    <w:rsid w:val="009277C8"/>
    <w:rPr>
      <w:rFonts w:ascii="Wingdings" w:hAnsi="Wingdings" w:hint="default"/>
    </w:rPr>
  </w:style>
  <w:style w:type="character" w:customStyle="1" w:styleId="WW8Num23z1">
    <w:name w:val="WW8Num23z1"/>
    <w:rsid w:val="009277C8"/>
    <w:rPr>
      <w:rFonts w:ascii="Courier New" w:hAnsi="Courier New" w:cs="Courier New" w:hint="default"/>
    </w:rPr>
  </w:style>
  <w:style w:type="character" w:customStyle="1" w:styleId="WW8Num23z2">
    <w:name w:val="WW8Num23z2"/>
    <w:rsid w:val="009277C8"/>
    <w:rPr>
      <w:rFonts w:ascii="Wingdings" w:hAnsi="Wingdings" w:hint="default"/>
    </w:rPr>
  </w:style>
  <w:style w:type="character" w:customStyle="1" w:styleId="WW8Num24z3">
    <w:name w:val="WW8Num24z3"/>
    <w:rsid w:val="009277C8"/>
    <w:rPr>
      <w:rFonts w:ascii="Symbol" w:hAnsi="Symbol" w:hint="default"/>
    </w:rPr>
  </w:style>
  <w:style w:type="character" w:customStyle="1" w:styleId="WW8Num26z0">
    <w:name w:val="WW8Num26z0"/>
    <w:rsid w:val="009277C8"/>
    <w:rPr>
      <w:rFonts w:ascii="Symbol" w:hAnsi="Symbol" w:hint="default"/>
    </w:rPr>
  </w:style>
  <w:style w:type="character" w:customStyle="1" w:styleId="WW8Num26z1">
    <w:name w:val="WW8Num26z1"/>
    <w:rsid w:val="009277C8"/>
    <w:rPr>
      <w:rFonts w:ascii="Courier New" w:hAnsi="Courier New" w:cs="Courier New" w:hint="default"/>
    </w:rPr>
  </w:style>
  <w:style w:type="character" w:customStyle="1" w:styleId="WW8Num26z2">
    <w:name w:val="WW8Num26z2"/>
    <w:rsid w:val="009277C8"/>
    <w:rPr>
      <w:rFonts w:ascii="Wingdings" w:hAnsi="Wingdings" w:hint="default"/>
    </w:rPr>
  </w:style>
  <w:style w:type="character" w:customStyle="1" w:styleId="WW8Num27z1">
    <w:name w:val="WW8Num27z1"/>
    <w:rsid w:val="009277C8"/>
    <w:rPr>
      <w:rFonts w:ascii="Courier New" w:hAnsi="Courier New" w:cs="Courier New" w:hint="default"/>
    </w:rPr>
  </w:style>
  <w:style w:type="character" w:customStyle="1" w:styleId="WW8Num27z2">
    <w:name w:val="WW8Num27z2"/>
    <w:rsid w:val="009277C8"/>
    <w:rPr>
      <w:rFonts w:ascii="Wingdings" w:hAnsi="Wingdings" w:hint="default"/>
    </w:rPr>
  </w:style>
  <w:style w:type="character" w:customStyle="1" w:styleId="WW8Num29z0">
    <w:name w:val="WW8Num29z0"/>
    <w:rsid w:val="009277C8"/>
    <w:rPr>
      <w:rFonts w:ascii="Times New Roman" w:hAnsi="Times New Roman" w:cs="Times New Roman" w:hint="default"/>
    </w:rPr>
  </w:style>
  <w:style w:type="character" w:customStyle="1" w:styleId="WW8Num30z1">
    <w:name w:val="WW8Num30z1"/>
    <w:rsid w:val="009277C8"/>
    <w:rPr>
      <w:rFonts w:ascii="Courier New" w:hAnsi="Courier New" w:cs="Courier New" w:hint="default"/>
    </w:rPr>
  </w:style>
  <w:style w:type="character" w:customStyle="1" w:styleId="WW8Num30z2">
    <w:name w:val="WW8Num30z2"/>
    <w:rsid w:val="009277C8"/>
    <w:rPr>
      <w:rFonts w:ascii="Wingdings" w:hAnsi="Wingdings" w:hint="default"/>
    </w:rPr>
  </w:style>
  <w:style w:type="character" w:customStyle="1" w:styleId="WW8Num32z1">
    <w:name w:val="WW8Num32z1"/>
    <w:rsid w:val="009277C8"/>
    <w:rPr>
      <w:rFonts w:ascii="Courier New" w:hAnsi="Courier New" w:cs="Courier New" w:hint="default"/>
    </w:rPr>
  </w:style>
  <w:style w:type="character" w:customStyle="1" w:styleId="WW8Num32z2">
    <w:name w:val="WW8Num32z2"/>
    <w:rsid w:val="009277C8"/>
    <w:rPr>
      <w:rFonts w:ascii="Wingdings" w:hAnsi="Wingdings" w:hint="default"/>
    </w:rPr>
  </w:style>
  <w:style w:type="character" w:customStyle="1" w:styleId="WW8Num33z0">
    <w:name w:val="WW8Num33z0"/>
    <w:rsid w:val="009277C8"/>
    <w:rPr>
      <w:rFonts w:ascii="Symbol" w:hAnsi="Symbol" w:hint="default"/>
    </w:rPr>
  </w:style>
  <w:style w:type="character" w:customStyle="1" w:styleId="WW8Num33z1">
    <w:name w:val="WW8Num33z1"/>
    <w:rsid w:val="009277C8"/>
    <w:rPr>
      <w:rFonts w:ascii="Courier New" w:hAnsi="Courier New" w:cs="Courier New" w:hint="default"/>
    </w:rPr>
  </w:style>
  <w:style w:type="character" w:customStyle="1" w:styleId="WW8Num33z2">
    <w:name w:val="WW8Num33z2"/>
    <w:rsid w:val="009277C8"/>
    <w:rPr>
      <w:rFonts w:ascii="Wingdings" w:hAnsi="Wingdings" w:hint="default"/>
    </w:rPr>
  </w:style>
  <w:style w:type="character" w:customStyle="1" w:styleId="WW8Num34z1">
    <w:name w:val="WW8Num34z1"/>
    <w:rsid w:val="009277C8"/>
    <w:rPr>
      <w:rFonts w:ascii="Courier New" w:hAnsi="Courier New" w:cs="Courier New" w:hint="default"/>
    </w:rPr>
  </w:style>
  <w:style w:type="character" w:customStyle="1" w:styleId="WW8Num34z2">
    <w:name w:val="WW8Num34z2"/>
    <w:rsid w:val="009277C8"/>
    <w:rPr>
      <w:rFonts w:ascii="Wingdings" w:hAnsi="Wingdings" w:hint="default"/>
    </w:rPr>
  </w:style>
  <w:style w:type="character" w:customStyle="1" w:styleId="WW8Num36z0">
    <w:name w:val="WW8Num36z0"/>
    <w:rsid w:val="009277C8"/>
    <w:rPr>
      <w:rFonts w:ascii="Symbol" w:hAnsi="Symbol" w:hint="default"/>
    </w:rPr>
  </w:style>
  <w:style w:type="character" w:customStyle="1" w:styleId="WW8Num36z1">
    <w:name w:val="WW8Num36z1"/>
    <w:rsid w:val="009277C8"/>
    <w:rPr>
      <w:rFonts w:ascii="Courier New" w:hAnsi="Courier New" w:cs="Courier New" w:hint="default"/>
    </w:rPr>
  </w:style>
  <w:style w:type="character" w:customStyle="1" w:styleId="WW8Num36z2">
    <w:name w:val="WW8Num36z2"/>
    <w:rsid w:val="009277C8"/>
    <w:rPr>
      <w:rFonts w:ascii="Wingdings" w:hAnsi="Wingdings" w:hint="default"/>
    </w:rPr>
  </w:style>
  <w:style w:type="character" w:customStyle="1" w:styleId="WW8Num37z1">
    <w:name w:val="WW8Num37z1"/>
    <w:rsid w:val="009277C8"/>
    <w:rPr>
      <w:rFonts w:ascii="Courier New" w:hAnsi="Courier New" w:cs="Courier New" w:hint="default"/>
    </w:rPr>
  </w:style>
  <w:style w:type="character" w:customStyle="1" w:styleId="WW8Num37z2">
    <w:name w:val="WW8Num37z2"/>
    <w:rsid w:val="009277C8"/>
    <w:rPr>
      <w:rFonts w:ascii="Wingdings" w:hAnsi="Wingdings" w:hint="default"/>
    </w:rPr>
  </w:style>
  <w:style w:type="character" w:customStyle="1" w:styleId="WW8Num39z0">
    <w:name w:val="WW8Num39z0"/>
    <w:rsid w:val="009277C8"/>
    <w:rPr>
      <w:rFonts w:ascii="Symbol" w:hAnsi="Symbol" w:hint="default"/>
    </w:rPr>
  </w:style>
  <w:style w:type="character" w:customStyle="1" w:styleId="WW8Num39z1">
    <w:name w:val="WW8Num39z1"/>
    <w:rsid w:val="009277C8"/>
    <w:rPr>
      <w:rFonts w:ascii="Courier New" w:hAnsi="Courier New" w:cs="Courier New" w:hint="default"/>
    </w:rPr>
  </w:style>
  <w:style w:type="character" w:customStyle="1" w:styleId="WW8Num39z2">
    <w:name w:val="WW8Num39z2"/>
    <w:rsid w:val="009277C8"/>
    <w:rPr>
      <w:rFonts w:ascii="Wingdings" w:hAnsi="Wingdings" w:hint="default"/>
    </w:rPr>
  </w:style>
  <w:style w:type="character" w:customStyle="1" w:styleId="WW8Num40z0">
    <w:name w:val="WW8Num40z0"/>
    <w:rsid w:val="009277C8"/>
    <w:rPr>
      <w:rFonts w:ascii="Symbol" w:hAnsi="Symbol" w:hint="default"/>
    </w:rPr>
  </w:style>
  <w:style w:type="character" w:customStyle="1" w:styleId="WW8Num40z1">
    <w:name w:val="WW8Num40z1"/>
    <w:rsid w:val="009277C8"/>
    <w:rPr>
      <w:rFonts w:ascii="Courier New" w:hAnsi="Courier New" w:cs="Courier New" w:hint="default"/>
    </w:rPr>
  </w:style>
  <w:style w:type="character" w:customStyle="1" w:styleId="WW8Num40z2">
    <w:name w:val="WW8Num40z2"/>
    <w:rsid w:val="009277C8"/>
    <w:rPr>
      <w:rFonts w:ascii="Wingdings" w:hAnsi="Wingdings" w:hint="default"/>
    </w:rPr>
  </w:style>
  <w:style w:type="character" w:customStyle="1" w:styleId="WW8Num44z1">
    <w:name w:val="WW8Num44z1"/>
    <w:rsid w:val="009277C8"/>
    <w:rPr>
      <w:rFonts w:ascii="Courier New" w:hAnsi="Courier New" w:cs="Courier New" w:hint="default"/>
    </w:rPr>
  </w:style>
  <w:style w:type="character" w:customStyle="1" w:styleId="WW8Num44z2">
    <w:name w:val="WW8Num44z2"/>
    <w:rsid w:val="009277C8"/>
    <w:rPr>
      <w:rFonts w:ascii="Wingdings" w:hAnsi="Wingdings" w:hint="default"/>
    </w:rPr>
  </w:style>
  <w:style w:type="character" w:customStyle="1" w:styleId="WW8Num46z1">
    <w:name w:val="WW8Num46z1"/>
    <w:rsid w:val="009277C8"/>
    <w:rPr>
      <w:rFonts w:ascii="Courier New" w:hAnsi="Courier New" w:cs="Courier New" w:hint="default"/>
    </w:rPr>
  </w:style>
  <w:style w:type="character" w:customStyle="1" w:styleId="WW8Num46z2">
    <w:name w:val="WW8Num46z2"/>
    <w:rsid w:val="009277C8"/>
    <w:rPr>
      <w:rFonts w:ascii="Wingdings" w:hAnsi="Wingdings" w:hint="default"/>
    </w:rPr>
  </w:style>
  <w:style w:type="character" w:customStyle="1" w:styleId="WW8Num47z1">
    <w:name w:val="WW8Num47z1"/>
    <w:rsid w:val="009277C8"/>
    <w:rPr>
      <w:rFonts w:ascii="Courier New" w:hAnsi="Courier New" w:cs="Courier New" w:hint="default"/>
    </w:rPr>
  </w:style>
  <w:style w:type="character" w:customStyle="1" w:styleId="WW8Num47z2">
    <w:name w:val="WW8Num47z2"/>
    <w:rsid w:val="009277C8"/>
    <w:rPr>
      <w:rFonts w:ascii="Wingdings" w:hAnsi="Wingdings" w:hint="default"/>
    </w:rPr>
  </w:style>
  <w:style w:type="character" w:customStyle="1" w:styleId="WW8Num47z3">
    <w:name w:val="WW8Num47z3"/>
    <w:rsid w:val="009277C8"/>
    <w:rPr>
      <w:rFonts w:ascii="Symbol" w:hAnsi="Symbol" w:hint="default"/>
    </w:rPr>
  </w:style>
  <w:style w:type="character" w:customStyle="1" w:styleId="WW8Num48z1">
    <w:name w:val="WW8Num48z1"/>
    <w:rsid w:val="009277C8"/>
    <w:rPr>
      <w:rFonts w:ascii="Courier New" w:hAnsi="Courier New" w:cs="Courier New" w:hint="default"/>
    </w:rPr>
  </w:style>
  <w:style w:type="character" w:customStyle="1" w:styleId="WW8Num48z2">
    <w:name w:val="WW8Num48z2"/>
    <w:rsid w:val="009277C8"/>
    <w:rPr>
      <w:rFonts w:ascii="Wingdings" w:hAnsi="Wingdings" w:hint="default"/>
    </w:rPr>
  </w:style>
  <w:style w:type="character" w:customStyle="1" w:styleId="WW8Num49z0">
    <w:name w:val="WW8Num49z0"/>
    <w:rsid w:val="009277C8"/>
    <w:rPr>
      <w:rFonts w:ascii="Symbol" w:hAnsi="Symbol" w:hint="default"/>
    </w:rPr>
  </w:style>
  <w:style w:type="character" w:customStyle="1" w:styleId="WW8Num49z1">
    <w:name w:val="WW8Num49z1"/>
    <w:rsid w:val="009277C8"/>
    <w:rPr>
      <w:rFonts w:ascii="Courier New" w:hAnsi="Courier New" w:cs="Courier New" w:hint="default"/>
    </w:rPr>
  </w:style>
  <w:style w:type="character" w:customStyle="1" w:styleId="WW8Num49z2">
    <w:name w:val="WW8Num49z2"/>
    <w:rsid w:val="009277C8"/>
    <w:rPr>
      <w:rFonts w:ascii="Wingdings" w:hAnsi="Wingdings" w:hint="default"/>
    </w:rPr>
  </w:style>
  <w:style w:type="character" w:customStyle="1" w:styleId="WW8Num50z1">
    <w:name w:val="WW8Num50z1"/>
    <w:rsid w:val="009277C8"/>
    <w:rPr>
      <w:rFonts w:ascii="Courier New" w:hAnsi="Courier New" w:cs="Courier New" w:hint="default"/>
    </w:rPr>
  </w:style>
  <w:style w:type="character" w:customStyle="1" w:styleId="WW8Num50z2">
    <w:name w:val="WW8Num50z2"/>
    <w:rsid w:val="009277C8"/>
    <w:rPr>
      <w:rFonts w:ascii="Wingdings" w:hAnsi="Wingdings" w:hint="default"/>
    </w:rPr>
  </w:style>
  <w:style w:type="character" w:customStyle="1" w:styleId="WW8Num50z3">
    <w:name w:val="WW8Num50z3"/>
    <w:rsid w:val="009277C8"/>
    <w:rPr>
      <w:rFonts w:ascii="Symbol" w:hAnsi="Symbol" w:hint="default"/>
    </w:rPr>
  </w:style>
  <w:style w:type="character" w:customStyle="1" w:styleId="WW8Num52z1">
    <w:name w:val="WW8Num52z1"/>
    <w:rsid w:val="009277C8"/>
    <w:rPr>
      <w:rFonts w:ascii="Courier New" w:hAnsi="Courier New" w:cs="Courier New" w:hint="default"/>
    </w:rPr>
  </w:style>
  <w:style w:type="character" w:customStyle="1" w:styleId="WW8Num52z2">
    <w:name w:val="WW8Num52z2"/>
    <w:rsid w:val="009277C8"/>
    <w:rPr>
      <w:rFonts w:ascii="Wingdings" w:hAnsi="Wingdings" w:hint="default"/>
    </w:rPr>
  </w:style>
  <w:style w:type="character" w:customStyle="1" w:styleId="WW8Num52z3">
    <w:name w:val="WW8Num52z3"/>
    <w:rsid w:val="009277C8"/>
    <w:rPr>
      <w:rFonts w:ascii="Symbol" w:hAnsi="Symbol" w:hint="default"/>
    </w:rPr>
  </w:style>
  <w:style w:type="character" w:customStyle="1" w:styleId="WW8Num54z0">
    <w:name w:val="WW8Num54z0"/>
    <w:rsid w:val="009277C8"/>
    <w:rPr>
      <w:rFonts w:ascii="Symbol" w:hAnsi="Symbol" w:hint="default"/>
    </w:rPr>
  </w:style>
  <w:style w:type="character" w:customStyle="1" w:styleId="WW8Num54z1">
    <w:name w:val="WW8Num54z1"/>
    <w:rsid w:val="009277C8"/>
    <w:rPr>
      <w:rFonts w:ascii="Courier New" w:hAnsi="Courier New" w:cs="Courier New" w:hint="default"/>
    </w:rPr>
  </w:style>
  <w:style w:type="character" w:customStyle="1" w:styleId="WW8Num54z2">
    <w:name w:val="WW8Num54z2"/>
    <w:rsid w:val="009277C8"/>
    <w:rPr>
      <w:rFonts w:ascii="Wingdings" w:hAnsi="Wingdings" w:hint="default"/>
    </w:rPr>
  </w:style>
  <w:style w:type="character" w:customStyle="1" w:styleId="WW8Num55z1">
    <w:name w:val="WW8Num55z1"/>
    <w:rsid w:val="009277C8"/>
    <w:rPr>
      <w:rFonts w:ascii="Courier New" w:hAnsi="Courier New" w:cs="Courier New" w:hint="default"/>
    </w:rPr>
  </w:style>
  <w:style w:type="character" w:customStyle="1" w:styleId="WW8Num55z2">
    <w:name w:val="WW8Num55z2"/>
    <w:rsid w:val="009277C8"/>
    <w:rPr>
      <w:rFonts w:ascii="Wingdings" w:hAnsi="Wingdings" w:hint="default"/>
    </w:rPr>
  </w:style>
  <w:style w:type="character" w:customStyle="1" w:styleId="WW8Num59z0">
    <w:name w:val="WW8Num59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277C8"/>
    <w:rPr>
      <w:rFonts w:ascii="Courier New" w:hAnsi="Courier New" w:cs="Courier New" w:hint="default"/>
    </w:rPr>
  </w:style>
  <w:style w:type="character" w:customStyle="1" w:styleId="WW8Num59z2">
    <w:name w:val="WW8Num59z2"/>
    <w:rsid w:val="009277C8"/>
    <w:rPr>
      <w:rFonts w:ascii="Wingdings" w:hAnsi="Wingdings" w:hint="default"/>
    </w:rPr>
  </w:style>
  <w:style w:type="character" w:customStyle="1" w:styleId="WW8Num59z3">
    <w:name w:val="WW8Num59z3"/>
    <w:rsid w:val="009277C8"/>
    <w:rPr>
      <w:rFonts w:ascii="Symbol" w:hAnsi="Symbol" w:hint="default"/>
    </w:rPr>
  </w:style>
  <w:style w:type="character" w:customStyle="1" w:styleId="WW8Num63z1">
    <w:name w:val="WW8Num63z1"/>
    <w:rsid w:val="009277C8"/>
    <w:rPr>
      <w:rFonts w:ascii="Symbol" w:hAnsi="Symbol" w:hint="default"/>
    </w:rPr>
  </w:style>
  <w:style w:type="character" w:customStyle="1" w:styleId="WW8Num64z0">
    <w:name w:val="WW8Num64z0"/>
    <w:rsid w:val="009277C8"/>
    <w:rPr>
      <w:rFonts w:ascii="Symbol" w:hAnsi="Symbol" w:hint="default"/>
    </w:rPr>
  </w:style>
  <w:style w:type="character" w:customStyle="1" w:styleId="WW8Num64z1">
    <w:name w:val="WW8Num64z1"/>
    <w:rsid w:val="009277C8"/>
    <w:rPr>
      <w:rFonts w:ascii="Courier New" w:hAnsi="Courier New" w:cs="Courier New" w:hint="default"/>
    </w:rPr>
  </w:style>
  <w:style w:type="character" w:customStyle="1" w:styleId="WW8Num64z2">
    <w:name w:val="WW8Num64z2"/>
    <w:rsid w:val="009277C8"/>
    <w:rPr>
      <w:rFonts w:ascii="Wingdings" w:hAnsi="Wingdings" w:hint="default"/>
    </w:rPr>
  </w:style>
  <w:style w:type="character" w:customStyle="1" w:styleId="1fffffa">
    <w:name w:val="Название объекта Знак Знак1 Знак"/>
    <w:aliases w:val="Название объекта Знак Знак Знак Знак Знак,Название объекта Знак Знак Знак1 Знак"/>
    <w:uiPriority w:val="35"/>
    <w:rsid w:val="009277C8"/>
    <w:rPr>
      <w:rFonts w:ascii="Arial" w:eastAsia="Times New Roman" w:hAnsi="Arial" w:cs="Arial" w:hint="default"/>
      <w:b/>
      <w:bCs/>
      <w:lang w:eastAsia="ar-SA"/>
    </w:rPr>
  </w:style>
  <w:style w:type="character" w:customStyle="1" w:styleId="afffffffffffffffffa">
    <w:name w:val="Стиль заключения Знак Знак"/>
    <w:rsid w:val="009277C8"/>
    <w:rPr>
      <w:sz w:val="28"/>
      <w:szCs w:val="28"/>
    </w:rPr>
  </w:style>
  <w:style w:type="character" w:customStyle="1" w:styleId="afffffffffffffffffb">
    <w:name w:val="!Простой текст! Знак Знак Знак Знак Знак"/>
    <w:rsid w:val="009277C8"/>
    <w:rPr>
      <w:sz w:val="24"/>
      <w:szCs w:val="24"/>
    </w:rPr>
  </w:style>
  <w:style w:type="character" w:customStyle="1" w:styleId="afffffffffffffffffc">
    <w:name w:val="ВерИндекс"/>
    <w:rsid w:val="009277C8"/>
    <w:rPr>
      <w:position w:val="-2"/>
      <w:vertAlign w:val="superscript"/>
    </w:rPr>
  </w:style>
  <w:style w:type="character" w:customStyle="1" w:styleId="1fffffb">
    <w:name w:val="Нижний колонтитул Знак1"/>
    <w:rsid w:val="009277C8"/>
    <w:rPr>
      <w:rFonts w:ascii="Arial" w:hAnsi="Arial" w:cs="Arial" w:hint="default"/>
      <w:noProof w:val="0"/>
      <w:sz w:val="24"/>
      <w:szCs w:val="16"/>
      <w:lang w:val="ru-RU" w:eastAsia="ar-SA" w:bidi="ar-SA"/>
    </w:rPr>
  </w:style>
  <w:style w:type="character" w:customStyle="1" w:styleId="1fffffc">
    <w:name w:val="Текст выноски Знак1"/>
    <w:aliases w:val="Знак5 Знак1"/>
    <w:rsid w:val="009277C8"/>
    <w:rPr>
      <w:rFonts w:ascii="Tahoma" w:hAnsi="Tahoma" w:cs="Tahoma" w:hint="default"/>
      <w:noProof w:val="0"/>
      <w:sz w:val="16"/>
      <w:szCs w:val="16"/>
      <w:lang w:val="ru-RU" w:eastAsia="ar-SA" w:bidi="ar-SA"/>
    </w:rPr>
  </w:style>
  <w:style w:type="character" w:customStyle="1" w:styleId="HTML10">
    <w:name w:val="Стандартный HTML Знак1"/>
    <w:rsid w:val="009277C8"/>
    <w:rPr>
      <w:rFonts w:ascii="Courier New" w:hAnsi="Courier New" w:cs="Arial" w:hint="default"/>
      <w:noProof w:val="0"/>
      <w:color w:val="000000"/>
      <w:szCs w:val="16"/>
      <w:lang w:val="ru-RU" w:eastAsia="ar-SA" w:bidi="ar-SA"/>
    </w:rPr>
  </w:style>
  <w:style w:type="character" w:customStyle="1" w:styleId="21f1">
    <w:name w:val="Основной текст с отступом 2 Знак1"/>
    <w:uiPriority w:val="99"/>
    <w:rsid w:val="009277C8"/>
    <w:rPr>
      <w:rFonts w:ascii="Arial" w:hAnsi="Arial" w:cs="Arial" w:hint="default"/>
      <w:noProof w:val="0"/>
      <w:sz w:val="24"/>
      <w:szCs w:val="16"/>
      <w:lang w:val="ru-RU" w:eastAsia="ar-SA" w:bidi="ar-SA"/>
    </w:rPr>
  </w:style>
  <w:style w:type="character" w:customStyle="1" w:styleId="31f0">
    <w:name w:val="Основной текст с отступом 3 Знак1"/>
    <w:rsid w:val="009277C8"/>
    <w:rPr>
      <w:rFonts w:ascii="Arial" w:hAnsi="Arial" w:cs="Arial" w:hint="default"/>
      <w:noProof w:val="0"/>
      <w:sz w:val="16"/>
      <w:szCs w:val="16"/>
      <w:lang w:val="ru-RU" w:eastAsia="ar-SA" w:bidi="ar-SA"/>
    </w:rPr>
  </w:style>
  <w:style w:type="character" w:customStyle="1" w:styleId="204">
    <w:name w:val="Знак Знак20"/>
    <w:rsid w:val="009277C8"/>
    <w:rPr>
      <w:rFonts w:ascii="Arial" w:eastAsia="Times New Roman" w:hAnsi="Arial" w:cs="Arial" w:hint="default"/>
      <w:bCs w:val="0"/>
      <w:noProof w:val="0"/>
      <w:kern w:val="2"/>
      <w:sz w:val="36"/>
      <w:szCs w:val="32"/>
      <w:lang w:eastAsia="ar-SA"/>
    </w:rPr>
  </w:style>
  <w:style w:type="character" w:customStyle="1" w:styleId="194">
    <w:name w:val="Знак Знак19"/>
    <w:rsid w:val="009277C8"/>
    <w:rPr>
      <w:rFonts w:ascii="Arial" w:eastAsia="Times New Roman" w:hAnsi="Arial" w:cs="Arial" w:hint="default"/>
      <w:bCs w:val="0"/>
      <w:iCs w:val="0"/>
      <w:noProof w:val="0"/>
      <w:sz w:val="32"/>
      <w:szCs w:val="28"/>
      <w:lang w:eastAsia="ar-SA"/>
    </w:rPr>
  </w:style>
  <w:style w:type="character" w:customStyle="1" w:styleId="2514">
    <w:name w:val="стиль251"/>
    <w:rsid w:val="009277C8"/>
    <w:rPr>
      <w:rFonts w:ascii="Verdana" w:hAnsi="Verdana" w:hint="default"/>
      <w:b w:val="0"/>
      <w:bCs w:val="0"/>
      <w:sz w:val="18"/>
      <w:szCs w:val="18"/>
    </w:rPr>
  </w:style>
  <w:style w:type="character" w:customStyle="1" w:styleId="WW8Num11z2">
    <w:name w:val="WW8Num11z2"/>
    <w:rsid w:val="009277C8"/>
    <w:rPr>
      <w:rFonts w:ascii="Wingdings" w:hAnsi="Wingdings" w:hint="default"/>
    </w:rPr>
  </w:style>
  <w:style w:type="character" w:customStyle="1" w:styleId="WW8Num11z4">
    <w:name w:val="WW8Num11z4"/>
    <w:rsid w:val="009277C8"/>
    <w:rPr>
      <w:rFonts w:ascii="Courier New" w:hAnsi="Courier New" w:cs="Courier New" w:hint="default"/>
    </w:rPr>
  </w:style>
  <w:style w:type="character" w:customStyle="1" w:styleId="WW8Num41z0">
    <w:name w:val="WW8Num41z0"/>
    <w:rsid w:val="009277C8"/>
    <w:rPr>
      <w:rFonts w:ascii="Symbol" w:hAnsi="Symbol" w:hint="default"/>
      <w:color w:val="auto"/>
    </w:rPr>
  </w:style>
  <w:style w:type="character" w:customStyle="1" w:styleId="WW8Num43z0">
    <w:name w:val="WW8Num43z0"/>
    <w:rsid w:val="009277C8"/>
    <w:rPr>
      <w:rFonts w:ascii="Symbol" w:hAnsi="Symbol" w:hint="default"/>
      <w:color w:val="auto"/>
    </w:rPr>
  </w:style>
  <w:style w:type="character" w:customStyle="1" w:styleId="WW8Num56z0">
    <w:name w:val="WW8Num56z0"/>
    <w:rsid w:val="009277C8"/>
    <w:rPr>
      <w:rFonts w:ascii="Symbol" w:hAnsi="Symbol" w:hint="default"/>
    </w:rPr>
  </w:style>
  <w:style w:type="character" w:customStyle="1" w:styleId="WW8Num61z1">
    <w:name w:val="WW8Num61z1"/>
    <w:rsid w:val="009277C8"/>
    <w:rPr>
      <w:rFonts w:ascii="Courier New" w:hAnsi="Courier New" w:cs="Courier New" w:hint="default"/>
    </w:rPr>
  </w:style>
  <w:style w:type="character" w:customStyle="1" w:styleId="WW8Num61z2">
    <w:name w:val="WW8Num61z2"/>
    <w:rsid w:val="009277C8"/>
    <w:rPr>
      <w:rFonts w:ascii="Wingdings" w:hAnsi="Wingdings" w:hint="default"/>
    </w:rPr>
  </w:style>
  <w:style w:type="character" w:customStyle="1" w:styleId="WW8Num61z3">
    <w:name w:val="WW8Num61z3"/>
    <w:rsid w:val="009277C8"/>
    <w:rPr>
      <w:rFonts w:ascii="Symbol" w:hAnsi="Symbol" w:hint="default"/>
    </w:rPr>
  </w:style>
  <w:style w:type="character" w:customStyle="1" w:styleId="WW8Num62z0">
    <w:name w:val="WW8Num62z0"/>
    <w:rsid w:val="009277C8"/>
    <w:rPr>
      <w:rFonts w:ascii="Symbol" w:hAnsi="Symbol" w:hint="default"/>
    </w:rPr>
  </w:style>
  <w:style w:type="character" w:customStyle="1" w:styleId="WW8Num62z1">
    <w:name w:val="WW8Num62z1"/>
    <w:rsid w:val="009277C8"/>
    <w:rPr>
      <w:rFonts w:ascii="Courier New" w:hAnsi="Courier New" w:cs="Courier New" w:hint="default"/>
    </w:rPr>
  </w:style>
  <w:style w:type="character" w:customStyle="1" w:styleId="WW8Num62z2">
    <w:name w:val="WW8Num62z2"/>
    <w:rsid w:val="009277C8"/>
    <w:rPr>
      <w:rFonts w:ascii="Wingdings" w:hAnsi="Wingdings" w:hint="default"/>
    </w:rPr>
  </w:style>
  <w:style w:type="character" w:customStyle="1" w:styleId="WW8Num63z0">
    <w:name w:val="WW8Num63z0"/>
    <w:rsid w:val="009277C8"/>
    <w:rPr>
      <w:rFonts w:ascii="Times New Roman" w:eastAsia="Times New Roman" w:hAnsi="Times New Roman" w:cs="Times New Roman" w:hint="default"/>
    </w:rPr>
  </w:style>
  <w:style w:type="character" w:customStyle="1" w:styleId="WW8Num63z2">
    <w:name w:val="WW8Num63z2"/>
    <w:rsid w:val="009277C8"/>
    <w:rPr>
      <w:rFonts w:ascii="Wingdings" w:hAnsi="Wingdings" w:hint="default"/>
    </w:rPr>
  </w:style>
  <w:style w:type="character" w:customStyle="1" w:styleId="WW8Num63z3">
    <w:name w:val="WW8Num63z3"/>
    <w:rsid w:val="009277C8"/>
    <w:rPr>
      <w:rFonts w:ascii="Symbol" w:hAnsi="Symbol" w:hint="default"/>
    </w:rPr>
  </w:style>
  <w:style w:type="character" w:customStyle="1" w:styleId="WW8Num64z4">
    <w:name w:val="WW8Num64z4"/>
    <w:rsid w:val="009277C8"/>
    <w:rPr>
      <w:rFonts w:ascii="Courier New" w:hAnsi="Courier New" w:cs="Courier New" w:hint="default"/>
    </w:rPr>
  </w:style>
  <w:style w:type="character" w:customStyle="1" w:styleId="WW8Num65z0">
    <w:name w:val="WW8Num65z0"/>
    <w:rsid w:val="009277C8"/>
    <w:rPr>
      <w:rFonts w:ascii="Symbol" w:hAnsi="Symbol" w:hint="default"/>
    </w:rPr>
  </w:style>
  <w:style w:type="character" w:customStyle="1" w:styleId="WW8Num65z1">
    <w:name w:val="WW8Num65z1"/>
    <w:rsid w:val="009277C8"/>
    <w:rPr>
      <w:rFonts w:ascii="Courier New" w:hAnsi="Courier New" w:cs="Courier New" w:hint="default"/>
    </w:rPr>
  </w:style>
  <w:style w:type="character" w:customStyle="1" w:styleId="WW8Num65z2">
    <w:name w:val="WW8Num65z2"/>
    <w:rsid w:val="009277C8"/>
    <w:rPr>
      <w:rFonts w:ascii="Wingdings" w:hAnsi="Wingdings" w:hint="default"/>
    </w:rPr>
  </w:style>
  <w:style w:type="character" w:customStyle="1" w:styleId="WW8Num67z0">
    <w:name w:val="WW8Num67z0"/>
    <w:rsid w:val="009277C8"/>
    <w:rPr>
      <w:rFonts w:ascii="Symbol" w:hAnsi="Symbol" w:hint="default"/>
    </w:rPr>
  </w:style>
  <w:style w:type="character" w:customStyle="1" w:styleId="WW8Num67z1">
    <w:name w:val="WW8Num67z1"/>
    <w:rsid w:val="009277C8"/>
    <w:rPr>
      <w:rFonts w:ascii="Courier New" w:hAnsi="Courier New" w:cs="Courier New" w:hint="default"/>
    </w:rPr>
  </w:style>
  <w:style w:type="character" w:customStyle="1" w:styleId="WW8Num67z2">
    <w:name w:val="WW8Num67z2"/>
    <w:rsid w:val="009277C8"/>
    <w:rPr>
      <w:rFonts w:ascii="Wingdings" w:hAnsi="Wingdings" w:hint="default"/>
    </w:rPr>
  </w:style>
  <w:style w:type="character" w:customStyle="1" w:styleId="WW8Num68z0">
    <w:name w:val="WW8Num68z0"/>
    <w:rsid w:val="009277C8"/>
    <w:rPr>
      <w:rFonts w:ascii="Book Antiqua" w:hAnsi="Book Antiqua" w:hint="default"/>
      <w:b w:val="0"/>
      <w:bCs w:val="0"/>
      <w:i w:val="0"/>
      <w:iCs w:val="0"/>
    </w:rPr>
  </w:style>
  <w:style w:type="character" w:customStyle="1" w:styleId="WW8Num68z1">
    <w:name w:val="WW8Num68z1"/>
    <w:rsid w:val="009277C8"/>
    <w:rPr>
      <w:rFonts w:ascii="Courier New" w:hAnsi="Courier New" w:cs="Courier New" w:hint="default"/>
    </w:rPr>
  </w:style>
  <w:style w:type="character" w:customStyle="1" w:styleId="WW8Num68z2">
    <w:name w:val="WW8Num68z2"/>
    <w:rsid w:val="009277C8"/>
    <w:rPr>
      <w:rFonts w:ascii="Wingdings" w:hAnsi="Wingdings" w:hint="default"/>
    </w:rPr>
  </w:style>
  <w:style w:type="character" w:customStyle="1" w:styleId="WW8Num68z3">
    <w:name w:val="WW8Num68z3"/>
    <w:rsid w:val="009277C8"/>
    <w:rPr>
      <w:rFonts w:ascii="Symbol" w:hAnsi="Symbol" w:hint="default"/>
    </w:rPr>
  </w:style>
  <w:style w:type="character" w:customStyle="1" w:styleId="WW8Num69z0">
    <w:name w:val="WW8Num69z0"/>
    <w:rsid w:val="009277C8"/>
    <w:rPr>
      <w:rFonts w:ascii="Symbol" w:hAnsi="Symbol" w:hint="default"/>
    </w:rPr>
  </w:style>
  <w:style w:type="character" w:customStyle="1" w:styleId="WW8Num69z1">
    <w:name w:val="WW8Num69z1"/>
    <w:rsid w:val="009277C8"/>
    <w:rPr>
      <w:rFonts w:ascii="Courier New" w:hAnsi="Courier New" w:cs="Courier New" w:hint="default"/>
    </w:rPr>
  </w:style>
  <w:style w:type="character" w:customStyle="1" w:styleId="WW8Num69z2">
    <w:name w:val="WW8Num69z2"/>
    <w:rsid w:val="009277C8"/>
    <w:rPr>
      <w:rFonts w:ascii="Wingdings" w:hAnsi="Wingdings" w:hint="default"/>
    </w:rPr>
  </w:style>
  <w:style w:type="character" w:customStyle="1" w:styleId="WW8Num70z0">
    <w:name w:val="WW8Num70z0"/>
    <w:rsid w:val="009277C8"/>
    <w:rPr>
      <w:rFonts w:ascii="Arial" w:eastAsia="Times New Roman" w:hAnsi="Arial" w:cs="Arial" w:hint="default"/>
    </w:rPr>
  </w:style>
  <w:style w:type="character" w:customStyle="1" w:styleId="WW8Num70z2">
    <w:name w:val="WW8Num70z2"/>
    <w:rsid w:val="009277C8"/>
    <w:rPr>
      <w:rFonts w:ascii="Wingdings" w:hAnsi="Wingdings" w:hint="default"/>
    </w:rPr>
  </w:style>
  <w:style w:type="character" w:customStyle="1" w:styleId="WW8Num70z3">
    <w:name w:val="WW8Num70z3"/>
    <w:rsid w:val="009277C8"/>
    <w:rPr>
      <w:rFonts w:ascii="Symbol" w:hAnsi="Symbol" w:hint="default"/>
    </w:rPr>
  </w:style>
  <w:style w:type="character" w:customStyle="1" w:styleId="WW8Num70z4">
    <w:name w:val="WW8Num70z4"/>
    <w:rsid w:val="009277C8"/>
    <w:rPr>
      <w:rFonts w:ascii="Courier New" w:hAnsi="Courier New" w:cs="Courier New" w:hint="default"/>
    </w:rPr>
  </w:style>
  <w:style w:type="character" w:customStyle="1" w:styleId="WW8Num71z0">
    <w:name w:val="WW8Num71z0"/>
    <w:rsid w:val="009277C8"/>
    <w:rPr>
      <w:rFonts w:ascii="Times New Roman" w:eastAsia="Times New Roman" w:hAnsi="Times New Roman" w:cs="Times New Roman" w:hint="default"/>
    </w:rPr>
  </w:style>
  <w:style w:type="character" w:customStyle="1" w:styleId="WW8Num71z1">
    <w:name w:val="WW8Num71z1"/>
    <w:rsid w:val="009277C8"/>
    <w:rPr>
      <w:rFonts w:ascii="Courier New" w:hAnsi="Courier New" w:cs="Courier New" w:hint="default"/>
    </w:rPr>
  </w:style>
  <w:style w:type="character" w:customStyle="1" w:styleId="WW8Num71z2">
    <w:name w:val="WW8Num71z2"/>
    <w:rsid w:val="009277C8"/>
    <w:rPr>
      <w:rFonts w:ascii="Wingdings" w:hAnsi="Wingdings" w:hint="default"/>
    </w:rPr>
  </w:style>
  <w:style w:type="character" w:customStyle="1" w:styleId="WW8Num71z3">
    <w:name w:val="WW8Num71z3"/>
    <w:rsid w:val="009277C8"/>
    <w:rPr>
      <w:rFonts w:ascii="Symbol" w:hAnsi="Symbol" w:hint="default"/>
    </w:rPr>
  </w:style>
  <w:style w:type="character" w:customStyle="1" w:styleId="WW8Num77z0">
    <w:name w:val="WW8Num77z0"/>
    <w:rsid w:val="009277C8"/>
    <w:rPr>
      <w:rFonts w:ascii="Times New Roman" w:eastAsia="Times New Roman" w:hAnsi="Times New Roman" w:cs="Times New Roman" w:hint="default"/>
    </w:rPr>
  </w:style>
  <w:style w:type="character" w:customStyle="1" w:styleId="WW8Num77z2">
    <w:name w:val="WW8Num77z2"/>
    <w:rsid w:val="009277C8"/>
    <w:rPr>
      <w:rFonts w:ascii="Wingdings" w:hAnsi="Wingdings" w:hint="default"/>
    </w:rPr>
  </w:style>
  <w:style w:type="character" w:customStyle="1" w:styleId="WW8Num77z3">
    <w:name w:val="WW8Num77z3"/>
    <w:rsid w:val="009277C8"/>
    <w:rPr>
      <w:rFonts w:ascii="Symbol" w:hAnsi="Symbol" w:hint="default"/>
    </w:rPr>
  </w:style>
  <w:style w:type="character" w:customStyle="1" w:styleId="WW8Num77z4">
    <w:name w:val="WW8Num77z4"/>
    <w:rsid w:val="009277C8"/>
    <w:rPr>
      <w:rFonts w:ascii="Courier New" w:hAnsi="Courier New" w:cs="Courier New" w:hint="default"/>
    </w:rPr>
  </w:style>
  <w:style w:type="character" w:customStyle="1" w:styleId="WW8Num78z0">
    <w:name w:val="WW8Num78z0"/>
    <w:rsid w:val="009277C8"/>
    <w:rPr>
      <w:rFonts w:ascii="Symbol" w:hAnsi="Symbol" w:hint="default"/>
    </w:rPr>
  </w:style>
  <w:style w:type="character" w:customStyle="1" w:styleId="WW8Num78z1">
    <w:name w:val="WW8Num78z1"/>
    <w:rsid w:val="009277C8"/>
    <w:rPr>
      <w:rFonts w:ascii="Courier New" w:hAnsi="Courier New" w:cs="Courier New" w:hint="default"/>
    </w:rPr>
  </w:style>
  <w:style w:type="character" w:customStyle="1" w:styleId="WW8Num78z2">
    <w:name w:val="WW8Num78z2"/>
    <w:rsid w:val="009277C8"/>
    <w:rPr>
      <w:rFonts w:ascii="Wingdings" w:hAnsi="Wingdings" w:hint="default"/>
    </w:rPr>
  </w:style>
  <w:style w:type="character" w:customStyle="1" w:styleId="WW8Num79z0">
    <w:name w:val="WW8Num79z0"/>
    <w:rsid w:val="009277C8"/>
    <w:rPr>
      <w:rFonts w:ascii="Times New Roman" w:eastAsia="Times New Roman" w:hAnsi="Times New Roman" w:cs="Times New Roman" w:hint="default"/>
      <w:color w:val="auto"/>
    </w:rPr>
  </w:style>
  <w:style w:type="character" w:customStyle="1" w:styleId="WW8Num79z1">
    <w:name w:val="WW8Num79z1"/>
    <w:rsid w:val="009277C8"/>
    <w:rPr>
      <w:rFonts w:ascii="Courier New" w:hAnsi="Courier New" w:cs="Courier New" w:hint="default"/>
    </w:rPr>
  </w:style>
  <w:style w:type="character" w:customStyle="1" w:styleId="WW8Num79z2">
    <w:name w:val="WW8Num79z2"/>
    <w:rsid w:val="009277C8"/>
    <w:rPr>
      <w:rFonts w:ascii="Wingdings" w:hAnsi="Wingdings" w:hint="default"/>
    </w:rPr>
  </w:style>
  <w:style w:type="character" w:customStyle="1" w:styleId="WW8Num79z3">
    <w:name w:val="WW8Num79z3"/>
    <w:rsid w:val="009277C8"/>
    <w:rPr>
      <w:rFonts w:ascii="Symbol" w:hAnsi="Symbol" w:hint="default"/>
    </w:rPr>
  </w:style>
  <w:style w:type="character" w:customStyle="1" w:styleId="WW8Num81z0">
    <w:name w:val="WW8Num81z0"/>
    <w:rsid w:val="009277C8"/>
    <w:rPr>
      <w:rFonts w:ascii="Times New Roman" w:eastAsia="Times New Roman" w:hAnsi="Times New Roman" w:cs="Times New Roman" w:hint="default"/>
      <w:color w:val="auto"/>
    </w:rPr>
  </w:style>
  <w:style w:type="character" w:customStyle="1" w:styleId="WW8Num81z1">
    <w:name w:val="WW8Num81z1"/>
    <w:rsid w:val="009277C8"/>
    <w:rPr>
      <w:rFonts w:ascii="Courier New" w:hAnsi="Courier New" w:cs="Courier New" w:hint="default"/>
    </w:rPr>
  </w:style>
  <w:style w:type="character" w:customStyle="1" w:styleId="WW8Num81z2">
    <w:name w:val="WW8Num81z2"/>
    <w:rsid w:val="009277C8"/>
    <w:rPr>
      <w:rFonts w:ascii="Wingdings" w:hAnsi="Wingdings" w:hint="default"/>
    </w:rPr>
  </w:style>
  <w:style w:type="character" w:customStyle="1" w:styleId="WW8Num81z3">
    <w:name w:val="WW8Num81z3"/>
    <w:rsid w:val="009277C8"/>
    <w:rPr>
      <w:rFonts w:ascii="Symbol" w:hAnsi="Symbol" w:hint="default"/>
    </w:rPr>
  </w:style>
  <w:style w:type="character" w:customStyle="1" w:styleId="WW8Num82z0">
    <w:name w:val="WW8Num82z0"/>
    <w:rsid w:val="009277C8"/>
    <w:rPr>
      <w:rFonts w:ascii="Times New Roman" w:eastAsia="Times New Roman" w:hAnsi="Times New Roman" w:cs="Times New Roman" w:hint="default"/>
    </w:rPr>
  </w:style>
  <w:style w:type="character" w:customStyle="1" w:styleId="WW8Num82z1">
    <w:name w:val="WW8Num82z1"/>
    <w:rsid w:val="009277C8"/>
    <w:rPr>
      <w:rFonts w:ascii="Courier New" w:hAnsi="Courier New" w:cs="Courier New" w:hint="default"/>
    </w:rPr>
  </w:style>
  <w:style w:type="character" w:customStyle="1" w:styleId="WW8Num82z2">
    <w:name w:val="WW8Num82z2"/>
    <w:rsid w:val="009277C8"/>
    <w:rPr>
      <w:rFonts w:ascii="Wingdings" w:hAnsi="Wingdings" w:hint="default"/>
    </w:rPr>
  </w:style>
  <w:style w:type="character" w:customStyle="1" w:styleId="WW8Num82z3">
    <w:name w:val="WW8Num82z3"/>
    <w:rsid w:val="009277C8"/>
    <w:rPr>
      <w:rFonts w:ascii="Symbol" w:hAnsi="Symbol" w:hint="default"/>
    </w:rPr>
  </w:style>
  <w:style w:type="character" w:customStyle="1" w:styleId="WW8Num83z0">
    <w:name w:val="WW8Num83z0"/>
    <w:rsid w:val="009277C8"/>
    <w:rPr>
      <w:rFonts w:ascii="Symbol" w:hAnsi="Symbol" w:hint="default"/>
    </w:rPr>
  </w:style>
  <w:style w:type="character" w:customStyle="1" w:styleId="WW8Num83z1">
    <w:name w:val="WW8Num83z1"/>
    <w:rsid w:val="009277C8"/>
    <w:rPr>
      <w:rFonts w:ascii="Courier New" w:hAnsi="Courier New" w:cs="Courier New" w:hint="default"/>
    </w:rPr>
  </w:style>
  <w:style w:type="character" w:customStyle="1" w:styleId="WW8Num83z2">
    <w:name w:val="WW8Num83z2"/>
    <w:rsid w:val="009277C8"/>
    <w:rPr>
      <w:rFonts w:ascii="Wingdings" w:hAnsi="Wingdings" w:hint="default"/>
    </w:rPr>
  </w:style>
  <w:style w:type="character" w:customStyle="1" w:styleId="WW8Num85z0">
    <w:name w:val="WW8Num85z0"/>
    <w:rsid w:val="009277C8"/>
    <w:rPr>
      <w:rFonts w:ascii="Symbol" w:hAnsi="Symbol" w:hint="default"/>
    </w:rPr>
  </w:style>
  <w:style w:type="character" w:customStyle="1" w:styleId="WW8Num85z1">
    <w:name w:val="WW8Num85z1"/>
    <w:rsid w:val="009277C8"/>
    <w:rPr>
      <w:rFonts w:ascii="Courier New" w:hAnsi="Courier New" w:cs="Courier New" w:hint="default"/>
    </w:rPr>
  </w:style>
  <w:style w:type="character" w:customStyle="1" w:styleId="WW8Num85z2">
    <w:name w:val="WW8Num85z2"/>
    <w:rsid w:val="009277C8"/>
    <w:rPr>
      <w:rFonts w:ascii="Wingdings" w:hAnsi="Wingdings" w:hint="default"/>
    </w:rPr>
  </w:style>
  <w:style w:type="character" w:customStyle="1" w:styleId="WW8Num86z0">
    <w:name w:val="WW8Num86z0"/>
    <w:rsid w:val="009277C8"/>
    <w:rPr>
      <w:rFonts w:ascii="Times New Roman" w:eastAsia="Times New Roman" w:hAnsi="Times New Roman" w:cs="Times New Roman" w:hint="default"/>
    </w:rPr>
  </w:style>
  <w:style w:type="character" w:customStyle="1" w:styleId="WW8Num88z1">
    <w:name w:val="WW8Num88z1"/>
    <w:rsid w:val="009277C8"/>
    <w:rPr>
      <w:rFonts w:ascii="Symbol" w:hAnsi="Symbol" w:hint="default"/>
    </w:rPr>
  </w:style>
  <w:style w:type="character" w:customStyle="1" w:styleId="WW8Num89z0">
    <w:name w:val="WW8Num89z0"/>
    <w:rsid w:val="009277C8"/>
    <w:rPr>
      <w:rFonts w:ascii="Book Antiqua" w:hAnsi="Book Antiqua" w:hint="default"/>
      <w:b w:val="0"/>
      <w:bCs w:val="0"/>
      <w:i w:val="0"/>
      <w:iCs w:val="0"/>
      <w:color w:val="auto"/>
    </w:rPr>
  </w:style>
  <w:style w:type="character" w:customStyle="1" w:styleId="WW8Num89z1">
    <w:name w:val="WW8Num89z1"/>
    <w:rsid w:val="009277C8"/>
    <w:rPr>
      <w:rFonts w:ascii="Courier New" w:hAnsi="Courier New" w:cs="Courier New" w:hint="default"/>
    </w:rPr>
  </w:style>
  <w:style w:type="character" w:customStyle="1" w:styleId="WW8Num89z2">
    <w:name w:val="WW8Num89z2"/>
    <w:rsid w:val="009277C8"/>
    <w:rPr>
      <w:rFonts w:ascii="Wingdings" w:hAnsi="Wingdings" w:hint="default"/>
    </w:rPr>
  </w:style>
  <w:style w:type="character" w:customStyle="1" w:styleId="WW8Num89z3">
    <w:name w:val="WW8Num89z3"/>
    <w:rsid w:val="009277C8"/>
    <w:rPr>
      <w:rFonts w:ascii="Symbol" w:hAnsi="Symbol" w:hint="default"/>
    </w:rPr>
  </w:style>
  <w:style w:type="character" w:customStyle="1" w:styleId="WW8Num91z0">
    <w:name w:val="WW8Num91z0"/>
    <w:rsid w:val="009277C8"/>
    <w:rPr>
      <w:rFonts w:ascii="Symbol" w:hAnsi="Symbol" w:hint="default"/>
    </w:rPr>
  </w:style>
  <w:style w:type="character" w:customStyle="1" w:styleId="WW8Num91z1">
    <w:name w:val="WW8Num91z1"/>
    <w:rsid w:val="009277C8"/>
    <w:rPr>
      <w:rFonts w:ascii="Courier New" w:hAnsi="Courier New" w:cs="Courier New" w:hint="default"/>
    </w:rPr>
  </w:style>
  <w:style w:type="character" w:customStyle="1" w:styleId="WW8Num91z2">
    <w:name w:val="WW8Num91z2"/>
    <w:rsid w:val="009277C8"/>
    <w:rPr>
      <w:rFonts w:ascii="Wingdings" w:hAnsi="Wingdings" w:hint="default"/>
    </w:rPr>
  </w:style>
  <w:style w:type="character" w:customStyle="1" w:styleId="1fffffd">
    <w:name w:val="Знак примечания1"/>
    <w:rsid w:val="009277C8"/>
    <w:rPr>
      <w:sz w:val="16"/>
      <w:szCs w:val="16"/>
    </w:rPr>
  </w:style>
  <w:style w:type="character" w:customStyle="1" w:styleId="afffffffffffffffffd">
    <w:name w:val="Символы концевой сноски"/>
    <w:rsid w:val="009277C8"/>
    <w:rPr>
      <w:vertAlign w:val="superscript"/>
    </w:rPr>
  </w:style>
  <w:style w:type="character" w:customStyle="1" w:styleId="WW-4">
    <w:name w:val="WW-Символы концевой сноски"/>
    <w:rsid w:val="009277C8"/>
  </w:style>
  <w:style w:type="character" w:customStyle="1" w:styleId="match">
    <w:name w:val="match"/>
    <w:basedOn w:val="a2"/>
    <w:rsid w:val="009277C8"/>
  </w:style>
  <w:style w:type="character" w:customStyle="1" w:styleId="WW-Absatz-Standardschriftart111111111111111111111111111111">
    <w:name w:val="WW-Absatz-Standardschriftart111111111111111111111111111111"/>
    <w:rsid w:val="009277C8"/>
  </w:style>
  <w:style w:type="character" w:customStyle="1" w:styleId="WW-Absatz-Standardschriftart1111111111111111111111111111111">
    <w:name w:val="WW-Absatz-Standardschriftart1111111111111111111111111111111"/>
    <w:rsid w:val="009277C8"/>
  </w:style>
  <w:style w:type="character" w:customStyle="1" w:styleId="WW-Absatz-Standardschriftart11111111111111111111111111111111">
    <w:name w:val="WW-Absatz-Standardschriftart11111111111111111111111111111111"/>
    <w:rsid w:val="009277C8"/>
  </w:style>
  <w:style w:type="character" w:customStyle="1" w:styleId="WW-Absatz-Standardschriftart111111111111111111111111111111111">
    <w:name w:val="WW-Absatz-Standardschriftart111111111111111111111111111111111"/>
    <w:rsid w:val="009277C8"/>
  </w:style>
  <w:style w:type="character" w:customStyle="1" w:styleId="WW-Absatz-Standardschriftart1111111111111111111111111111111111">
    <w:name w:val="WW-Absatz-Standardschriftart1111111111111111111111111111111111"/>
    <w:rsid w:val="009277C8"/>
  </w:style>
  <w:style w:type="character" w:customStyle="1" w:styleId="WW-Absatz-Standardschriftart11111111111111111111111111111111111">
    <w:name w:val="WW-Absatz-Standardschriftart11111111111111111111111111111111111"/>
    <w:rsid w:val="009277C8"/>
  </w:style>
  <w:style w:type="character" w:customStyle="1" w:styleId="WW-Absatz-Standardschriftart111111111111111111111111111111111111">
    <w:name w:val="WW-Absatz-Standardschriftart111111111111111111111111111111111111"/>
    <w:rsid w:val="009277C8"/>
  </w:style>
  <w:style w:type="character" w:customStyle="1" w:styleId="WW-Absatz-Standardschriftart1111111111111111111111111111111111111">
    <w:name w:val="WW-Absatz-Standardschriftart1111111111111111111111111111111111111"/>
    <w:rsid w:val="009277C8"/>
  </w:style>
  <w:style w:type="character" w:customStyle="1" w:styleId="WW-Absatz-Standardschriftart11111111111111111111111111111111111111">
    <w:name w:val="WW-Absatz-Standardschriftart11111111111111111111111111111111111111"/>
    <w:rsid w:val="009277C8"/>
  </w:style>
  <w:style w:type="character" w:customStyle="1" w:styleId="WW-Absatz-Standardschriftart111111111111111111111111111111111111111">
    <w:name w:val="WW-Absatz-Standardschriftart111111111111111111111111111111111111111"/>
    <w:rsid w:val="009277C8"/>
  </w:style>
  <w:style w:type="character" w:customStyle="1" w:styleId="WW-Absatz-Standardschriftart1111111111111111111111111111111111111111">
    <w:name w:val="WW-Absatz-Standardschriftart1111111111111111111111111111111111111111"/>
    <w:rsid w:val="009277C8"/>
  </w:style>
  <w:style w:type="character" w:customStyle="1" w:styleId="WW-Absatz-Standardschriftart11111111111111111111111111111111111111111">
    <w:name w:val="WW-Absatz-Standardschriftart11111111111111111111111111111111111111111"/>
    <w:rsid w:val="009277C8"/>
  </w:style>
  <w:style w:type="character" w:customStyle="1" w:styleId="WW-Absatz-Standardschriftart111111111111111111111111111111111111111111">
    <w:name w:val="WW-Absatz-Standardschriftart111111111111111111111111111111111111111111"/>
    <w:rsid w:val="009277C8"/>
  </w:style>
  <w:style w:type="character" w:customStyle="1" w:styleId="WW-Absatz-Standardschriftart1111111111111111111111111111111111111111111">
    <w:name w:val="WW-Absatz-Standardschriftart1111111111111111111111111111111111111111111"/>
    <w:rsid w:val="009277C8"/>
  </w:style>
  <w:style w:type="character" w:customStyle="1" w:styleId="WW-Absatz-Standardschriftart11111111111111111111111111111111111111111111">
    <w:name w:val="WW-Absatz-Standardschriftart11111111111111111111111111111111111111111111"/>
    <w:rsid w:val="009277C8"/>
  </w:style>
  <w:style w:type="character" w:customStyle="1" w:styleId="WW8Num1z1">
    <w:name w:val="WW8Num1z1"/>
    <w:rsid w:val="009277C8"/>
    <w:rPr>
      <w:rFonts w:ascii="Courier New" w:hAnsi="Courier New" w:cs="Courier New" w:hint="default"/>
    </w:rPr>
  </w:style>
  <w:style w:type="character" w:customStyle="1" w:styleId="106">
    <w:name w:val="Знак Знак10"/>
    <w:rsid w:val="009277C8"/>
    <w:rPr>
      <w:rFonts w:ascii="Arial" w:hAnsi="Arial" w:cs="Arial" w:hint="default"/>
      <w:bCs/>
      <w:kern w:val="2"/>
      <w:sz w:val="36"/>
      <w:szCs w:val="32"/>
      <w:lang w:val="en-US"/>
    </w:rPr>
  </w:style>
  <w:style w:type="character" w:customStyle="1" w:styleId="97">
    <w:name w:val="Знак Знак9"/>
    <w:rsid w:val="009277C8"/>
    <w:rPr>
      <w:rFonts w:ascii="Arial" w:eastAsia="Times New Roman" w:hAnsi="Arial" w:cs="Times New Roman" w:hint="default"/>
      <w:bCs/>
      <w:iCs/>
      <w:sz w:val="28"/>
      <w:szCs w:val="28"/>
    </w:rPr>
  </w:style>
  <w:style w:type="character" w:customStyle="1" w:styleId="afffffffffffffffffe">
    <w:name w:val="Маркеры списка"/>
    <w:rsid w:val="009277C8"/>
    <w:rPr>
      <w:rFonts w:ascii="OpenSymbol" w:eastAsia="OpenSymbol" w:hAnsi="OpenSymbol" w:cs="OpenSymbol" w:hint="default"/>
    </w:rPr>
  </w:style>
  <w:style w:type="character" w:customStyle="1" w:styleId="affffffffffffffffff">
    <w:name w:val="таблица"/>
    <w:rsid w:val="009277C8"/>
    <w:rPr>
      <w:rFonts w:ascii="Times New Roman" w:hAnsi="Times New Roman" w:cs="Times New Roman" w:hint="default"/>
      <w:sz w:val="24"/>
    </w:rPr>
  </w:style>
  <w:style w:type="character" w:customStyle="1" w:styleId="WW8Num10z2">
    <w:name w:val="WW8Num10z2"/>
    <w:rsid w:val="009277C8"/>
    <w:rPr>
      <w:rFonts w:ascii="Wingdings" w:hAnsi="Wingdings" w:hint="default"/>
    </w:rPr>
  </w:style>
  <w:style w:type="character" w:customStyle="1" w:styleId="WW8Num16z3">
    <w:name w:val="WW8Num16z3"/>
    <w:rsid w:val="009277C8"/>
    <w:rPr>
      <w:rFonts w:ascii="Symbol" w:hAnsi="Symbol" w:hint="default"/>
    </w:rPr>
  </w:style>
  <w:style w:type="character" w:customStyle="1" w:styleId="WW8Num28z1">
    <w:name w:val="WW8Num28z1"/>
    <w:rsid w:val="009277C8"/>
    <w:rPr>
      <w:rFonts w:ascii="Courier New" w:hAnsi="Courier New" w:cs="Courier New" w:hint="default"/>
    </w:rPr>
  </w:style>
  <w:style w:type="character" w:customStyle="1" w:styleId="WW8Num28z2">
    <w:name w:val="WW8Num28z2"/>
    <w:rsid w:val="009277C8"/>
    <w:rPr>
      <w:rFonts w:ascii="Wingdings" w:hAnsi="Wingdings" w:hint="default"/>
    </w:rPr>
  </w:style>
  <w:style w:type="character" w:customStyle="1" w:styleId="WW8Num31z1">
    <w:name w:val="WW8Num31z1"/>
    <w:rsid w:val="009277C8"/>
    <w:rPr>
      <w:rFonts w:ascii="Courier New" w:hAnsi="Courier New" w:cs="Courier New" w:hint="default"/>
    </w:rPr>
  </w:style>
  <w:style w:type="character" w:customStyle="1" w:styleId="WW8Num31z2">
    <w:name w:val="WW8Num31z2"/>
    <w:rsid w:val="009277C8"/>
    <w:rPr>
      <w:rFonts w:ascii="Wingdings" w:hAnsi="Wingdings" w:hint="default"/>
    </w:rPr>
  </w:style>
  <w:style w:type="character" w:customStyle="1" w:styleId="WW8Num35z1">
    <w:name w:val="WW8Num35z1"/>
    <w:rsid w:val="009277C8"/>
    <w:rPr>
      <w:rFonts w:ascii="Courier New" w:hAnsi="Courier New" w:cs="Courier New" w:hint="default"/>
    </w:rPr>
  </w:style>
  <w:style w:type="character" w:customStyle="1" w:styleId="WW8Num35z2">
    <w:name w:val="WW8Num35z2"/>
    <w:rsid w:val="009277C8"/>
    <w:rPr>
      <w:rFonts w:ascii="Wingdings" w:hAnsi="Wingdings" w:hint="default"/>
    </w:rPr>
  </w:style>
  <w:style w:type="character" w:customStyle="1" w:styleId="WW8Num38z1">
    <w:name w:val="WW8Num38z1"/>
    <w:rsid w:val="009277C8"/>
    <w:rPr>
      <w:rFonts w:ascii="Courier New" w:hAnsi="Courier New" w:cs="Courier New" w:hint="default"/>
    </w:rPr>
  </w:style>
  <w:style w:type="character" w:customStyle="1" w:styleId="WW8Num38z2">
    <w:name w:val="WW8Num38z2"/>
    <w:rsid w:val="009277C8"/>
    <w:rPr>
      <w:rFonts w:ascii="Wingdings" w:hAnsi="Wingdings" w:hint="default"/>
    </w:rPr>
  </w:style>
  <w:style w:type="character" w:customStyle="1" w:styleId="WW8Num42z1">
    <w:name w:val="WW8Num42z1"/>
    <w:rsid w:val="009277C8"/>
    <w:rPr>
      <w:rFonts w:ascii="Courier New" w:hAnsi="Courier New" w:cs="Courier New" w:hint="default"/>
    </w:rPr>
  </w:style>
  <w:style w:type="character" w:customStyle="1" w:styleId="WW8Num42z2">
    <w:name w:val="WW8Num42z2"/>
    <w:rsid w:val="009277C8"/>
    <w:rPr>
      <w:rFonts w:ascii="Wingdings" w:hAnsi="Wingdings" w:hint="default"/>
    </w:rPr>
  </w:style>
  <w:style w:type="character" w:customStyle="1" w:styleId="WW8Num45z1">
    <w:name w:val="WW8Num45z1"/>
    <w:rsid w:val="009277C8"/>
    <w:rPr>
      <w:rFonts w:ascii="Courier New" w:hAnsi="Courier New" w:cs="Courier New" w:hint="default"/>
    </w:rPr>
  </w:style>
  <w:style w:type="character" w:customStyle="1" w:styleId="WW8Num45z2">
    <w:name w:val="WW8Num45z2"/>
    <w:rsid w:val="009277C8"/>
    <w:rPr>
      <w:rFonts w:ascii="Wingdings" w:hAnsi="Wingdings" w:hint="default"/>
    </w:rPr>
  </w:style>
  <w:style w:type="character" w:customStyle="1" w:styleId="WW8Num47z4">
    <w:name w:val="WW8Num47z4"/>
    <w:rsid w:val="009277C8"/>
    <w:rPr>
      <w:rFonts w:ascii="Courier New" w:hAnsi="Courier New" w:cs="Courier New" w:hint="default"/>
    </w:rPr>
  </w:style>
  <w:style w:type="character" w:customStyle="1" w:styleId="WW8Num55z3">
    <w:name w:val="WW8Num55z3"/>
    <w:rsid w:val="009277C8"/>
    <w:rPr>
      <w:rFonts w:ascii="Symbol" w:hAnsi="Symbol" w:hint="default"/>
    </w:rPr>
  </w:style>
  <w:style w:type="character" w:customStyle="1" w:styleId="WW8Num56z1">
    <w:name w:val="WW8Num56z1"/>
    <w:rsid w:val="009277C8"/>
    <w:rPr>
      <w:rFonts w:ascii="Courier New" w:hAnsi="Courier New" w:cs="Courier New" w:hint="default"/>
    </w:rPr>
  </w:style>
  <w:style w:type="character" w:customStyle="1" w:styleId="WW8Num56z2">
    <w:name w:val="WW8Num56z2"/>
    <w:rsid w:val="009277C8"/>
    <w:rPr>
      <w:rFonts w:ascii="Wingdings" w:hAnsi="Wingdings" w:hint="default"/>
    </w:rPr>
  </w:style>
  <w:style w:type="character" w:customStyle="1" w:styleId="WW8Num57z1">
    <w:name w:val="WW8Num57z1"/>
    <w:rsid w:val="009277C8"/>
    <w:rPr>
      <w:rFonts w:ascii="Courier New" w:hAnsi="Courier New" w:cs="Courier New" w:hint="default"/>
    </w:rPr>
  </w:style>
  <w:style w:type="character" w:customStyle="1" w:styleId="WW8Num57z2">
    <w:name w:val="WW8Num57z2"/>
    <w:rsid w:val="009277C8"/>
    <w:rPr>
      <w:rFonts w:ascii="Wingdings" w:hAnsi="Wingdings" w:hint="default"/>
    </w:rPr>
  </w:style>
  <w:style w:type="character" w:customStyle="1" w:styleId="WW8Num60z1">
    <w:name w:val="WW8Num60z1"/>
    <w:rsid w:val="009277C8"/>
    <w:rPr>
      <w:rFonts w:ascii="Symbol" w:hAnsi="Symbol" w:hint="default"/>
    </w:rPr>
  </w:style>
  <w:style w:type="character" w:customStyle="1" w:styleId="affffffffffffffffff0">
    <w:name w:val="Основной стиль Знак"/>
    <w:rsid w:val="009277C8"/>
    <w:rPr>
      <w:rFonts w:ascii="Arial" w:hAnsi="Arial" w:cs="Arial" w:hint="default"/>
      <w:sz w:val="24"/>
      <w:szCs w:val="28"/>
      <w:lang w:val="ru-RU" w:eastAsia="ar-SA" w:bidi="ar-SA"/>
    </w:rPr>
  </w:style>
  <w:style w:type="table" w:customStyle="1" w:styleId="11f9">
    <w:name w:val="Простая таблица 11"/>
    <w:basedOn w:val="a3"/>
    <w:next w:val="1ffff2"/>
    <w:semiHidden/>
    <w:unhideWhenUs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3"/>
    <w:next w:val="2ff8"/>
    <w:semiHidden/>
    <w:unhideWhenUs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3"/>
    <w:next w:val="3ff"/>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8">
    <w:name w:val="Классическая таблица 14"/>
    <w:basedOn w:val="a3"/>
    <w:next w:val="1ffff0"/>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3"/>
    <w:next w:val="2ff6"/>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3"/>
    <w:next w:val="3fd"/>
    <w:semiHidden/>
    <w:unhideWhenUs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3"/>
    <w:next w:val="4f2"/>
    <w:semiHidden/>
    <w:unhideWhenUs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3"/>
    <w:next w:val="2ffb"/>
    <w:semiHidden/>
    <w:unhideWhenUs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3"/>
    <w:next w:val="3ff2"/>
    <w:semiHidden/>
    <w:unhideWhenUs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9">
    <w:name w:val="Столбцы таблицы 14"/>
    <w:basedOn w:val="a3"/>
    <w:next w:val="1ffff4"/>
    <w:semiHidden/>
    <w:unhideWhenUs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3"/>
    <w:next w:val="2ffa"/>
    <w:semiHidden/>
    <w:unhideWhenUs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3"/>
    <w:next w:val="3ff1"/>
    <w:semiHidden/>
    <w:unhideWhenUs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3"/>
    <w:next w:val="4f4"/>
    <w:semiHidden/>
    <w:unhideWhenUs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f3"/>
    <w:semiHidden/>
    <w:unhideWhenUs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3"/>
    <w:next w:val="1ffff3"/>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3"/>
    <w:next w:val="2ff9"/>
    <w:semiHidden/>
    <w:unhideWhenUs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1">
    <w:name w:val="Сетка таблицы 31"/>
    <w:basedOn w:val="a3"/>
    <w:next w:val="3ff0"/>
    <w:semiHidden/>
    <w:unhideWhenUs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3"/>
    <w:next w:val="4f3"/>
    <w:semiHidden/>
    <w:unhideWhenUs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3"/>
    <w:next w:val="5e"/>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3"/>
    <w:next w:val="6d"/>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3"/>
    <w:next w:val="7a"/>
    <w:semiHidden/>
    <w:unhideWhenUs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3"/>
    <w:next w:val="8b"/>
    <w:semiHidden/>
    <w:unhideWhenUs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3"/>
    <w:next w:val="-11"/>
    <w:semiHidden/>
    <w:unhideWhenUs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1"/>
    <w:semiHidden/>
    <w:unhideWhenUs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3"/>
    <w:next w:val="-31"/>
    <w:semiHidden/>
    <w:unhideWhenUs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3"/>
    <w:next w:val="-4"/>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3"/>
    <w:next w:val="-7"/>
    <w:semiHidden/>
    <w:unhideWhenUs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3"/>
    <w:next w:val="-8"/>
    <w:semiHidden/>
    <w:unhideWhenUs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3"/>
    <w:next w:val="1ffff1"/>
    <w:semiHidden/>
    <w:unhideWhenUs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3"/>
    <w:next w:val="3fe"/>
    <w:semiHidden/>
    <w:unhideWhenUs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7">
    <w:name w:val="Современная таблица4"/>
    <w:basedOn w:val="a3"/>
    <w:next w:val="afffffffffffff6"/>
    <w:semiHidden/>
    <w:unhideWhenUs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Изысканная таблица4"/>
    <w:basedOn w:val="a3"/>
    <w:next w:val="afffffffffffff5"/>
    <w:semiHidden/>
    <w:unhideWhenUs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9">
    <w:name w:val="Стандартная таблица4"/>
    <w:basedOn w:val="a3"/>
    <w:next w:val="afffffffffffff7"/>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3"/>
    <w:next w:val="-10"/>
    <w:semiHidden/>
    <w:unhideWhenUs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3"/>
    <w:next w:val="-20"/>
    <w:semiHidden/>
    <w:unhideWhenUs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3"/>
    <w:next w:val="-30"/>
    <w:semiHidden/>
    <w:unhideWhenUs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277C8"/>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2">
    <w:name w:val="Сетка таблицы315"/>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4"/>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
    <w:basedOn w:val="a3"/>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3"/>
    <w:uiPriority w:val="59"/>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Веб-таблица 111"/>
    <w:basedOn w:val="a3"/>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3"/>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3"/>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3"/>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3"/>
    <w:semiHidden/>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3"/>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3"/>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3"/>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3"/>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3"/>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3"/>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3"/>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3"/>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3"/>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3"/>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3"/>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3"/>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3"/>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3"/>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e">
    <w:name w:val="Тема таблицы1"/>
    <w:basedOn w:val="a3"/>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0">
    <w:name w:val="Цветная таблица 11"/>
    <w:basedOn w:val="a3"/>
    <w:semiHidden/>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3"/>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3"/>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112"/>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31212">
    <w:name w:val="Сетка таблицы3121"/>
    <w:basedOn w:val="a3"/>
    <w:uiPriority w:val="59"/>
    <w:locked/>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1">
    <w:name w:val="Table Normal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9277C8"/>
  </w:style>
  <w:style w:type="numbering" w:customStyle="1" w:styleId="111111111144">
    <w:name w:val="1 / 1.1 / 1.1.1111144"/>
    <w:rsid w:val="009277C8"/>
  </w:style>
  <w:style w:type="numbering" w:customStyle="1" w:styleId="1111111174">
    <w:name w:val="1 / 1.1 / 1.1.11174"/>
    <w:rsid w:val="009277C8"/>
  </w:style>
  <w:style w:type="numbering" w:customStyle="1" w:styleId="11111111814">
    <w:name w:val="1 / 1.1 / 1.1.111814"/>
    <w:rsid w:val="009277C8"/>
  </w:style>
  <w:style w:type="numbering" w:customStyle="1" w:styleId="31230">
    <w:name w:val="Статья / Раздел3123"/>
    <w:rsid w:val="009277C8"/>
  </w:style>
  <w:style w:type="numbering" w:customStyle="1" w:styleId="1111111175">
    <w:name w:val="1 / 1.1 / 1.1.11175"/>
    <w:rsid w:val="009277C8"/>
  </w:style>
  <w:style w:type="numbering" w:customStyle="1" w:styleId="1104">
    <w:name w:val="Статья / Раздел1104"/>
    <w:rsid w:val="009277C8"/>
  </w:style>
  <w:style w:type="numbering" w:customStyle="1" w:styleId="1ai21814">
    <w:name w:val="1 / a / i21814"/>
    <w:rsid w:val="009277C8"/>
  </w:style>
  <w:style w:type="numbering" w:customStyle="1" w:styleId="11111111114">
    <w:name w:val="1 / 1.1 / 1.1.111114"/>
    <w:rsid w:val="009277C8"/>
  </w:style>
  <w:style w:type="numbering" w:customStyle="1" w:styleId="1111113814">
    <w:name w:val="1 / 1.1 / 1.1.13814"/>
    <w:rsid w:val="009277C8"/>
  </w:style>
  <w:style w:type="numbering" w:customStyle="1" w:styleId="21814">
    <w:name w:val="Статья / Раздел21814"/>
    <w:rsid w:val="009277C8"/>
  </w:style>
  <w:style w:type="numbering" w:customStyle="1" w:styleId="1ai2174">
    <w:name w:val="1 / a / i2174"/>
    <w:rsid w:val="009277C8"/>
  </w:style>
  <w:style w:type="numbering" w:customStyle="1" w:styleId="1ai3814">
    <w:name w:val="1 / a / i3814"/>
    <w:rsid w:val="009277C8"/>
  </w:style>
  <w:style w:type="numbering" w:customStyle="1" w:styleId="11111121114">
    <w:name w:val="1 / 1.1 / 1.1.121114"/>
    <w:rsid w:val="009277C8"/>
  </w:style>
  <w:style w:type="numbering" w:customStyle="1" w:styleId="1ai194">
    <w:name w:val="1 / a / i194"/>
    <w:rsid w:val="009277C8"/>
  </w:style>
  <w:style w:type="numbering" w:customStyle="1" w:styleId="11814">
    <w:name w:val="Статья / Раздел11814"/>
    <w:rsid w:val="009277C8"/>
  </w:style>
  <w:style w:type="numbering" w:customStyle="1" w:styleId="1ai11814">
    <w:name w:val="1 / a / i11814"/>
    <w:rsid w:val="009277C8"/>
  </w:style>
  <w:style w:type="numbering" w:customStyle="1" w:styleId="1940">
    <w:name w:val="Статья / Раздел194"/>
    <w:rsid w:val="009277C8"/>
  </w:style>
  <w:style w:type="numbering" w:customStyle="1" w:styleId="11111121814">
    <w:name w:val="1 / 1.1 / 1.1.121814"/>
    <w:rsid w:val="009277C8"/>
  </w:style>
  <w:style w:type="numbering" w:customStyle="1" w:styleId="3814">
    <w:name w:val="Статья / Раздел3814"/>
    <w:rsid w:val="009277C8"/>
  </w:style>
  <w:style w:type="numbering" w:customStyle="1" w:styleId="1ai1174">
    <w:name w:val="1 / a / i1174"/>
    <w:rsid w:val="009277C8"/>
  </w:style>
  <w:style w:type="numbering" w:customStyle="1" w:styleId="111111194">
    <w:name w:val="1 / 1.1 / 1.1.1194"/>
    <w:rsid w:val="009277C8"/>
  </w:style>
  <w:style w:type="numbering" w:customStyle="1" w:styleId="2174">
    <w:name w:val="Статья / Раздел2174"/>
    <w:rsid w:val="009277C8"/>
  </w:style>
  <w:style w:type="numbering" w:customStyle="1" w:styleId="1ai1105">
    <w:name w:val="1 / a / i1105"/>
    <w:rsid w:val="009277C8"/>
  </w:style>
  <w:style w:type="numbering" w:customStyle="1" w:styleId="1111112174">
    <w:name w:val="1 / 1.1 / 1.1.12174"/>
    <w:rsid w:val="009277C8"/>
  </w:style>
  <w:style w:type="numbering" w:customStyle="1" w:styleId="111111117311">
    <w:name w:val="1 / 1.1 / 1.1.1117311"/>
    <w:rsid w:val="009277C8"/>
  </w:style>
  <w:style w:type="numbering" w:customStyle="1" w:styleId="1ai11028">
    <w:name w:val="1 / a / i11028"/>
    <w:basedOn w:val="a4"/>
    <w:next w:val="1ai"/>
    <w:rsid w:val="009277C8"/>
  </w:style>
  <w:style w:type="numbering" w:customStyle="1" w:styleId="111111117312">
    <w:name w:val="1 / 1.1 / 1.1.1117312"/>
    <w:rsid w:val="009277C8"/>
  </w:style>
  <w:style w:type="table" w:customStyle="1" w:styleId="TableNormal35">
    <w:name w:val="Table Normal3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61">
    <w:name w:val="Нет списка46"/>
    <w:next w:val="a4"/>
    <w:uiPriority w:val="99"/>
    <w:semiHidden/>
    <w:unhideWhenUsed/>
    <w:rsid w:val="009277C8"/>
  </w:style>
  <w:style w:type="character" w:customStyle="1" w:styleId="EngineerZ1">
    <w:name w:val="Engineer Z 1 Знак"/>
    <w:aliases w:val="Engineer Main 1 Знак,новая страница Знак"/>
    <w:basedOn w:val="a2"/>
    <w:rsid w:val="009277C8"/>
    <w:rPr>
      <w:rFonts w:ascii="Cambria" w:eastAsia="Times New Roman" w:hAnsi="Cambria" w:cs="Times New Roman"/>
      <w:b/>
      <w:bCs/>
      <w:kern w:val="32"/>
      <w:sz w:val="32"/>
      <w:szCs w:val="32"/>
      <w:lang w:eastAsia="ru-RU"/>
    </w:rPr>
  </w:style>
  <w:style w:type="character" w:customStyle="1" w:styleId="EngineerZ111">
    <w:name w:val="Engineer Z 1.1.1 Знак"/>
    <w:basedOn w:val="a2"/>
    <w:rsid w:val="009277C8"/>
    <w:rPr>
      <w:rFonts w:ascii="Arial" w:eastAsia="Times New Roman" w:hAnsi="Arial" w:cs="Times New Roman"/>
      <w:b/>
      <w:bCs/>
      <w:sz w:val="26"/>
      <w:szCs w:val="26"/>
      <w:lang w:eastAsia="ru-RU"/>
    </w:rPr>
  </w:style>
  <w:style w:type="table" w:customStyle="1" w:styleId="6100">
    <w:name w:val="Сетка таблицы610"/>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semiHidden/>
    <w:rsid w:val="009277C8"/>
    <w:rPr>
      <w:rFonts w:ascii="Times New Roman" w:hAnsi="Times New Roman" w:cs="Times New Roman"/>
      <w:sz w:val="24"/>
      <w:szCs w:val="24"/>
    </w:rPr>
  </w:style>
  <w:style w:type="paragraph" w:customStyle="1" w:styleId="3ffc">
    <w:name w:val="У3"/>
    <w:basedOn w:val="3"/>
    <w:link w:val="3ffd"/>
    <w:qFormat/>
    <w:rsid w:val="009277C8"/>
    <w:pPr>
      <w:widowControl/>
      <w:tabs>
        <w:tab w:val="clear" w:pos="1620"/>
      </w:tabs>
      <w:spacing w:before="120" w:after="120" w:line="240" w:lineRule="auto"/>
      <w:ind w:left="709" w:firstLine="0"/>
    </w:pPr>
    <w:rPr>
      <w:rFonts w:ascii="Cambria" w:eastAsia="Times New Roman" w:hAnsi="Cambria"/>
      <w:b/>
      <w:bCs/>
      <w:color w:val="auto"/>
      <w:sz w:val="28"/>
      <w:szCs w:val="28"/>
    </w:rPr>
  </w:style>
  <w:style w:type="character" w:customStyle="1" w:styleId="3ffd">
    <w:name w:val="У3 Знак"/>
    <w:link w:val="3ffc"/>
    <w:rsid w:val="009277C8"/>
    <w:rPr>
      <w:rFonts w:ascii="Cambria" w:eastAsia="Times New Roman" w:hAnsi="Cambria"/>
      <w:b/>
      <w:bCs/>
      <w:sz w:val="28"/>
      <w:szCs w:val="28"/>
    </w:rPr>
  </w:style>
  <w:style w:type="paragraph" w:customStyle="1" w:styleId="-1">
    <w:name w:val="Содержание - 1"/>
    <w:basedOn w:val="a1"/>
    <w:qFormat/>
    <w:rsid w:val="009277C8"/>
    <w:pPr>
      <w:numPr>
        <w:numId w:val="42"/>
      </w:numPr>
      <w:spacing w:before="60" w:after="60" w:line="276" w:lineRule="auto"/>
      <w:outlineLvl w:val="1"/>
    </w:pPr>
    <w:rPr>
      <w:rFonts w:ascii="Cambria" w:hAnsi="Cambria"/>
      <w:b/>
      <w:caps/>
      <w:color w:val="auto"/>
      <w:sz w:val="28"/>
      <w:szCs w:val="28"/>
      <w:lang w:val="en-US" w:eastAsia="en-US" w:bidi="en-US"/>
    </w:rPr>
  </w:style>
  <w:style w:type="paragraph" w:customStyle="1" w:styleId="-2">
    <w:name w:val="Содержание - 2"/>
    <w:basedOn w:val="a1"/>
    <w:qFormat/>
    <w:rsid w:val="009277C8"/>
    <w:pPr>
      <w:numPr>
        <w:ilvl w:val="1"/>
        <w:numId w:val="42"/>
      </w:numPr>
      <w:spacing w:before="60" w:after="60" w:line="276" w:lineRule="auto"/>
      <w:outlineLvl w:val="1"/>
    </w:pPr>
    <w:rPr>
      <w:rFonts w:ascii="Cambria" w:hAnsi="Cambria"/>
      <w:color w:val="auto"/>
      <w:sz w:val="28"/>
      <w:szCs w:val="28"/>
      <w:lang w:val="en-US" w:eastAsia="en-US" w:bidi="en-US"/>
    </w:rPr>
  </w:style>
  <w:style w:type="paragraph" w:customStyle="1" w:styleId="-3">
    <w:name w:val="Содержание - 3"/>
    <w:basedOn w:val="a1"/>
    <w:qFormat/>
    <w:rsid w:val="009277C8"/>
    <w:pPr>
      <w:numPr>
        <w:ilvl w:val="2"/>
        <w:numId w:val="42"/>
      </w:numPr>
      <w:spacing w:before="60" w:after="60" w:line="276" w:lineRule="auto"/>
      <w:outlineLvl w:val="1"/>
    </w:pPr>
    <w:rPr>
      <w:rFonts w:ascii="Cambria" w:hAnsi="Cambria"/>
      <w:color w:val="auto"/>
      <w:sz w:val="28"/>
      <w:szCs w:val="28"/>
      <w:lang w:val="en-US" w:eastAsia="en-US" w:bidi="en-US"/>
    </w:rPr>
  </w:style>
  <w:style w:type="character" w:customStyle="1" w:styleId="FontStyle197">
    <w:name w:val="Font Style197"/>
    <w:uiPriority w:val="99"/>
    <w:rsid w:val="009277C8"/>
    <w:rPr>
      <w:rFonts w:ascii="Times New Roman" w:hAnsi="Times New Roman" w:cs="Times New Roman"/>
      <w:sz w:val="22"/>
      <w:szCs w:val="22"/>
    </w:rPr>
  </w:style>
  <w:style w:type="character" w:customStyle="1" w:styleId="FontStyle198">
    <w:name w:val="Font Style198"/>
    <w:uiPriority w:val="99"/>
    <w:rsid w:val="009277C8"/>
    <w:rPr>
      <w:rFonts w:ascii="Times New Roman" w:hAnsi="Times New Roman" w:cs="Times New Roman"/>
      <w:b/>
      <w:bCs/>
      <w:sz w:val="22"/>
      <w:szCs w:val="22"/>
    </w:rPr>
  </w:style>
  <w:style w:type="paragraph" w:customStyle="1" w:styleId="Style78">
    <w:name w:val="Style78"/>
    <w:basedOn w:val="a1"/>
    <w:uiPriority w:val="99"/>
    <w:rsid w:val="009277C8"/>
    <w:pPr>
      <w:widowControl w:val="0"/>
      <w:autoSpaceDE w:val="0"/>
      <w:autoSpaceDN w:val="0"/>
      <w:adjustRightInd w:val="0"/>
      <w:jc w:val="both"/>
    </w:pPr>
    <w:rPr>
      <w:rFonts w:ascii="Candara" w:hAnsi="Candara"/>
      <w:color w:val="auto"/>
    </w:rPr>
  </w:style>
  <w:style w:type="paragraph" w:customStyle="1" w:styleId="Style58">
    <w:name w:val="Style58"/>
    <w:basedOn w:val="a1"/>
    <w:uiPriority w:val="99"/>
    <w:rsid w:val="009277C8"/>
    <w:pPr>
      <w:widowControl w:val="0"/>
      <w:autoSpaceDE w:val="0"/>
      <w:autoSpaceDN w:val="0"/>
      <w:adjustRightInd w:val="0"/>
      <w:spacing w:line="274" w:lineRule="exact"/>
      <w:ind w:firstLine="710"/>
      <w:jc w:val="both"/>
    </w:pPr>
    <w:rPr>
      <w:rFonts w:ascii="Candara" w:hAnsi="Candara"/>
      <w:color w:val="auto"/>
    </w:rPr>
  </w:style>
  <w:style w:type="paragraph" w:customStyle="1" w:styleId="14b">
    <w:name w:val="Стиль 14 пт По ширине"/>
    <w:basedOn w:val="a1"/>
    <w:rsid w:val="009277C8"/>
    <w:pPr>
      <w:jc w:val="both"/>
    </w:pPr>
    <w:rPr>
      <w:color w:val="auto"/>
      <w:sz w:val="28"/>
      <w:szCs w:val="20"/>
    </w:rPr>
  </w:style>
  <w:style w:type="numbering" w:customStyle="1" w:styleId="1260">
    <w:name w:val="Нет списка126"/>
    <w:next w:val="a4"/>
    <w:semiHidden/>
    <w:unhideWhenUsed/>
    <w:rsid w:val="009277C8"/>
  </w:style>
  <w:style w:type="character" w:customStyle="1" w:styleId="WW8Num6z1">
    <w:name w:val="WW8Num6z1"/>
    <w:rsid w:val="009277C8"/>
    <w:rPr>
      <w:rFonts w:ascii="OpenSymbol" w:hAnsi="OpenSymbol" w:cs="OpenSymbol"/>
    </w:rPr>
  </w:style>
  <w:style w:type="paragraph" w:customStyle="1" w:styleId="affffffffffffffffff1">
    <w:name w:val="Заключение"/>
    <w:basedOn w:val="a1"/>
    <w:rsid w:val="009277C8"/>
    <w:pPr>
      <w:suppressAutoHyphens/>
      <w:spacing w:line="220" w:lineRule="atLeast"/>
      <w:ind w:left="835"/>
    </w:pPr>
    <w:rPr>
      <w:rFonts w:ascii="Calibri" w:hAnsi="Calibri"/>
      <w:color w:val="auto"/>
      <w:sz w:val="20"/>
      <w:szCs w:val="20"/>
      <w:lang w:val="en-US" w:eastAsia="ar-SA"/>
    </w:rPr>
  </w:style>
  <w:style w:type="table" w:customStyle="1" w:styleId="1214">
    <w:name w:val="Сетка таблицы12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ff2">
    <w:name w:val="Активная гипертекстовая ссылка"/>
    <w:uiPriority w:val="99"/>
    <w:rsid w:val="009277C8"/>
    <w:rPr>
      <w:b/>
      <w:bCs/>
      <w:color w:val="008000"/>
      <w:u w:val="single"/>
    </w:rPr>
  </w:style>
  <w:style w:type="paragraph" w:customStyle="1" w:styleId="affffffffffffffffff3">
    <w:name w:val="Внимание: Криминал!!"/>
    <w:basedOn w:val="a1"/>
    <w:next w:val="a1"/>
    <w:uiPriority w:val="99"/>
    <w:rsid w:val="009277C8"/>
    <w:pPr>
      <w:widowControl w:val="0"/>
      <w:autoSpaceDE w:val="0"/>
      <w:autoSpaceDN w:val="0"/>
      <w:adjustRightInd w:val="0"/>
      <w:jc w:val="both"/>
    </w:pPr>
    <w:rPr>
      <w:rFonts w:ascii="Arial" w:hAnsi="Arial" w:cs="Arial"/>
      <w:color w:val="auto"/>
    </w:rPr>
  </w:style>
  <w:style w:type="character" w:customStyle="1" w:styleId="affffffffffffffffff4">
    <w:name w:val="Заголовок своего сообщения"/>
    <w:uiPriority w:val="99"/>
    <w:rsid w:val="009277C8"/>
  </w:style>
  <w:style w:type="character" w:customStyle="1" w:styleId="affffffffffffffffff5">
    <w:name w:val="Заголовок чужого сообщения"/>
    <w:uiPriority w:val="99"/>
    <w:rsid w:val="009277C8"/>
    <w:rPr>
      <w:b/>
      <w:bCs/>
      <w:color w:val="FF0000"/>
    </w:rPr>
  </w:style>
  <w:style w:type="paragraph" w:customStyle="1" w:styleId="affffffffffffffffff6">
    <w:name w:val="Интерфейс"/>
    <w:basedOn w:val="a1"/>
    <w:next w:val="a1"/>
    <w:uiPriority w:val="99"/>
    <w:rsid w:val="009277C8"/>
    <w:pPr>
      <w:widowControl w:val="0"/>
      <w:autoSpaceDE w:val="0"/>
      <w:autoSpaceDN w:val="0"/>
      <w:adjustRightInd w:val="0"/>
      <w:jc w:val="both"/>
    </w:pPr>
    <w:rPr>
      <w:rFonts w:ascii="Arial" w:hAnsi="Arial" w:cs="Arial"/>
      <w:color w:val="F0F0F0"/>
      <w:sz w:val="22"/>
      <w:szCs w:val="22"/>
    </w:rPr>
  </w:style>
  <w:style w:type="paragraph" w:customStyle="1" w:styleId="affffffffffffffffff7">
    <w:name w:val="Информация об изменениях документа"/>
    <w:basedOn w:val="afffffff7"/>
    <w:next w:val="a1"/>
    <w:uiPriority w:val="99"/>
    <w:rsid w:val="009277C8"/>
    <w:pPr>
      <w:spacing w:before="0"/>
      <w:ind w:left="0"/>
    </w:pPr>
    <w:rPr>
      <w:i/>
      <w:iCs/>
      <w:color w:val="800080"/>
      <w:sz w:val="24"/>
      <w:szCs w:val="24"/>
      <w:shd w:val="clear" w:color="auto" w:fill="auto"/>
    </w:rPr>
  </w:style>
  <w:style w:type="paragraph" w:customStyle="1" w:styleId="affffffffffffffffff8">
    <w:name w:val="Объект"/>
    <w:basedOn w:val="a1"/>
    <w:next w:val="a1"/>
    <w:uiPriority w:val="99"/>
    <w:rsid w:val="009277C8"/>
    <w:pPr>
      <w:widowControl w:val="0"/>
      <w:autoSpaceDE w:val="0"/>
      <w:autoSpaceDN w:val="0"/>
      <w:adjustRightInd w:val="0"/>
      <w:jc w:val="both"/>
    </w:pPr>
    <w:rPr>
      <w:color w:val="auto"/>
    </w:rPr>
  </w:style>
  <w:style w:type="paragraph" w:customStyle="1" w:styleId="affffffffffffffffff9">
    <w:name w:val="Постоянная часть"/>
    <w:basedOn w:val="affffffb"/>
    <w:next w:val="a1"/>
    <w:rsid w:val="009277C8"/>
    <w:pPr>
      <w:ind w:firstLine="0"/>
    </w:pPr>
    <w:rPr>
      <w:rFonts w:ascii="Arial" w:hAnsi="Arial" w:cs="Arial"/>
      <w:sz w:val="22"/>
      <w:szCs w:val="22"/>
    </w:rPr>
  </w:style>
  <w:style w:type="character" w:customStyle="1" w:styleId="affffffffffffffffffa">
    <w:name w:val="Сравнение редакций. Добавленный фрагмент"/>
    <w:uiPriority w:val="99"/>
    <w:rsid w:val="009277C8"/>
    <w:rPr>
      <w:color w:val="0000FF"/>
    </w:rPr>
  </w:style>
  <w:style w:type="character" w:customStyle="1" w:styleId="affffffffffffffffffb">
    <w:name w:val="Сравнение редакций. Удаленный фрагмент"/>
    <w:uiPriority w:val="99"/>
    <w:rsid w:val="009277C8"/>
    <w:rPr>
      <w:strike/>
      <w:color w:val="808000"/>
    </w:rPr>
  </w:style>
  <w:style w:type="paragraph" w:customStyle="1" w:styleId="WW-21">
    <w:name w:val="WW-???????? ????? 2"/>
    <w:basedOn w:val="a1"/>
    <w:rsid w:val="009277C8"/>
    <w:pPr>
      <w:suppressAutoHyphens/>
      <w:overflowPunct w:val="0"/>
      <w:autoSpaceDE w:val="0"/>
      <w:spacing w:after="120" w:line="480" w:lineRule="auto"/>
      <w:textAlignment w:val="baseline"/>
    </w:pPr>
    <w:rPr>
      <w:color w:val="auto"/>
      <w:sz w:val="20"/>
      <w:szCs w:val="20"/>
      <w:lang w:eastAsia="ar-SA"/>
    </w:rPr>
  </w:style>
  <w:style w:type="paragraph" w:customStyle="1" w:styleId="affffffffffffffffffc">
    <w:name w:val="??????? (???)"/>
    <w:basedOn w:val="a1"/>
    <w:rsid w:val="009277C8"/>
    <w:pPr>
      <w:widowControl w:val="0"/>
      <w:overflowPunct w:val="0"/>
      <w:autoSpaceDE w:val="0"/>
      <w:autoSpaceDN w:val="0"/>
      <w:adjustRightInd w:val="0"/>
      <w:spacing w:before="100" w:after="119"/>
      <w:textAlignment w:val="baseline"/>
    </w:pPr>
    <w:rPr>
      <w:color w:val="auto"/>
      <w:szCs w:val="20"/>
    </w:rPr>
  </w:style>
  <w:style w:type="paragraph" w:customStyle="1" w:styleId="affffffffffffffffffd">
    <w:name w:val="Стандартный"/>
    <w:basedOn w:val="a1"/>
    <w:link w:val="affffffffffffffffffe"/>
    <w:uiPriority w:val="99"/>
    <w:qFormat/>
    <w:rsid w:val="009277C8"/>
    <w:pPr>
      <w:spacing w:line="360" w:lineRule="auto"/>
      <w:ind w:firstLine="851"/>
      <w:jc w:val="both"/>
    </w:pPr>
    <w:rPr>
      <w:rFonts w:ascii="Arial" w:hAnsi="Arial"/>
      <w:color w:val="auto"/>
      <w:szCs w:val="20"/>
    </w:rPr>
  </w:style>
  <w:style w:type="character" w:customStyle="1" w:styleId="affffffffffffffffffe">
    <w:name w:val="Стандартный Знак"/>
    <w:basedOn w:val="a2"/>
    <w:link w:val="affffffffffffffffffd"/>
    <w:uiPriority w:val="99"/>
    <w:rsid w:val="009277C8"/>
    <w:rPr>
      <w:rFonts w:ascii="Arial" w:eastAsia="Times New Roman" w:hAnsi="Arial"/>
      <w:sz w:val="24"/>
    </w:rPr>
  </w:style>
  <w:style w:type="paragraph" w:customStyle="1" w:styleId="02553">
    <w:name w:val="Стиль Справа:  025 см Перед:  53 пт Междустр.интервал:  одинарн..."/>
    <w:basedOn w:val="a1"/>
    <w:rsid w:val="009277C8"/>
    <w:pPr>
      <w:shd w:val="clear" w:color="auto" w:fill="FFFFFF"/>
      <w:ind w:right="142" w:firstLine="709"/>
      <w:jc w:val="both"/>
    </w:pPr>
    <w:rPr>
      <w:color w:val="auto"/>
      <w:spacing w:val="4"/>
      <w:sz w:val="28"/>
      <w:szCs w:val="20"/>
    </w:rPr>
  </w:style>
  <w:style w:type="paragraph" w:customStyle="1" w:styleId="WW-30">
    <w:name w:val="WW-Основной текст 3"/>
    <w:basedOn w:val="a1"/>
    <w:rsid w:val="009277C8"/>
    <w:pPr>
      <w:widowControl w:val="0"/>
      <w:suppressAutoHyphens/>
      <w:spacing w:after="120"/>
    </w:pPr>
    <w:rPr>
      <w:rFonts w:eastAsia="Arial Unicode MS"/>
      <w:color w:val="auto"/>
      <w:sz w:val="16"/>
      <w:szCs w:val="16"/>
    </w:rPr>
  </w:style>
  <w:style w:type="paragraph" w:customStyle="1" w:styleId="afffffffffffffffffff">
    <w:name w:val="?????????"/>
    <w:basedOn w:val="a1"/>
    <w:next w:val="ad"/>
    <w:rsid w:val="009277C8"/>
    <w:pPr>
      <w:keepNext/>
      <w:suppressAutoHyphens/>
      <w:spacing w:before="240" w:after="120"/>
    </w:pPr>
    <w:rPr>
      <w:rFonts w:ascii="Arial" w:hAnsi="Arial"/>
      <w:color w:val="auto"/>
      <w:sz w:val="28"/>
      <w:szCs w:val="20"/>
      <w:lang w:eastAsia="ar-SA"/>
    </w:rPr>
  </w:style>
  <w:style w:type="paragraph" w:customStyle="1" w:styleId="31f2">
    <w:name w:val="???????? ????? ? ???????? 31"/>
    <w:basedOn w:val="a1"/>
    <w:rsid w:val="009277C8"/>
    <w:pPr>
      <w:suppressAutoHyphens/>
      <w:overflowPunct w:val="0"/>
      <w:autoSpaceDE w:val="0"/>
      <w:autoSpaceDN w:val="0"/>
      <w:adjustRightInd w:val="0"/>
      <w:ind w:left="1276" w:hanging="142"/>
      <w:jc w:val="both"/>
      <w:textAlignment w:val="baseline"/>
    </w:pPr>
    <w:rPr>
      <w:color w:val="auto"/>
      <w:sz w:val="28"/>
      <w:szCs w:val="20"/>
    </w:rPr>
  </w:style>
  <w:style w:type="character" w:customStyle="1" w:styleId="1ffffff">
    <w:name w:val="Номер страницы1"/>
    <w:basedOn w:val="2f"/>
    <w:rsid w:val="009277C8"/>
  </w:style>
  <w:style w:type="paragraph" w:customStyle="1" w:styleId="1ffffff0">
    <w:name w:val="Верх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1ffffff1">
    <w:name w:val="Ниж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afffffffffffffffffff0">
    <w:name w:val="Новый абзац"/>
    <w:basedOn w:val="a1"/>
    <w:link w:val="2fffa"/>
    <w:rsid w:val="009277C8"/>
    <w:pPr>
      <w:ind w:firstLine="567"/>
      <w:jc w:val="both"/>
    </w:pPr>
    <w:rPr>
      <w:rFonts w:ascii="Arial" w:hAnsi="Arial"/>
      <w:color w:val="auto"/>
      <w:szCs w:val="20"/>
    </w:rPr>
  </w:style>
  <w:style w:type="paragraph" w:customStyle="1" w:styleId="-a">
    <w:name w:val="Список [-] (ПЗ)"/>
    <w:basedOn w:val="a1"/>
    <w:rsid w:val="009277C8"/>
    <w:pPr>
      <w:tabs>
        <w:tab w:val="num" w:pos="1134"/>
      </w:tabs>
      <w:ind w:left="1134" w:hanging="397"/>
    </w:pPr>
    <w:rPr>
      <w:rFonts w:ascii="Arial" w:hAnsi="Arial"/>
      <w:color w:val="auto"/>
      <w:szCs w:val="20"/>
    </w:rPr>
  </w:style>
  <w:style w:type="paragraph" w:customStyle="1" w:styleId="Text0">
    <w:name w:val="Text"/>
    <w:basedOn w:val="a1"/>
    <w:link w:val="Text1"/>
    <w:uiPriority w:val="99"/>
    <w:rsid w:val="009277C8"/>
    <w:pPr>
      <w:spacing w:after="120"/>
    </w:pPr>
    <w:rPr>
      <w:color w:val="auto"/>
      <w:szCs w:val="20"/>
    </w:rPr>
  </w:style>
  <w:style w:type="character" w:customStyle="1" w:styleId="Text1">
    <w:name w:val="Text Знак"/>
    <w:basedOn w:val="a2"/>
    <w:link w:val="Text0"/>
    <w:uiPriority w:val="99"/>
    <w:rsid w:val="009277C8"/>
    <w:rPr>
      <w:rFonts w:ascii="Times New Roman" w:eastAsia="Times New Roman" w:hAnsi="Times New Roman"/>
      <w:sz w:val="24"/>
    </w:rPr>
  </w:style>
  <w:style w:type="paragraph" w:customStyle="1" w:styleId="afffffffffffffffffff1">
    <w:name w:val="текст"/>
    <w:uiPriority w:val="99"/>
    <w:rsid w:val="009277C8"/>
    <w:pPr>
      <w:overflowPunct w:val="0"/>
      <w:autoSpaceDE w:val="0"/>
      <w:autoSpaceDN w:val="0"/>
      <w:adjustRightInd w:val="0"/>
      <w:spacing w:after="120" w:line="240" w:lineRule="atLeast"/>
      <w:ind w:left="1418"/>
      <w:jc w:val="both"/>
      <w:textAlignment w:val="baseline"/>
    </w:pPr>
    <w:rPr>
      <w:rFonts w:ascii="Arial" w:eastAsia="Times New Roman" w:hAnsi="Arial"/>
      <w:sz w:val="24"/>
    </w:rPr>
  </w:style>
  <w:style w:type="paragraph" w:customStyle="1" w:styleId="afffffffffffffffffff2">
    <w:name w:val="Обычный (ПЗ)"/>
    <w:basedOn w:val="a1"/>
    <w:rsid w:val="009277C8"/>
    <w:pPr>
      <w:ind w:firstLine="567"/>
      <w:jc w:val="both"/>
    </w:pPr>
    <w:rPr>
      <w:rFonts w:ascii="Arial" w:hAnsi="Arial"/>
      <w:b/>
      <w:color w:val="auto"/>
      <w:szCs w:val="20"/>
    </w:rPr>
  </w:style>
  <w:style w:type="paragraph" w:customStyle="1" w:styleId="afffffffffffffffffff3">
    <w:name w:val="Обычный с отступ."/>
    <w:basedOn w:val="a1"/>
    <w:link w:val="afffffffffffffffffff4"/>
    <w:rsid w:val="009277C8"/>
    <w:pPr>
      <w:ind w:firstLine="720"/>
      <w:jc w:val="both"/>
    </w:pPr>
    <w:rPr>
      <w:rFonts w:ascii="Arial" w:hAnsi="Arial"/>
      <w:color w:val="auto"/>
      <w:szCs w:val="20"/>
    </w:rPr>
  </w:style>
  <w:style w:type="paragraph" w:customStyle="1" w:styleId="TableText">
    <w:name w:val="Table Text"/>
    <w:basedOn w:val="a1"/>
    <w:uiPriority w:val="99"/>
    <w:rsid w:val="009277C8"/>
    <w:pPr>
      <w:spacing w:after="120"/>
    </w:pPr>
    <w:rPr>
      <w:rFonts w:ascii="Arial" w:hAnsi="Arial"/>
      <w:color w:val="auto"/>
      <w:szCs w:val="20"/>
    </w:rPr>
  </w:style>
  <w:style w:type="paragraph" w:customStyle="1" w:styleId="2fffb">
    <w:name w:val="Список 2.литература"/>
    <w:basedOn w:val="a1"/>
    <w:uiPriority w:val="99"/>
    <w:rsid w:val="009277C8"/>
    <w:pPr>
      <w:spacing w:before="120" w:after="120" w:line="-300" w:lineRule="auto"/>
      <w:ind w:left="284" w:hanging="284"/>
      <w:jc w:val="both"/>
    </w:pPr>
    <w:rPr>
      <w:color w:val="auto"/>
    </w:rPr>
  </w:style>
  <w:style w:type="character" w:customStyle="1" w:styleId="ts21">
    <w:name w:val="ts21"/>
    <w:basedOn w:val="a2"/>
    <w:rsid w:val="009277C8"/>
    <w:rPr>
      <w:rFonts w:ascii="Times New Roman" w:hAnsi="Times New Roman" w:cs="Times New Roman" w:hint="default"/>
      <w:color w:val="884706"/>
      <w:sz w:val="24"/>
      <w:szCs w:val="24"/>
    </w:rPr>
  </w:style>
  <w:style w:type="character" w:customStyle="1" w:styleId="ttl1">
    <w:name w:val="ttl1"/>
    <w:basedOn w:val="a2"/>
    <w:uiPriority w:val="99"/>
    <w:rsid w:val="009277C8"/>
    <w:rPr>
      <w:rFonts w:ascii="Arial" w:hAnsi="Arial" w:cs="Arial" w:hint="default"/>
      <w:b/>
      <w:bCs/>
      <w:color w:val="003263"/>
      <w:sz w:val="48"/>
      <w:szCs w:val="48"/>
    </w:rPr>
  </w:style>
  <w:style w:type="paragraph" w:customStyle="1" w:styleId="afffffffffffffffffff5">
    <w:name w:val="Текст с отступом"/>
    <w:basedOn w:val="a1"/>
    <w:autoRedefine/>
    <w:uiPriority w:val="99"/>
    <w:rsid w:val="009277C8"/>
    <w:rPr>
      <w:rFonts w:ascii="Arial" w:hAnsi="Arial"/>
      <w:color w:val="auto"/>
      <w:sz w:val="20"/>
    </w:rPr>
  </w:style>
  <w:style w:type="paragraph" w:customStyle="1" w:styleId="afffffffffffffffffff6">
    <w:name w:val="Чертежный"/>
    <w:uiPriority w:val="99"/>
    <w:rsid w:val="009277C8"/>
    <w:pPr>
      <w:jc w:val="both"/>
    </w:pPr>
    <w:rPr>
      <w:rFonts w:ascii="ISOCPEUR" w:eastAsia="Times New Roman" w:hAnsi="ISOCPEUR"/>
      <w:i/>
      <w:sz w:val="28"/>
      <w:lang w:val="uk-UA"/>
    </w:rPr>
  </w:style>
  <w:style w:type="paragraph" w:customStyle="1" w:styleId="afffffffffffffffffff7">
    <w:name w:val="ПЗ"/>
    <w:basedOn w:val="a1"/>
    <w:qFormat/>
    <w:rsid w:val="009277C8"/>
    <w:pPr>
      <w:suppressAutoHyphens/>
      <w:ind w:firstLine="709"/>
      <w:jc w:val="both"/>
    </w:pPr>
    <w:rPr>
      <w:rFonts w:ascii="Arial" w:hAnsi="Arial"/>
      <w:color w:val="auto"/>
      <w:szCs w:val="20"/>
    </w:rPr>
  </w:style>
  <w:style w:type="paragraph" w:customStyle="1" w:styleId="3IG">
    <w:name w:val="Заголовок_3_IG"/>
    <w:basedOn w:val="3"/>
    <w:uiPriority w:val="99"/>
    <w:rsid w:val="009277C8"/>
    <w:pPr>
      <w:widowControl/>
      <w:tabs>
        <w:tab w:val="clear" w:pos="1620"/>
        <w:tab w:val="left" w:pos="1134"/>
      </w:tabs>
      <w:spacing w:before="240" w:after="240"/>
      <w:ind w:left="0" w:firstLine="709"/>
      <w:jc w:val="both"/>
    </w:pPr>
    <w:rPr>
      <w:rFonts w:ascii="Arial" w:eastAsia="Times New Roman" w:hAnsi="Arial" w:cs="Arial"/>
      <w:b/>
      <w:bCs/>
      <w:color w:val="auto"/>
      <w:sz w:val="24"/>
      <w:szCs w:val="24"/>
    </w:rPr>
  </w:style>
  <w:style w:type="paragraph" w:customStyle="1" w:styleId="98">
    <w:name w:val="заголовок 9"/>
    <w:basedOn w:val="a1"/>
    <w:next w:val="a1"/>
    <w:uiPriority w:val="99"/>
    <w:rsid w:val="009277C8"/>
    <w:pPr>
      <w:keepNext/>
      <w:jc w:val="center"/>
    </w:pPr>
    <w:rPr>
      <w:color w:val="auto"/>
      <w:szCs w:val="20"/>
    </w:rPr>
  </w:style>
  <w:style w:type="paragraph" w:customStyle="1" w:styleId="afffffffffffffffffff8">
    <w:name w:val="основной текст"/>
    <w:basedOn w:val="a1"/>
    <w:uiPriority w:val="99"/>
    <w:rsid w:val="009277C8"/>
    <w:pPr>
      <w:spacing w:after="120"/>
      <w:ind w:firstLine="851"/>
      <w:jc w:val="both"/>
    </w:pPr>
    <w:rPr>
      <w:rFonts w:ascii="Arial" w:hAnsi="Arial"/>
      <w:color w:val="auto"/>
      <w:sz w:val="28"/>
      <w:szCs w:val="20"/>
    </w:rPr>
  </w:style>
  <w:style w:type="paragraph" w:customStyle="1" w:styleId="afffffffffffffffffff9">
    <w:name w:val="Обычный (ПЗ) Знак Знак"/>
    <w:basedOn w:val="a1"/>
    <w:link w:val="afffffffffffffffffffa"/>
    <w:uiPriority w:val="99"/>
    <w:rsid w:val="009277C8"/>
    <w:pPr>
      <w:ind w:firstLine="720"/>
      <w:jc w:val="both"/>
    </w:pPr>
    <w:rPr>
      <w:rFonts w:ascii="Arial" w:hAnsi="Arial"/>
      <w:color w:val="auto"/>
      <w:szCs w:val="20"/>
    </w:rPr>
  </w:style>
  <w:style w:type="character" w:customStyle="1" w:styleId="afffffffffffffffffffa">
    <w:name w:val="Обычный (ПЗ) Знак Знак Знак"/>
    <w:basedOn w:val="a2"/>
    <w:link w:val="afffffffffffffffffff9"/>
    <w:uiPriority w:val="99"/>
    <w:rsid w:val="009277C8"/>
    <w:rPr>
      <w:rFonts w:ascii="Arial" w:eastAsia="Times New Roman" w:hAnsi="Arial"/>
      <w:sz w:val="24"/>
    </w:rPr>
  </w:style>
  <w:style w:type="table" w:styleId="-35">
    <w:name w:val="Light List Accent 3"/>
    <w:basedOn w:val="a3"/>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fffd"/>
    <w:link w:val="Engineer10"/>
    <w:uiPriority w:val="99"/>
    <w:qFormat/>
    <w:rsid w:val="009277C8"/>
  </w:style>
  <w:style w:type="character" w:customStyle="1" w:styleId="Engineer10">
    <w:name w:val="Engineer 1 Знак"/>
    <w:basedOn w:val="affffffffffffffffffe"/>
    <w:link w:val="Engineer1"/>
    <w:uiPriority w:val="99"/>
    <w:rsid w:val="009277C8"/>
    <w:rPr>
      <w:rFonts w:ascii="Arial" w:eastAsia="Times New Roman" w:hAnsi="Arial"/>
      <w:sz w:val="24"/>
    </w:rPr>
  </w:style>
  <w:style w:type="paragraph" w:styleId="afffffffffffffffffffb">
    <w:name w:val="table of figures"/>
    <w:basedOn w:val="a1"/>
    <w:next w:val="a1"/>
    <w:uiPriority w:val="99"/>
    <w:unhideWhenUsed/>
    <w:locked/>
    <w:rsid w:val="009277C8"/>
    <w:rPr>
      <w:rFonts w:ascii="Arial" w:hAnsi="Arial"/>
      <w:color w:val="auto"/>
      <w:szCs w:val="20"/>
    </w:rPr>
  </w:style>
  <w:style w:type="paragraph" w:styleId="afffffffffffffffffffc">
    <w:name w:val="Bibliography"/>
    <w:basedOn w:val="a1"/>
    <w:next w:val="a1"/>
    <w:uiPriority w:val="99"/>
    <w:unhideWhenUsed/>
    <w:rsid w:val="009277C8"/>
    <w:rPr>
      <w:rFonts w:ascii="Arial" w:hAnsi="Arial"/>
      <w:color w:val="auto"/>
      <w:szCs w:val="20"/>
    </w:rPr>
  </w:style>
  <w:style w:type="paragraph" w:customStyle="1" w:styleId="Engineer2">
    <w:name w:val="Engineer 2"/>
    <w:basedOn w:val="Engineer1"/>
    <w:link w:val="Engineer20"/>
    <w:uiPriority w:val="99"/>
    <w:qFormat/>
    <w:rsid w:val="009277C8"/>
    <w:pPr>
      <w:spacing w:before="160" w:after="160"/>
    </w:pPr>
    <w:rPr>
      <w:u w:val="single"/>
    </w:rPr>
  </w:style>
  <w:style w:type="character" w:customStyle="1" w:styleId="Engineer20">
    <w:name w:val="Engineer 2 Знак"/>
    <w:basedOn w:val="Engineer10"/>
    <w:link w:val="Engineer2"/>
    <w:uiPriority w:val="99"/>
    <w:rsid w:val="009277C8"/>
    <w:rPr>
      <w:rFonts w:ascii="Arial" w:eastAsia="Times New Roman" w:hAnsi="Arial"/>
      <w:sz w:val="24"/>
      <w:u w:val="single"/>
    </w:rPr>
  </w:style>
  <w:style w:type="paragraph" w:customStyle="1" w:styleId="EngineerT">
    <w:name w:val="Engineer T"/>
    <w:basedOn w:val="a1"/>
    <w:link w:val="EngineerT0"/>
    <w:uiPriority w:val="99"/>
    <w:qFormat/>
    <w:rsid w:val="009277C8"/>
    <w:pPr>
      <w:suppressAutoHyphens/>
      <w:spacing w:line="360" w:lineRule="auto"/>
      <w:jc w:val="center"/>
    </w:pPr>
    <w:rPr>
      <w:rFonts w:ascii="Arial" w:hAnsi="Arial"/>
      <w:color w:val="auto"/>
      <w:szCs w:val="20"/>
    </w:rPr>
  </w:style>
  <w:style w:type="character" w:customStyle="1" w:styleId="EngineerT0">
    <w:name w:val="Engineer T Знак"/>
    <w:basedOn w:val="a2"/>
    <w:link w:val="EngineerT"/>
    <w:uiPriority w:val="99"/>
    <w:rsid w:val="009277C8"/>
    <w:rPr>
      <w:rFonts w:ascii="Arial" w:eastAsia="Times New Roman" w:hAnsi="Arial"/>
      <w:sz w:val="24"/>
    </w:rPr>
  </w:style>
  <w:style w:type="paragraph" w:customStyle="1" w:styleId="EngineerT2">
    <w:name w:val="Engineer T 2"/>
    <w:basedOn w:val="EngineerT"/>
    <w:link w:val="EngineerT20"/>
    <w:uiPriority w:val="99"/>
    <w:qFormat/>
    <w:rsid w:val="009277C8"/>
    <w:pPr>
      <w:jc w:val="both"/>
    </w:pPr>
  </w:style>
  <w:style w:type="character" w:customStyle="1" w:styleId="EngineerT20">
    <w:name w:val="Engineer T 2 Знак"/>
    <w:basedOn w:val="EngineerT0"/>
    <w:link w:val="EngineerT2"/>
    <w:uiPriority w:val="99"/>
    <w:rsid w:val="009277C8"/>
    <w:rPr>
      <w:rFonts w:ascii="Arial" w:eastAsia="Times New Roman" w:hAnsi="Arial"/>
      <w:sz w:val="24"/>
    </w:rPr>
  </w:style>
  <w:style w:type="character" w:customStyle="1" w:styleId="afffffffffffffb">
    <w:name w:val="Таблица Знак"/>
    <w:basedOn w:val="a2"/>
    <w:link w:val="afffffffffffffa"/>
    <w:rsid w:val="009277C8"/>
    <w:rPr>
      <w:rFonts w:ascii="Times New Roman" w:eastAsia="Times New Roman" w:hAnsi="Times New Roman"/>
      <w:sz w:val="24"/>
      <w:szCs w:val="24"/>
    </w:rPr>
  </w:style>
  <w:style w:type="paragraph" w:customStyle="1" w:styleId="afffffffffffffffffffd">
    <w:name w:val="Заголовок ДБ"/>
    <w:basedOn w:val="a1"/>
    <w:uiPriority w:val="99"/>
    <w:rsid w:val="009277C8"/>
    <w:rPr>
      <w:rFonts w:ascii="Arial" w:hAnsi="Arial"/>
      <w:caps/>
      <w:color w:val="auto"/>
      <w:sz w:val="28"/>
      <w:szCs w:val="20"/>
    </w:rPr>
  </w:style>
  <w:style w:type="paragraph" w:customStyle="1" w:styleId="afffffffffffffffffffe">
    <w:name w:val="Аншлаг таблицы"/>
    <w:basedOn w:val="affc"/>
    <w:next w:val="a1"/>
    <w:uiPriority w:val="99"/>
    <w:rsid w:val="009277C8"/>
    <w:pPr>
      <w:autoSpaceDE/>
      <w:autoSpaceDN/>
      <w:spacing w:after="60"/>
      <w:ind w:firstLine="0"/>
      <w:jc w:val="right"/>
    </w:pPr>
    <w:rPr>
      <w:rFonts w:eastAsia="Times New Roman"/>
      <w:sz w:val="28"/>
      <w:szCs w:val="20"/>
    </w:rPr>
  </w:style>
  <w:style w:type="paragraph" w:styleId="4fa">
    <w:name w:val="index 4"/>
    <w:basedOn w:val="a1"/>
    <w:next w:val="a1"/>
    <w:autoRedefine/>
    <w:uiPriority w:val="99"/>
    <w:locked/>
    <w:rsid w:val="009277C8"/>
    <w:pPr>
      <w:ind w:left="800" w:hanging="200"/>
      <w:jc w:val="center"/>
    </w:pPr>
    <w:rPr>
      <w:rFonts w:ascii="Arial" w:hAnsi="Arial"/>
      <w:color w:val="auto"/>
    </w:rPr>
  </w:style>
  <w:style w:type="character" w:customStyle="1" w:styleId="Heading6Char">
    <w:name w:val="Heading 6 Char"/>
    <w:locked/>
    <w:rsid w:val="009277C8"/>
    <w:rPr>
      <w:rFonts w:ascii="Arial" w:hAnsi="Arial"/>
      <w:b/>
      <w:sz w:val="24"/>
    </w:rPr>
  </w:style>
  <w:style w:type="character" w:customStyle="1" w:styleId="Char">
    <w:name w:val="Основной текст Знак Знак Знак Знак Char"/>
    <w:aliases w:val="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277C8"/>
    <w:rPr>
      <w:rFonts w:ascii="Arial" w:hAnsi="Arial"/>
      <w:sz w:val="28"/>
    </w:rPr>
  </w:style>
  <w:style w:type="paragraph" w:customStyle="1" w:styleId="FR5">
    <w:name w:val="FR5"/>
    <w:rsid w:val="009277C8"/>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predc">
    <w:name w:val="predc"/>
    <w:basedOn w:val="a1"/>
    <w:uiPriority w:val="99"/>
    <w:rsid w:val="009277C8"/>
    <w:pPr>
      <w:spacing w:before="100" w:beforeAutospacing="1" w:after="100" w:afterAutospacing="1"/>
    </w:pPr>
    <w:rPr>
      <w:color w:val="auto"/>
    </w:rPr>
  </w:style>
  <w:style w:type="character" w:customStyle="1" w:styleId="txt">
    <w:name w:val="txt"/>
    <w:basedOn w:val="a2"/>
    <w:uiPriority w:val="99"/>
    <w:rsid w:val="009277C8"/>
  </w:style>
  <w:style w:type="character" w:customStyle="1" w:styleId="Heading4Char">
    <w:name w:val="Heading 4 Char"/>
    <w:basedOn w:val="a2"/>
    <w:uiPriority w:val="99"/>
    <w:locked/>
    <w:rsid w:val="009277C8"/>
    <w:rPr>
      <w:rFonts w:ascii="Arial" w:hAnsi="Arial" w:cs="Times New Roman"/>
      <w:caps/>
      <w:sz w:val="24"/>
    </w:rPr>
  </w:style>
  <w:style w:type="character" w:customStyle="1" w:styleId="Heading9Char">
    <w:name w:val="Heading 9 Char"/>
    <w:basedOn w:val="a2"/>
    <w:uiPriority w:val="99"/>
    <w:locked/>
    <w:rsid w:val="009277C8"/>
    <w:rPr>
      <w:rFonts w:ascii="Arial" w:hAnsi="Arial" w:cs="Times New Roman"/>
      <w:b/>
      <w:sz w:val="32"/>
    </w:rPr>
  </w:style>
  <w:style w:type="character" w:customStyle="1" w:styleId="Heading3Char">
    <w:name w:val="Heading 3 Char"/>
    <w:aliases w:val="Engineer Z 1.1.1 Char"/>
    <w:basedOn w:val="a2"/>
    <w:uiPriority w:val="99"/>
    <w:locked/>
    <w:rsid w:val="009277C8"/>
    <w:rPr>
      <w:rFonts w:ascii="Arial" w:hAnsi="Arial" w:cs="Times New Roman"/>
      <w:b/>
      <w:sz w:val="24"/>
      <w:lang w:val="ru-RU" w:eastAsia="ru-RU" w:bidi="ar-SA"/>
    </w:rPr>
  </w:style>
  <w:style w:type="character" w:customStyle="1" w:styleId="Oaaeeiue">
    <w:name w:val="Oaaee?iue Знак"/>
    <w:aliases w:val="Табличный Знак,Основной нормальный Знак Знак"/>
    <w:basedOn w:val="a2"/>
    <w:uiPriority w:val="99"/>
    <w:rsid w:val="009277C8"/>
    <w:rPr>
      <w:rFonts w:ascii="Arial" w:eastAsia="Calibri" w:hAnsi="Arial"/>
      <w:sz w:val="22"/>
      <w:szCs w:val="24"/>
      <w:lang w:val="ru-RU" w:eastAsia="en-US" w:bidi="ar-SA"/>
    </w:rPr>
  </w:style>
  <w:style w:type="paragraph" w:customStyle="1" w:styleId="Normal1">
    <w:name w:val="Normal1"/>
    <w:uiPriority w:val="99"/>
    <w:rsid w:val="009277C8"/>
    <w:rPr>
      <w:rFonts w:ascii="Arial" w:eastAsia="Times New Roman" w:hAnsi="Arial"/>
      <w:sz w:val="24"/>
      <w:szCs w:val="24"/>
    </w:rPr>
  </w:style>
  <w:style w:type="character" w:customStyle="1" w:styleId="2fffa">
    <w:name w:val="Новый абзац Знак2"/>
    <w:basedOn w:val="a2"/>
    <w:link w:val="afffffffffffffffffff0"/>
    <w:rsid w:val="009277C8"/>
    <w:rPr>
      <w:rFonts w:ascii="Arial" w:eastAsia="Times New Roman" w:hAnsi="Arial"/>
      <w:sz w:val="24"/>
    </w:rPr>
  </w:style>
  <w:style w:type="character" w:customStyle="1" w:styleId="afffffffffffffffffff4">
    <w:name w:val="Обычный с отступ. Знак"/>
    <w:basedOn w:val="a2"/>
    <w:link w:val="afffffffffffffffffff3"/>
    <w:rsid w:val="009277C8"/>
    <w:rPr>
      <w:rFonts w:ascii="Arial" w:eastAsia="Times New Roman" w:hAnsi="Arial"/>
      <w:sz w:val="24"/>
    </w:rPr>
  </w:style>
  <w:style w:type="character" w:customStyle="1" w:styleId="1f6">
    <w:name w:val="Стиль1 Знак"/>
    <w:basedOn w:val="a2"/>
    <w:link w:val="1f5"/>
    <w:uiPriority w:val="99"/>
    <w:rsid w:val="009277C8"/>
    <w:rPr>
      <w:rFonts w:ascii="Times New Roman" w:hAnsi="Times New Roman" w:cs="Arial"/>
      <w:b/>
      <w:bCs/>
      <w:color w:val="0000FF"/>
      <w:sz w:val="26"/>
      <w:szCs w:val="26"/>
    </w:rPr>
  </w:style>
  <w:style w:type="paragraph" w:customStyle="1" w:styleId="affffffffffffffffffff">
    <w:name w:val="Без красной строки"/>
    <w:basedOn w:val="a1"/>
    <w:next w:val="a1"/>
    <w:rsid w:val="009277C8"/>
    <w:pPr>
      <w:widowControl w:val="0"/>
      <w:jc w:val="both"/>
    </w:pPr>
    <w:rPr>
      <w:color w:val="auto"/>
      <w:sz w:val="28"/>
      <w:szCs w:val="20"/>
    </w:rPr>
  </w:style>
  <w:style w:type="paragraph" w:customStyle="1" w:styleId="textosn">
    <w:name w:val="textosn"/>
    <w:basedOn w:val="a1"/>
    <w:rsid w:val="009277C8"/>
    <w:pPr>
      <w:spacing w:before="100" w:beforeAutospacing="1" w:after="100" w:afterAutospacing="1"/>
    </w:pPr>
    <w:rPr>
      <w:color w:val="auto"/>
    </w:rPr>
  </w:style>
  <w:style w:type="paragraph" w:customStyle="1" w:styleId="affffffffffffffffffff0">
    <w:name w:val="Записка"/>
    <w:basedOn w:val="a1"/>
    <w:rsid w:val="009277C8"/>
    <w:pPr>
      <w:suppressAutoHyphens/>
      <w:spacing w:line="360" w:lineRule="auto"/>
      <w:ind w:firstLine="709"/>
      <w:jc w:val="both"/>
    </w:pPr>
    <w:rPr>
      <w:rFonts w:ascii="Arial" w:eastAsia="SimSun" w:hAnsi="Arial" w:cs="Mangal"/>
      <w:color w:val="auto"/>
      <w:kern w:val="1"/>
      <w:lang w:eastAsia="hi-IN" w:bidi="hi-IN"/>
    </w:rPr>
  </w:style>
  <w:style w:type="paragraph" w:customStyle="1" w:styleId="IG">
    <w:name w:val="Маркированный_список_IG"/>
    <w:basedOn w:val="a1"/>
    <w:rsid w:val="009277C8"/>
    <w:pPr>
      <w:numPr>
        <w:numId w:val="43"/>
      </w:numPr>
      <w:tabs>
        <w:tab w:val="left" w:pos="1134"/>
      </w:tabs>
      <w:snapToGrid w:val="0"/>
      <w:spacing w:line="360" w:lineRule="auto"/>
      <w:jc w:val="both"/>
    </w:pPr>
    <w:rPr>
      <w:color w:val="auto"/>
      <w:sz w:val="28"/>
      <w:szCs w:val="28"/>
    </w:rPr>
  </w:style>
  <w:style w:type="paragraph" w:customStyle="1" w:styleId="1ffffff2">
    <w:name w:val="обычный_1 Знак Знак Знак Знак Знак Знак Знак Знак Знак"/>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BodyTextIndent21">
    <w:name w:val="Body Text Indent 21"/>
    <w:basedOn w:val="a1"/>
    <w:rsid w:val="009277C8"/>
    <w:pPr>
      <w:overflowPunct w:val="0"/>
      <w:autoSpaceDE w:val="0"/>
      <w:autoSpaceDN w:val="0"/>
      <w:adjustRightInd w:val="0"/>
      <w:ind w:firstLine="851"/>
      <w:jc w:val="both"/>
      <w:textAlignment w:val="baseline"/>
    </w:pPr>
    <w:rPr>
      <w:rFonts w:eastAsia="Calibri"/>
      <w:color w:val="auto"/>
      <w:sz w:val="28"/>
      <w:szCs w:val="20"/>
    </w:rPr>
  </w:style>
  <w:style w:type="character" w:customStyle="1" w:styleId="affffffffffffffffffff1">
    <w:name w:val="Основной текст + Малые прописные"/>
    <w:basedOn w:val="a2"/>
    <w:uiPriority w:val="99"/>
    <w:rsid w:val="009277C8"/>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a2"/>
    <w:uiPriority w:val="99"/>
    <w:rsid w:val="009277C8"/>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2"/>
    <w:rsid w:val="009277C8"/>
  </w:style>
  <w:style w:type="paragraph" w:customStyle="1" w:styleId="-36">
    <w:name w:val="Содержание - Уровень 3"/>
    <w:basedOn w:val="aff3"/>
    <w:link w:val="-37"/>
    <w:qFormat/>
    <w:rsid w:val="009277C8"/>
    <w:pPr>
      <w:spacing w:before="120" w:after="120"/>
      <w:ind w:left="0" w:firstLine="709"/>
      <w:contextualSpacing/>
      <w:jc w:val="both"/>
      <w:outlineLvl w:val="2"/>
    </w:pPr>
    <w:rPr>
      <w:rFonts w:ascii="Cambria" w:eastAsia="Times New Roman" w:hAnsi="Cambria"/>
      <w:b/>
      <w:sz w:val="28"/>
      <w:szCs w:val="28"/>
      <w:lang w:val="en-US" w:eastAsia="en-US"/>
    </w:rPr>
  </w:style>
  <w:style w:type="character" w:customStyle="1" w:styleId="-37">
    <w:name w:val="Содержание - Уровень 3 Знак"/>
    <w:link w:val="-36"/>
    <w:rsid w:val="009277C8"/>
    <w:rPr>
      <w:rFonts w:ascii="Cambria" w:eastAsia="Times New Roman" w:hAnsi="Cambria"/>
      <w:b/>
      <w:sz w:val="28"/>
      <w:szCs w:val="28"/>
      <w:lang w:val="en-US" w:eastAsia="en-US"/>
    </w:rPr>
  </w:style>
  <w:style w:type="paragraph" w:customStyle="1" w:styleId="news-item">
    <w:name w:val="news-item"/>
    <w:basedOn w:val="a1"/>
    <w:rsid w:val="009277C8"/>
    <w:pPr>
      <w:spacing w:before="100" w:beforeAutospacing="1" w:after="100" w:afterAutospacing="1"/>
    </w:pPr>
    <w:rPr>
      <w:color w:val="auto"/>
    </w:rPr>
  </w:style>
  <w:style w:type="paragraph" w:customStyle="1" w:styleId="CharChar0">
    <w:name w:val="Char Знак Знак Char Знак Знак Знак Знак Знак Знак Знак Знак Знак Знак Знак Знак Знак Знак Знак Знак"/>
    <w:basedOn w:val="a1"/>
    <w:rsid w:val="009277C8"/>
    <w:rPr>
      <w:rFonts w:ascii="Verdana" w:hAnsi="Verdana" w:cs="Verdana"/>
      <w:color w:val="auto"/>
      <w:sz w:val="20"/>
      <w:szCs w:val="20"/>
      <w:lang w:val="en-US" w:eastAsia="en-US"/>
    </w:rPr>
  </w:style>
  <w:style w:type="character" w:customStyle="1" w:styleId="butback">
    <w:name w:val="butback"/>
    <w:basedOn w:val="a2"/>
    <w:rsid w:val="009277C8"/>
  </w:style>
  <w:style w:type="character" w:customStyle="1" w:styleId="submenu-table">
    <w:name w:val="submenu-table"/>
    <w:basedOn w:val="a2"/>
    <w:rsid w:val="009277C8"/>
  </w:style>
  <w:style w:type="paragraph" w:customStyle="1" w:styleId="2fffc">
    <w:name w:val="заголовок 2"/>
    <w:basedOn w:val="a1"/>
    <w:next w:val="a1"/>
    <w:uiPriority w:val="99"/>
    <w:rsid w:val="009277C8"/>
    <w:pPr>
      <w:keepNext/>
      <w:widowControl w:val="0"/>
      <w:ind w:firstLine="709"/>
      <w:jc w:val="both"/>
    </w:pPr>
    <w:rPr>
      <w:rFonts w:ascii="Arial" w:hAnsi="Arial"/>
      <w:b/>
      <w:color w:val="auto"/>
      <w:sz w:val="26"/>
      <w:szCs w:val="20"/>
    </w:rPr>
  </w:style>
  <w:style w:type="character" w:customStyle="1" w:styleId="tosn140b1">
    <w:name w:val="t_osn_140_b1"/>
    <w:basedOn w:val="a2"/>
    <w:uiPriority w:val="99"/>
    <w:rsid w:val="009277C8"/>
    <w:rPr>
      <w:rFonts w:ascii="Times New Roman" w:hAnsi="Times New Roman" w:cs="Times New Roman"/>
      <w:b/>
      <w:bCs/>
      <w:sz w:val="21"/>
      <w:szCs w:val="21"/>
    </w:rPr>
  </w:style>
  <w:style w:type="paragraph" w:customStyle="1" w:styleId="IG0">
    <w:name w:val="Обычный_IG"/>
    <w:basedOn w:val="a1"/>
    <w:link w:val="IG1"/>
    <w:uiPriority w:val="99"/>
    <w:rsid w:val="009277C8"/>
    <w:pPr>
      <w:spacing w:line="360" w:lineRule="auto"/>
      <w:ind w:firstLine="709"/>
      <w:jc w:val="both"/>
    </w:pPr>
    <w:rPr>
      <w:color w:val="auto"/>
      <w:sz w:val="28"/>
      <w:szCs w:val="28"/>
    </w:rPr>
  </w:style>
  <w:style w:type="character" w:customStyle="1" w:styleId="IG1">
    <w:name w:val="Обычный_IG Знак"/>
    <w:basedOn w:val="a2"/>
    <w:link w:val="IG0"/>
    <w:uiPriority w:val="99"/>
    <w:locked/>
    <w:rsid w:val="009277C8"/>
    <w:rPr>
      <w:rFonts w:ascii="Times New Roman" w:eastAsia="Times New Roman" w:hAnsi="Times New Roman"/>
      <w:sz w:val="28"/>
      <w:szCs w:val="28"/>
    </w:rPr>
  </w:style>
  <w:style w:type="paragraph" w:customStyle="1" w:styleId="1ffffff3">
    <w:name w:val="заголовок1"/>
    <w:basedOn w:val="a1"/>
    <w:autoRedefine/>
    <w:rsid w:val="009277C8"/>
    <w:pPr>
      <w:widowControl w:val="0"/>
      <w:spacing w:before="240" w:after="120"/>
      <w:ind w:left="567" w:right="567" w:firstLine="709"/>
      <w:jc w:val="both"/>
    </w:pPr>
    <w:rPr>
      <w:rFonts w:cs="Arial"/>
      <w:b/>
      <w:bCs/>
      <w:color w:val="auto"/>
      <w:szCs w:val="22"/>
    </w:rPr>
  </w:style>
  <w:style w:type="paragraph" w:customStyle="1" w:styleId="1ffffff4">
    <w:name w:val="Стиль Заголовок 1"/>
    <w:aliases w:val="новая страница + по ширине Междустр.интервал:  о..."/>
    <w:basedOn w:val="15"/>
    <w:rsid w:val="009277C8"/>
    <w:pPr>
      <w:keepNext w:val="0"/>
      <w:pageBreakBefore/>
      <w:widowControl w:val="0"/>
      <w:tabs>
        <w:tab w:val="clear" w:pos="360"/>
      </w:tabs>
      <w:spacing w:before="120" w:after="120" w:line="240" w:lineRule="auto"/>
      <w:ind w:left="737" w:right="737" w:firstLine="0"/>
      <w:jc w:val="both"/>
    </w:pPr>
    <w:rPr>
      <w:rFonts w:eastAsia="Times New Roman"/>
      <w:b w:val="0"/>
      <w:caps/>
      <w:color w:val="auto"/>
      <w:sz w:val="24"/>
      <w:szCs w:val="24"/>
    </w:rPr>
  </w:style>
  <w:style w:type="paragraph" w:customStyle="1" w:styleId="FR3">
    <w:name w:val="FR3"/>
    <w:rsid w:val="009277C8"/>
    <w:pPr>
      <w:widowControl w:val="0"/>
      <w:spacing w:before="420" w:line="340" w:lineRule="auto"/>
    </w:pPr>
    <w:rPr>
      <w:rFonts w:ascii="Arial" w:eastAsia="Times New Roman" w:hAnsi="Arial" w:cs="Arial"/>
      <w:sz w:val="22"/>
      <w:szCs w:val="22"/>
    </w:rPr>
  </w:style>
  <w:style w:type="paragraph" w:customStyle="1" w:styleId="affffffffffffffffffff2">
    <w:name w:val="Рисунок название"/>
    <w:basedOn w:val="afffff4"/>
    <w:next w:val="a1"/>
    <w:autoRedefine/>
    <w:rsid w:val="009277C8"/>
    <w:pPr>
      <w:widowControl w:val="0"/>
      <w:spacing w:after="0"/>
      <w:jc w:val="center"/>
    </w:pPr>
    <w:rPr>
      <w:b w:val="0"/>
      <w:bCs w:val="0"/>
      <w:color w:val="auto"/>
      <w:sz w:val="26"/>
      <w:szCs w:val="26"/>
    </w:rPr>
  </w:style>
  <w:style w:type="paragraph" w:customStyle="1" w:styleId="2fffd">
    <w:name w:val="2"/>
    <w:basedOn w:val="a1"/>
    <w:next w:val="afc"/>
    <w:rsid w:val="009277C8"/>
    <w:pPr>
      <w:widowControl w:val="0"/>
      <w:spacing w:before="100" w:beforeAutospacing="1" w:after="100" w:afterAutospacing="1"/>
      <w:jc w:val="center"/>
    </w:pPr>
    <w:rPr>
      <w:rFonts w:eastAsia="Arial Unicode MS" w:cs="Arial"/>
      <w:color w:val="auto"/>
    </w:rPr>
  </w:style>
  <w:style w:type="paragraph" w:customStyle="1" w:styleId="4fb">
    <w:name w:val="Стиль4"/>
    <w:basedOn w:val="4f1"/>
    <w:autoRedefine/>
    <w:rsid w:val="009277C8"/>
    <w:pPr>
      <w:widowControl w:val="0"/>
      <w:tabs>
        <w:tab w:val="clear" w:pos="1843"/>
        <w:tab w:val="clear" w:pos="10206"/>
      </w:tabs>
      <w:spacing w:after="0"/>
      <w:ind w:left="1106" w:hanging="624"/>
      <w:jc w:val="left"/>
    </w:pPr>
    <w:rPr>
      <w:b/>
      <w:bCs/>
      <w:i/>
      <w:noProof w:val="0"/>
      <w:sz w:val="24"/>
      <w:szCs w:val="20"/>
      <w:lang w:val="ru-RU" w:eastAsia="ru-RU"/>
    </w:rPr>
  </w:style>
  <w:style w:type="paragraph" w:customStyle="1" w:styleId="affffffffffffffffffff3">
    <w:name w:val="ТТТ"/>
    <w:basedOn w:val="ab"/>
    <w:rsid w:val="009277C8"/>
    <w:pPr>
      <w:widowControl w:val="0"/>
      <w:tabs>
        <w:tab w:val="right" w:leader="dot" w:pos="9361"/>
      </w:tabs>
      <w:spacing w:after="0" w:line="360" w:lineRule="auto"/>
      <w:ind w:left="0" w:firstLine="720"/>
      <w:jc w:val="both"/>
    </w:pPr>
    <w:rPr>
      <w:rFonts w:eastAsia="Times New Roman"/>
      <w:color w:val="auto"/>
      <w:spacing w:val="20"/>
    </w:rPr>
  </w:style>
  <w:style w:type="paragraph" w:customStyle="1" w:styleId="Iiiaeuiue">
    <w:name w:val="Ii?iaeuiue"/>
    <w:rsid w:val="009277C8"/>
    <w:rPr>
      <w:rFonts w:ascii="Baltica" w:eastAsia="Times New Roman" w:hAnsi="Baltica"/>
      <w:sz w:val="24"/>
    </w:rPr>
  </w:style>
  <w:style w:type="paragraph" w:customStyle="1" w:styleId="aHeader">
    <w:name w:val="a_Header"/>
    <w:basedOn w:val="a1"/>
    <w:rsid w:val="009277C8"/>
    <w:pPr>
      <w:widowControl w:val="0"/>
      <w:tabs>
        <w:tab w:val="left" w:pos="1985"/>
      </w:tabs>
      <w:spacing w:after="60"/>
      <w:jc w:val="center"/>
    </w:pPr>
    <w:rPr>
      <w:rFonts w:ascii="Courier New" w:hAnsi="Courier New"/>
      <w:color w:val="auto"/>
      <w:szCs w:val="20"/>
    </w:rPr>
  </w:style>
  <w:style w:type="paragraph" w:customStyle="1" w:styleId="7c">
    <w:name w:val="Стиль7"/>
    <w:basedOn w:val="a1"/>
    <w:rsid w:val="009277C8"/>
    <w:pPr>
      <w:widowControl w:val="0"/>
      <w:jc w:val="both"/>
    </w:pPr>
    <w:rPr>
      <w:rFonts w:cs="Arial"/>
      <w:color w:val="auto"/>
    </w:rPr>
  </w:style>
  <w:style w:type="paragraph" w:customStyle="1" w:styleId="8d">
    <w:name w:val="Стиль8"/>
    <w:basedOn w:val="a1"/>
    <w:rsid w:val="009277C8"/>
    <w:pPr>
      <w:widowControl w:val="0"/>
      <w:jc w:val="both"/>
    </w:pPr>
    <w:rPr>
      <w:rFonts w:cs="Arial"/>
      <w:color w:val="auto"/>
      <w:szCs w:val="22"/>
    </w:rPr>
  </w:style>
  <w:style w:type="paragraph" w:customStyle="1" w:styleId="affffffffffffffffffff4">
    <w:name w:val="номер таблицы"/>
    <w:basedOn w:val="a1"/>
    <w:rsid w:val="009277C8"/>
    <w:pPr>
      <w:spacing w:before="120" w:after="60"/>
      <w:jc w:val="right"/>
    </w:pPr>
    <w:rPr>
      <w:b/>
      <w:color w:val="auto"/>
      <w:szCs w:val="20"/>
    </w:rPr>
  </w:style>
  <w:style w:type="paragraph" w:customStyle="1" w:styleId="affffffffffffffffffff5">
    <w:name w:val="текст сноски"/>
    <w:basedOn w:val="a1"/>
    <w:rsid w:val="009277C8"/>
    <w:pPr>
      <w:autoSpaceDE w:val="0"/>
      <w:autoSpaceDN w:val="0"/>
    </w:pPr>
    <w:rPr>
      <w:rFonts w:ascii="Arial" w:hAnsi="Arial" w:cs="Arial"/>
      <w:color w:val="auto"/>
      <w:sz w:val="20"/>
      <w:szCs w:val="20"/>
    </w:rPr>
  </w:style>
  <w:style w:type="character" w:customStyle="1" w:styleId="affffffffffffffffffff6">
    <w:name w:val="знак сноски"/>
    <w:rsid w:val="009277C8"/>
    <w:rPr>
      <w:vertAlign w:val="superscript"/>
    </w:rPr>
  </w:style>
  <w:style w:type="paragraph" w:customStyle="1" w:styleId="affffffffffffffffffff7">
    <w:name w:val="Перечисление"/>
    <w:basedOn w:val="ArNar"/>
    <w:rsid w:val="009277C8"/>
    <w:pPr>
      <w:tabs>
        <w:tab w:val="num" w:pos="993"/>
      </w:tabs>
      <w:ind w:left="993" w:hanging="284"/>
      <w:jc w:val="both"/>
    </w:pPr>
    <w:rPr>
      <w:sz w:val="22"/>
      <w:szCs w:val="24"/>
      <w:lang w:val="ru-RU" w:eastAsia="ru-RU" w:bidi="ar-SA"/>
    </w:rPr>
  </w:style>
  <w:style w:type="paragraph" w:customStyle="1" w:styleId="affffffffffffffffffff8">
    <w:name w:val="Эко_булет"/>
    <w:basedOn w:val="a1"/>
    <w:next w:val="a1"/>
    <w:rsid w:val="009277C8"/>
    <w:pPr>
      <w:tabs>
        <w:tab w:val="num" w:pos="1077"/>
      </w:tabs>
      <w:ind w:left="1077" w:hanging="368"/>
    </w:pPr>
    <w:rPr>
      <w:color w:val="auto"/>
    </w:rPr>
  </w:style>
  <w:style w:type="paragraph" w:customStyle="1" w:styleId="int">
    <w:name w:val="int"/>
    <w:basedOn w:val="a1"/>
    <w:rsid w:val="009277C8"/>
    <w:pPr>
      <w:spacing w:before="100" w:beforeAutospacing="1" w:after="100" w:afterAutospacing="1"/>
      <w:ind w:firstLine="720"/>
      <w:jc w:val="both"/>
    </w:pPr>
    <w:rPr>
      <w:color w:val="00008B"/>
    </w:rPr>
  </w:style>
  <w:style w:type="paragraph" w:customStyle="1" w:styleId="ptext">
    <w:name w:val="ptext"/>
    <w:basedOn w:val="a1"/>
    <w:rsid w:val="009277C8"/>
    <w:pPr>
      <w:spacing w:before="100" w:beforeAutospacing="1" w:after="100" w:afterAutospacing="1"/>
      <w:ind w:firstLine="150"/>
      <w:jc w:val="both"/>
    </w:pPr>
    <w:rPr>
      <w:rFonts w:ascii="Arial" w:hAnsi="Arial" w:cs="Arial"/>
      <w:b/>
      <w:bCs/>
      <w:color w:val="4A4A4A"/>
      <w:sz w:val="18"/>
      <w:szCs w:val="18"/>
    </w:rPr>
  </w:style>
  <w:style w:type="paragraph" w:customStyle="1" w:styleId="2fffe">
    <w:name w:val="Таблица2"/>
    <w:basedOn w:val="a1"/>
    <w:autoRedefine/>
    <w:rsid w:val="009277C8"/>
    <w:pPr>
      <w:autoSpaceDE w:val="0"/>
      <w:autoSpaceDN w:val="0"/>
      <w:adjustRightInd w:val="0"/>
      <w:spacing w:line="220" w:lineRule="exact"/>
    </w:pPr>
    <w:rPr>
      <w:rFonts w:ascii="Tahoma" w:hAnsi="Tahoma" w:cs="Arial"/>
      <w:color w:val="auto"/>
      <w:sz w:val="20"/>
      <w:szCs w:val="22"/>
    </w:rPr>
  </w:style>
  <w:style w:type="paragraph" w:customStyle="1" w:styleId="Normal0">
    <w:name w:val="Normal Знак"/>
    <w:rsid w:val="009277C8"/>
    <w:rPr>
      <w:rFonts w:ascii="Times New Roman" w:eastAsia="Times New Roman" w:hAnsi="Times New Roman"/>
      <w:sz w:val="24"/>
    </w:rPr>
  </w:style>
  <w:style w:type="paragraph" w:customStyle="1" w:styleId="99">
    <w:name w:val="Стиль9"/>
    <w:basedOn w:val="a1"/>
    <w:next w:val="a1"/>
    <w:rsid w:val="009277C8"/>
    <w:pPr>
      <w:widowControl w:val="0"/>
      <w:jc w:val="both"/>
    </w:pPr>
    <w:rPr>
      <w:rFonts w:cs="Arial"/>
      <w:color w:val="auto"/>
    </w:rPr>
  </w:style>
  <w:style w:type="paragraph" w:customStyle="1" w:styleId="12a">
    <w:name w:val="таблицы 12"/>
    <w:basedOn w:val="a1"/>
    <w:rsid w:val="009277C8"/>
    <w:pPr>
      <w:keepLines/>
      <w:snapToGrid w:val="0"/>
      <w:jc w:val="both"/>
    </w:pPr>
    <w:rPr>
      <w:color w:val="auto"/>
      <w:szCs w:val="20"/>
    </w:rPr>
  </w:style>
  <w:style w:type="paragraph" w:customStyle="1" w:styleId="1ffffff5">
    <w:name w:val="Знак Знак1 Знак"/>
    <w:basedOn w:val="a1"/>
    <w:rsid w:val="009277C8"/>
    <w:pPr>
      <w:spacing w:after="60"/>
      <w:ind w:firstLine="709"/>
      <w:jc w:val="both"/>
    </w:pPr>
    <w:rPr>
      <w:rFonts w:ascii="Arial" w:hAnsi="Arial" w:cs="Arial"/>
      <w:bCs/>
      <w:color w:val="auto"/>
    </w:rPr>
  </w:style>
  <w:style w:type="paragraph" w:customStyle="1" w:styleId="1270">
    <w:name w:val="Стиль По ширине Первая строка:  127 см"/>
    <w:basedOn w:val="a1"/>
    <w:rsid w:val="009277C8"/>
    <w:pPr>
      <w:spacing w:before="120"/>
      <w:jc w:val="both"/>
    </w:pPr>
    <w:rPr>
      <w:color w:val="auto"/>
      <w:sz w:val="26"/>
      <w:szCs w:val="20"/>
    </w:rPr>
  </w:style>
  <w:style w:type="paragraph" w:customStyle="1" w:styleId="affffffffffffffffffff9">
    <w:name w:val="Шапка таблицы"/>
    <w:basedOn w:val="a1"/>
    <w:rsid w:val="009277C8"/>
    <w:pPr>
      <w:spacing w:before="60" w:after="60"/>
      <w:jc w:val="center"/>
    </w:pPr>
    <w:rPr>
      <w:rFonts w:ascii="Arial" w:hAnsi="Arial"/>
      <w:b/>
      <w:color w:val="auto"/>
      <w:sz w:val="20"/>
      <w:szCs w:val="20"/>
    </w:rPr>
  </w:style>
  <w:style w:type="paragraph" w:customStyle="1" w:styleId="1ffffff6">
    <w:name w:val="Список Марк.1"/>
    <w:basedOn w:val="a1"/>
    <w:rsid w:val="009277C8"/>
    <w:pPr>
      <w:tabs>
        <w:tab w:val="num" w:pos="360"/>
      </w:tabs>
      <w:spacing w:after="60" w:line="360" w:lineRule="auto"/>
      <w:ind w:left="1135" w:right="284" w:hanging="284"/>
    </w:pPr>
    <w:rPr>
      <w:rFonts w:ascii="Arial" w:hAnsi="Arial"/>
      <w:color w:val="auto"/>
      <w:sz w:val="22"/>
      <w:szCs w:val="20"/>
    </w:rPr>
  </w:style>
  <w:style w:type="numbering" w:customStyle="1" w:styleId="2250">
    <w:name w:val="Нет списка225"/>
    <w:next w:val="a4"/>
    <w:semiHidden/>
    <w:unhideWhenUsed/>
    <w:rsid w:val="009277C8"/>
  </w:style>
  <w:style w:type="paragraph" w:customStyle="1" w:styleId="1ffffff7">
    <w:name w:val="Абзац 1"/>
    <w:basedOn w:val="ad"/>
    <w:rsid w:val="009277C8"/>
    <w:rPr>
      <w:rFonts w:eastAsia="Times New Roman"/>
      <w:color w:val="auto"/>
      <w:sz w:val="20"/>
    </w:rPr>
  </w:style>
  <w:style w:type="paragraph" w:customStyle="1" w:styleId="1ffffff8">
    <w:name w:val="Стиль 1"/>
    <w:basedOn w:val="a1"/>
    <w:rsid w:val="009277C8"/>
    <w:pPr>
      <w:spacing w:before="20" w:after="20"/>
      <w:ind w:firstLine="567"/>
      <w:jc w:val="both"/>
    </w:pPr>
    <w:rPr>
      <w:rFonts w:ascii="Arial" w:hAnsi="Arial" w:cs="Arial"/>
      <w:color w:val="auto"/>
      <w:sz w:val="22"/>
      <w:szCs w:val="22"/>
    </w:rPr>
  </w:style>
  <w:style w:type="paragraph" w:customStyle="1" w:styleId="1ffffff9">
    <w:name w:val="Стиль1а"/>
    <w:basedOn w:val="1ffffff8"/>
    <w:autoRedefine/>
    <w:rsid w:val="009277C8"/>
    <w:pPr>
      <w:ind w:firstLine="0"/>
    </w:pPr>
  </w:style>
  <w:style w:type="paragraph" w:customStyle="1" w:styleId="Noeeu1">
    <w:name w:val="Noeeu 1"/>
    <w:basedOn w:val="a1"/>
    <w:rsid w:val="009277C8"/>
    <w:pPr>
      <w:spacing w:before="60" w:after="60"/>
      <w:ind w:firstLine="709"/>
      <w:jc w:val="both"/>
    </w:pPr>
    <w:rPr>
      <w:color w:val="auto"/>
    </w:rPr>
  </w:style>
  <w:style w:type="paragraph" w:customStyle="1" w:styleId="4fc">
    <w:name w:val="Стиль 4"/>
    <w:basedOn w:val="a1"/>
    <w:rsid w:val="009277C8"/>
    <w:rPr>
      <w:rFonts w:ascii="Arial" w:hAnsi="Arial" w:cs="Arial"/>
      <w:color w:val="auto"/>
      <w:sz w:val="22"/>
      <w:szCs w:val="22"/>
    </w:rPr>
  </w:style>
  <w:style w:type="paragraph" w:customStyle="1" w:styleId="Noeeu4">
    <w:name w:val="Noeeu 4"/>
    <w:basedOn w:val="a1"/>
    <w:rsid w:val="009277C8"/>
    <w:pPr>
      <w:spacing w:before="60" w:after="60"/>
      <w:ind w:firstLine="709"/>
    </w:pPr>
    <w:rPr>
      <w:color w:val="auto"/>
    </w:rPr>
  </w:style>
  <w:style w:type="paragraph" w:customStyle="1" w:styleId="2ffff">
    <w:name w:val="Стиль 2"/>
    <w:basedOn w:val="4fc"/>
    <w:rsid w:val="009277C8"/>
    <w:pPr>
      <w:spacing w:before="20" w:after="20"/>
      <w:ind w:left="992" w:firstLine="567"/>
      <w:jc w:val="both"/>
    </w:pPr>
  </w:style>
  <w:style w:type="paragraph" w:customStyle="1" w:styleId="6f">
    <w:name w:val="Стиль 6"/>
    <w:basedOn w:val="a1"/>
    <w:rsid w:val="009277C8"/>
    <w:pPr>
      <w:spacing w:before="240" w:after="240"/>
      <w:jc w:val="center"/>
    </w:pPr>
    <w:rPr>
      <w:rFonts w:ascii="Arial" w:hAnsi="Arial" w:cs="Arial"/>
      <w:b/>
      <w:bCs/>
      <w:i/>
      <w:iCs/>
      <w:color w:val="auto"/>
      <w:sz w:val="22"/>
      <w:szCs w:val="22"/>
    </w:rPr>
  </w:style>
  <w:style w:type="paragraph" w:customStyle="1" w:styleId="3ffe">
    <w:name w:val="Стиль 3"/>
    <w:basedOn w:val="4fc"/>
    <w:rsid w:val="009277C8"/>
    <w:pPr>
      <w:spacing w:before="20" w:after="20"/>
      <w:ind w:firstLine="709"/>
      <w:jc w:val="both"/>
    </w:pPr>
  </w:style>
  <w:style w:type="paragraph" w:customStyle="1" w:styleId="1ffffffa">
    <w:name w:val="Стиль 1 Знак"/>
    <w:basedOn w:val="a1"/>
    <w:autoRedefine/>
    <w:rsid w:val="009277C8"/>
    <w:pPr>
      <w:tabs>
        <w:tab w:val="left" w:pos="1418"/>
        <w:tab w:val="left" w:pos="1560"/>
      </w:tabs>
      <w:overflowPunct w:val="0"/>
      <w:autoSpaceDE w:val="0"/>
      <w:autoSpaceDN w:val="0"/>
      <w:adjustRightInd w:val="0"/>
      <w:spacing w:before="60" w:after="60"/>
      <w:jc w:val="both"/>
      <w:textAlignment w:val="baseline"/>
    </w:pPr>
    <w:rPr>
      <w:color w:val="auto"/>
      <w:sz w:val="26"/>
      <w:szCs w:val="26"/>
    </w:rPr>
  </w:style>
  <w:style w:type="paragraph" w:customStyle="1" w:styleId="7d">
    <w:name w:val="Стиль 7"/>
    <w:basedOn w:val="a1"/>
    <w:next w:val="a1"/>
    <w:rsid w:val="009277C8"/>
    <w:pPr>
      <w:spacing w:before="120" w:after="240"/>
      <w:jc w:val="center"/>
    </w:pPr>
    <w:rPr>
      <w:rFonts w:ascii="Arial" w:hAnsi="Arial" w:cs="Arial"/>
      <w:b/>
      <w:bCs/>
      <w:caps/>
      <w:color w:val="auto"/>
      <w:sz w:val="22"/>
      <w:szCs w:val="22"/>
    </w:rPr>
  </w:style>
  <w:style w:type="character" w:customStyle="1" w:styleId="4fd">
    <w:name w:val="Стиль4 Знак"/>
    <w:rsid w:val="009277C8"/>
    <w:rPr>
      <w:b/>
      <w:bCs/>
      <w:caps/>
      <w:sz w:val="18"/>
      <w:szCs w:val="18"/>
      <w:lang w:val="ru-RU" w:eastAsia="ru-RU"/>
    </w:rPr>
  </w:style>
  <w:style w:type="paragraph" w:customStyle="1" w:styleId="5f6">
    <w:name w:val="Стиль 5а"/>
    <w:basedOn w:val="a1"/>
    <w:rsid w:val="009277C8"/>
    <w:pPr>
      <w:overflowPunct w:val="0"/>
      <w:autoSpaceDE w:val="0"/>
      <w:autoSpaceDN w:val="0"/>
      <w:adjustRightInd w:val="0"/>
      <w:spacing w:before="240" w:after="240"/>
      <w:jc w:val="center"/>
      <w:textAlignment w:val="baseline"/>
    </w:pPr>
    <w:rPr>
      <w:b/>
      <w:bCs/>
      <w:caps/>
      <w:color w:val="auto"/>
      <w:sz w:val="20"/>
      <w:szCs w:val="20"/>
    </w:rPr>
  </w:style>
  <w:style w:type="paragraph" w:customStyle="1" w:styleId="affffffffffffffffffffa">
    <w:name w:val="Основной текст ДБ"/>
    <w:basedOn w:val="a1"/>
    <w:rsid w:val="009277C8"/>
    <w:pPr>
      <w:spacing w:line="360" w:lineRule="auto"/>
      <w:ind w:firstLine="851"/>
      <w:jc w:val="both"/>
    </w:pPr>
    <w:rPr>
      <w:color w:val="auto"/>
    </w:rPr>
  </w:style>
  <w:style w:type="paragraph" w:customStyle="1" w:styleId="affffffffffffffffffffb">
    <w:name w:val="Номер таблицы ДБ"/>
    <w:basedOn w:val="a1"/>
    <w:rsid w:val="009277C8"/>
    <w:pPr>
      <w:spacing w:before="200" w:line="360" w:lineRule="auto"/>
      <w:jc w:val="right"/>
    </w:pPr>
    <w:rPr>
      <w:b/>
      <w:bCs/>
      <w:i/>
      <w:iCs/>
      <w:color w:val="auto"/>
      <w:sz w:val="20"/>
      <w:szCs w:val="20"/>
    </w:rPr>
  </w:style>
  <w:style w:type="paragraph" w:customStyle="1" w:styleId="affffffffffffffffffffc">
    <w:name w:val="Обычный ДБ"/>
    <w:basedOn w:val="a1"/>
    <w:rsid w:val="009277C8"/>
    <w:pPr>
      <w:spacing w:line="360" w:lineRule="auto"/>
      <w:jc w:val="both"/>
    </w:pPr>
    <w:rPr>
      <w:color w:val="auto"/>
    </w:rPr>
  </w:style>
  <w:style w:type="paragraph" w:customStyle="1" w:styleId="12b">
    <w:name w:val="осн.текст в табл. 12"/>
    <w:basedOn w:val="a1"/>
    <w:rsid w:val="009277C8"/>
    <w:pPr>
      <w:keepLines/>
      <w:widowControl w:val="0"/>
      <w:spacing w:before="40" w:after="40"/>
      <w:jc w:val="both"/>
    </w:pPr>
    <w:rPr>
      <w:color w:val="auto"/>
    </w:rPr>
  </w:style>
  <w:style w:type="paragraph" w:customStyle="1" w:styleId="affffffffffffffffffffd">
    <w:name w:val="Обычный после таблицы"/>
    <w:basedOn w:val="a1"/>
    <w:next w:val="a1"/>
    <w:link w:val="affffffffffffffffffffe"/>
    <w:rsid w:val="009277C8"/>
    <w:pPr>
      <w:spacing w:before="120" w:line="264" w:lineRule="auto"/>
      <w:ind w:firstLine="567"/>
      <w:jc w:val="both"/>
    </w:pPr>
    <w:rPr>
      <w:color w:val="auto"/>
      <w:sz w:val="28"/>
    </w:rPr>
  </w:style>
  <w:style w:type="character" w:customStyle="1" w:styleId="affffffffffffffffffffe">
    <w:name w:val="Обычный после таблицы Знак"/>
    <w:link w:val="affffffffffffffffffffd"/>
    <w:rsid w:val="009277C8"/>
    <w:rPr>
      <w:rFonts w:ascii="Times New Roman" w:eastAsia="Times New Roman" w:hAnsi="Times New Roman"/>
      <w:sz w:val="28"/>
      <w:szCs w:val="24"/>
    </w:rPr>
  </w:style>
  <w:style w:type="numbering" w:customStyle="1" w:styleId="3160">
    <w:name w:val="Нет списка316"/>
    <w:next w:val="a4"/>
    <w:semiHidden/>
    <w:rsid w:val="009277C8"/>
  </w:style>
  <w:style w:type="paragraph" w:customStyle="1" w:styleId="afffffffffffffffffffff">
    <w:name w:val="Таблица внутри центр"/>
    <w:rsid w:val="009277C8"/>
    <w:pPr>
      <w:jc w:val="center"/>
    </w:pPr>
    <w:rPr>
      <w:rFonts w:ascii="Times New Roman" w:eastAsia="Times New Roman" w:hAnsi="Times New Roman"/>
      <w:sz w:val="22"/>
      <w:szCs w:val="22"/>
    </w:rPr>
  </w:style>
  <w:style w:type="paragraph" w:customStyle="1" w:styleId="afffffffffffffffffffff0">
    <w:name w:val="Таблица внутри влево"/>
    <w:link w:val="afffffffffffffffffffff1"/>
    <w:rsid w:val="009277C8"/>
    <w:rPr>
      <w:rFonts w:ascii="Times New Roman" w:eastAsia="Times New Roman" w:hAnsi="Times New Roman"/>
      <w:iCs/>
      <w:sz w:val="22"/>
      <w:szCs w:val="22"/>
    </w:rPr>
  </w:style>
  <w:style w:type="character" w:customStyle="1" w:styleId="afffffffffffffffffffff1">
    <w:name w:val="Таблица внутри влево Знак"/>
    <w:link w:val="afffffffffffffffffffff0"/>
    <w:rsid w:val="009277C8"/>
    <w:rPr>
      <w:rFonts w:ascii="Times New Roman" w:eastAsia="Times New Roman" w:hAnsi="Times New Roman"/>
      <w:iCs/>
      <w:sz w:val="22"/>
      <w:szCs w:val="22"/>
    </w:rPr>
  </w:style>
  <w:style w:type="paragraph" w:customStyle="1" w:styleId="afffffffffffffffffffff2">
    <w:name w:val="Таблица шапка"/>
    <w:rsid w:val="009277C8"/>
    <w:pPr>
      <w:jc w:val="center"/>
    </w:pPr>
    <w:rPr>
      <w:rFonts w:ascii="Times New Roman" w:eastAsia="Times New Roman" w:hAnsi="Times New Roman"/>
      <w:b/>
      <w:bCs/>
      <w:sz w:val="22"/>
      <w:szCs w:val="22"/>
    </w:rPr>
  </w:style>
  <w:style w:type="paragraph" w:customStyle="1" w:styleId="u">
    <w:name w:val="u"/>
    <w:basedOn w:val="a1"/>
    <w:rsid w:val="009277C8"/>
    <w:pPr>
      <w:ind w:firstLine="539"/>
      <w:jc w:val="both"/>
    </w:pPr>
    <w:rPr>
      <w:sz w:val="18"/>
      <w:szCs w:val="18"/>
    </w:rPr>
  </w:style>
  <w:style w:type="character" w:customStyle="1" w:styleId="1f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277C8"/>
    <w:rPr>
      <w:bCs/>
      <w:kern w:val="28"/>
      <w:sz w:val="24"/>
      <w:szCs w:val="32"/>
      <w:lang w:val="ru-RU" w:eastAsia="ru-RU" w:bidi="ar-SA"/>
    </w:rPr>
  </w:style>
  <w:style w:type="paragraph" w:customStyle="1" w:styleId="Normal10-02">
    <w:name w:val="Normal + 10 пт полужирный По центру Слева:  -02 см Справ..."/>
    <w:basedOn w:val="a1"/>
    <w:rsid w:val="009277C8"/>
    <w:pPr>
      <w:ind w:left="-113" w:right="-113"/>
      <w:jc w:val="center"/>
    </w:pPr>
    <w:rPr>
      <w:b/>
      <w:bCs/>
      <w:color w:val="auto"/>
      <w:sz w:val="20"/>
      <w:szCs w:val="20"/>
    </w:rPr>
  </w:style>
  <w:style w:type="paragraph" w:customStyle="1" w:styleId="afffffffffffffffffffff3">
    <w:name w:val="ТаблицаНПБ"/>
    <w:basedOn w:val="a1"/>
    <w:rsid w:val="009277C8"/>
    <w:pPr>
      <w:ind w:firstLine="1134"/>
      <w:jc w:val="right"/>
    </w:pPr>
    <w:rPr>
      <w:rFonts w:ascii="Arial" w:hAnsi="Arial" w:cs="Arial"/>
      <w:color w:val="auto"/>
      <w:szCs w:val="20"/>
    </w:rPr>
  </w:style>
  <w:style w:type="numbering" w:customStyle="1" w:styleId="471">
    <w:name w:val="Нет списка47"/>
    <w:next w:val="a4"/>
    <w:semiHidden/>
    <w:rsid w:val="009277C8"/>
  </w:style>
  <w:style w:type="paragraph" w:customStyle="1" w:styleId="afffffffffffffffffffff4">
    <w:name w:val="Нормальный"/>
    <w:rsid w:val="009277C8"/>
    <w:rPr>
      <w:rFonts w:ascii="Courier New" w:eastAsia="Times New Roman" w:hAnsi="Courier New" w:cs="Courier New"/>
      <w:sz w:val="24"/>
      <w:szCs w:val="24"/>
    </w:rPr>
  </w:style>
  <w:style w:type="character" w:customStyle="1" w:styleId="1ffffffc">
    <w:name w:val="Гиперссылка1"/>
    <w:rsid w:val="009277C8"/>
    <w:rPr>
      <w:color w:val="0000FF"/>
      <w:u w:val="single"/>
    </w:rPr>
  </w:style>
  <w:style w:type="character" w:customStyle="1" w:styleId="WWCharLFO3LVL1">
    <w:name w:val="WW_CharLFO3LVL1"/>
    <w:rsid w:val="009277C8"/>
    <w:rPr>
      <w:b w:val="0"/>
      <w:bCs w:val="0"/>
    </w:rPr>
  </w:style>
  <w:style w:type="character" w:customStyle="1" w:styleId="WWCharLFO3LVL2">
    <w:name w:val="WW_CharLFO3LVL2"/>
    <w:rsid w:val="009277C8"/>
    <w:rPr>
      <w:b w:val="0"/>
      <w:bCs w:val="0"/>
    </w:rPr>
  </w:style>
  <w:style w:type="character" w:customStyle="1" w:styleId="WWCharLFO3LVL3">
    <w:name w:val="WW_CharLFO3LVL3"/>
    <w:rsid w:val="009277C8"/>
    <w:rPr>
      <w:b w:val="0"/>
      <w:bCs w:val="0"/>
    </w:rPr>
  </w:style>
  <w:style w:type="character" w:customStyle="1" w:styleId="WWCharLFO3LVL4">
    <w:name w:val="WW_CharLFO3LVL4"/>
    <w:rsid w:val="009277C8"/>
    <w:rPr>
      <w:b w:val="0"/>
      <w:bCs w:val="0"/>
    </w:rPr>
  </w:style>
  <w:style w:type="character" w:customStyle="1" w:styleId="WWCharLFO3LVL5">
    <w:name w:val="WW_CharLFO3LVL5"/>
    <w:rsid w:val="009277C8"/>
    <w:rPr>
      <w:b w:val="0"/>
      <w:bCs w:val="0"/>
    </w:rPr>
  </w:style>
  <w:style w:type="character" w:customStyle="1" w:styleId="WWCharLFO3LVL6">
    <w:name w:val="WW_CharLFO3LVL6"/>
    <w:rsid w:val="009277C8"/>
    <w:rPr>
      <w:b w:val="0"/>
      <w:bCs w:val="0"/>
    </w:rPr>
  </w:style>
  <w:style w:type="character" w:customStyle="1" w:styleId="WWCharLFO3LVL7">
    <w:name w:val="WW_CharLFO3LVL7"/>
    <w:rsid w:val="009277C8"/>
    <w:rPr>
      <w:b w:val="0"/>
      <w:bCs w:val="0"/>
    </w:rPr>
  </w:style>
  <w:style w:type="character" w:customStyle="1" w:styleId="WWCharLFO3LVL8">
    <w:name w:val="WW_CharLFO3LVL8"/>
    <w:rsid w:val="009277C8"/>
    <w:rPr>
      <w:b w:val="0"/>
      <w:bCs w:val="0"/>
    </w:rPr>
  </w:style>
  <w:style w:type="character" w:customStyle="1" w:styleId="WWCharLFO3LVL9">
    <w:name w:val="WW_CharLFO3LVL9"/>
    <w:rsid w:val="009277C8"/>
    <w:rPr>
      <w:b w:val="0"/>
      <w:bCs w:val="0"/>
    </w:rPr>
  </w:style>
  <w:style w:type="character" w:customStyle="1" w:styleId="WWCharLFO4LVL1">
    <w:name w:val="WW_CharLFO4LVL1"/>
    <w:rsid w:val="009277C8"/>
    <w:rPr>
      <w:b w:val="0"/>
      <w:bCs w:val="0"/>
    </w:rPr>
  </w:style>
  <w:style w:type="character" w:customStyle="1" w:styleId="WWCharLFO4LVL2">
    <w:name w:val="WW_CharLFO4LVL2"/>
    <w:rsid w:val="009277C8"/>
    <w:rPr>
      <w:b w:val="0"/>
      <w:bCs w:val="0"/>
    </w:rPr>
  </w:style>
  <w:style w:type="character" w:customStyle="1" w:styleId="WWCharLFO4LVL3">
    <w:name w:val="WW_CharLFO4LVL3"/>
    <w:rsid w:val="009277C8"/>
    <w:rPr>
      <w:b w:val="0"/>
      <w:bCs w:val="0"/>
    </w:rPr>
  </w:style>
  <w:style w:type="character" w:customStyle="1" w:styleId="WWCharLFO5LVL1">
    <w:name w:val="WW_CharLFO5LVL1"/>
    <w:rsid w:val="009277C8"/>
    <w:rPr>
      <w:b w:val="0"/>
      <w:bCs w:val="0"/>
    </w:rPr>
  </w:style>
  <w:style w:type="character" w:customStyle="1" w:styleId="WWCharLFO5LVL2">
    <w:name w:val="WW_CharLFO5LVL2"/>
    <w:rsid w:val="009277C8"/>
    <w:rPr>
      <w:b w:val="0"/>
      <w:bCs w:val="0"/>
    </w:rPr>
  </w:style>
  <w:style w:type="character" w:customStyle="1" w:styleId="WWCharLFO5LVL3">
    <w:name w:val="WW_CharLFO5LVL3"/>
    <w:rsid w:val="009277C8"/>
    <w:rPr>
      <w:b w:val="0"/>
      <w:bCs w:val="0"/>
    </w:rPr>
  </w:style>
  <w:style w:type="character" w:customStyle="1" w:styleId="WWCharLFO5LVL4">
    <w:name w:val="WW_CharLFO5LVL4"/>
    <w:rsid w:val="009277C8"/>
    <w:rPr>
      <w:b w:val="0"/>
      <w:bCs w:val="0"/>
    </w:rPr>
  </w:style>
  <w:style w:type="character" w:customStyle="1" w:styleId="WWCharLFO5LVL5">
    <w:name w:val="WW_CharLFO5LVL5"/>
    <w:rsid w:val="009277C8"/>
    <w:rPr>
      <w:b w:val="0"/>
      <w:bCs w:val="0"/>
    </w:rPr>
  </w:style>
  <w:style w:type="character" w:customStyle="1" w:styleId="WWCharLFO5LVL6">
    <w:name w:val="WW_CharLFO5LVL6"/>
    <w:rsid w:val="009277C8"/>
    <w:rPr>
      <w:b w:val="0"/>
      <w:bCs w:val="0"/>
    </w:rPr>
  </w:style>
  <w:style w:type="character" w:customStyle="1" w:styleId="WWCharLFO5LVL7">
    <w:name w:val="WW_CharLFO5LVL7"/>
    <w:rsid w:val="009277C8"/>
    <w:rPr>
      <w:b w:val="0"/>
      <w:bCs w:val="0"/>
    </w:rPr>
  </w:style>
  <w:style w:type="character" w:customStyle="1" w:styleId="WWCharLFO5LVL8">
    <w:name w:val="WW_CharLFO5LVL8"/>
    <w:rsid w:val="009277C8"/>
    <w:rPr>
      <w:b w:val="0"/>
      <w:bCs w:val="0"/>
    </w:rPr>
  </w:style>
  <w:style w:type="character" w:customStyle="1" w:styleId="WWCharLFO5LVL9">
    <w:name w:val="WW_CharLFO5LVL9"/>
    <w:rsid w:val="009277C8"/>
    <w:rPr>
      <w:b w:val="0"/>
      <w:bCs w:val="0"/>
    </w:rPr>
  </w:style>
  <w:style w:type="character" w:customStyle="1" w:styleId="WWCharLFO6LVL1">
    <w:name w:val="WW_CharLFO6LVL1"/>
    <w:rsid w:val="009277C8"/>
    <w:rPr>
      <w:rFonts w:ascii="Symbol" w:hAnsi="Symbol" w:cs="StarSymbol"/>
      <w:sz w:val="18"/>
      <w:szCs w:val="18"/>
    </w:rPr>
  </w:style>
  <w:style w:type="character" w:customStyle="1" w:styleId="WWCharLFO6LVL2">
    <w:name w:val="WW_CharLFO6LVL2"/>
    <w:rsid w:val="009277C8"/>
    <w:rPr>
      <w:rFonts w:ascii="Symbol" w:hAnsi="Symbol" w:cs="StarSymbol"/>
      <w:sz w:val="18"/>
      <w:szCs w:val="18"/>
    </w:rPr>
  </w:style>
  <w:style w:type="character" w:customStyle="1" w:styleId="WWCharLFO6LVL3">
    <w:name w:val="WW_CharLFO6LVL3"/>
    <w:rsid w:val="009277C8"/>
    <w:rPr>
      <w:rFonts w:ascii="Symbol" w:hAnsi="Symbol" w:cs="StarSymbol"/>
      <w:sz w:val="18"/>
      <w:szCs w:val="18"/>
    </w:rPr>
  </w:style>
  <w:style w:type="character" w:customStyle="1" w:styleId="WWCharLFO6LVL4">
    <w:name w:val="WW_CharLFO6LVL4"/>
    <w:rsid w:val="009277C8"/>
    <w:rPr>
      <w:rFonts w:ascii="Symbol" w:hAnsi="Symbol" w:cs="StarSymbol"/>
      <w:sz w:val="18"/>
      <w:szCs w:val="18"/>
    </w:rPr>
  </w:style>
  <w:style w:type="character" w:customStyle="1" w:styleId="WWCharLFO6LVL5">
    <w:name w:val="WW_CharLFO6LVL5"/>
    <w:rsid w:val="009277C8"/>
    <w:rPr>
      <w:rFonts w:ascii="Symbol" w:hAnsi="Symbol" w:cs="StarSymbol"/>
      <w:sz w:val="18"/>
      <w:szCs w:val="18"/>
    </w:rPr>
  </w:style>
  <w:style w:type="character" w:customStyle="1" w:styleId="WWCharLFO6LVL6">
    <w:name w:val="WW_CharLFO6LVL6"/>
    <w:rsid w:val="009277C8"/>
    <w:rPr>
      <w:rFonts w:ascii="Symbol" w:hAnsi="Symbol" w:cs="StarSymbol"/>
      <w:sz w:val="18"/>
      <w:szCs w:val="18"/>
    </w:rPr>
  </w:style>
  <w:style w:type="character" w:customStyle="1" w:styleId="WWCharLFO6LVL7">
    <w:name w:val="WW_CharLFO6LVL7"/>
    <w:rsid w:val="009277C8"/>
    <w:rPr>
      <w:rFonts w:ascii="Symbol" w:hAnsi="Symbol" w:cs="StarSymbol"/>
      <w:sz w:val="18"/>
      <w:szCs w:val="18"/>
    </w:rPr>
  </w:style>
  <w:style w:type="character" w:customStyle="1" w:styleId="WWCharLFO6LVL8">
    <w:name w:val="WW_CharLFO6LVL8"/>
    <w:rsid w:val="009277C8"/>
    <w:rPr>
      <w:rFonts w:ascii="Symbol" w:hAnsi="Symbol" w:cs="StarSymbol"/>
      <w:sz w:val="18"/>
      <w:szCs w:val="18"/>
    </w:rPr>
  </w:style>
  <w:style w:type="character" w:customStyle="1" w:styleId="WWCharLFO6LVL9">
    <w:name w:val="WW_CharLFO6LVL9"/>
    <w:rsid w:val="009277C8"/>
    <w:rPr>
      <w:rFonts w:ascii="Symbol" w:hAnsi="Symbol" w:cs="StarSymbol"/>
      <w:sz w:val="18"/>
      <w:szCs w:val="18"/>
    </w:rPr>
  </w:style>
  <w:style w:type="character" w:customStyle="1" w:styleId="WWCharLFO7LVL1">
    <w:name w:val="WW_CharLFO7LVL1"/>
    <w:rsid w:val="009277C8"/>
    <w:rPr>
      <w:rFonts w:ascii="Symbol" w:hAnsi="Symbol" w:cs="StarSymbol"/>
      <w:sz w:val="18"/>
      <w:szCs w:val="18"/>
    </w:rPr>
  </w:style>
  <w:style w:type="character" w:customStyle="1" w:styleId="WWCharLFO7LVL2">
    <w:name w:val="WW_CharLFO7LVL2"/>
    <w:rsid w:val="009277C8"/>
    <w:rPr>
      <w:rFonts w:ascii="Symbol" w:hAnsi="Symbol" w:cs="StarSymbol"/>
      <w:sz w:val="18"/>
      <w:szCs w:val="18"/>
    </w:rPr>
  </w:style>
  <w:style w:type="character" w:customStyle="1" w:styleId="WWCharLFO7LVL3">
    <w:name w:val="WW_CharLFO7LVL3"/>
    <w:rsid w:val="009277C8"/>
    <w:rPr>
      <w:rFonts w:ascii="Symbol" w:hAnsi="Symbol" w:cs="StarSymbol"/>
      <w:sz w:val="18"/>
      <w:szCs w:val="18"/>
    </w:rPr>
  </w:style>
  <w:style w:type="character" w:customStyle="1" w:styleId="WWCharLFO7LVL4">
    <w:name w:val="WW_CharLFO7LVL4"/>
    <w:rsid w:val="009277C8"/>
    <w:rPr>
      <w:rFonts w:ascii="Symbol" w:hAnsi="Symbol" w:cs="StarSymbol"/>
      <w:sz w:val="18"/>
      <w:szCs w:val="18"/>
    </w:rPr>
  </w:style>
  <w:style w:type="character" w:customStyle="1" w:styleId="WWCharLFO7LVL5">
    <w:name w:val="WW_CharLFO7LVL5"/>
    <w:rsid w:val="009277C8"/>
    <w:rPr>
      <w:rFonts w:ascii="Symbol" w:hAnsi="Symbol" w:cs="StarSymbol"/>
      <w:sz w:val="18"/>
      <w:szCs w:val="18"/>
    </w:rPr>
  </w:style>
  <w:style w:type="character" w:customStyle="1" w:styleId="WWCharLFO7LVL6">
    <w:name w:val="WW_CharLFO7LVL6"/>
    <w:rsid w:val="009277C8"/>
    <w:rPr>
      <w:rFonts w:ascii="Symbol" w:hAnsi="Symbol" w:cs="StarSymbol"/>
      <w:sz w:val="18"/>
      <w:szCs w:val="18"/>
    </w:rPr>
  </w:style>
  <w:style w:type="character" w:customStyle="1" w:styleId="WWCharLFO7LVL7">
    <w:name w:val="WW_CharLFO7LVL7"/>
    <w:rsid w:val="009277C8"/>
    <w:rPr>
      <w:rFonts w:ascii="Symbol" w:hAnsi="Symbol" w:cs="StarSymbol"/>
      <w:sz w:val="18"/>
      <w:szCs w:val="18"/>
    </w:rPr>
  </w:style>
  <w:style w:type="character" w:customStyle="1" w:styleId="WWCharLFO7LVL8">
    <w:name w:val="WW_CharLFO7LVL8"/>
    <w:rsid w:val="009277C8"/>
    <w:rPr>
      <w:rFonts w:ascii="Symbol" w:hAnsi="Symbol" w:cs="StarSymbol"/>
      <w:sz w:val="18"/>
      <w:szCs w:val="18"/>
    </w:rPr>
  </w:style>
  <w:style w:type="character" w:customStyle="1" w:styleId="WWCharLFO7LVL9">
    <w:name w:val="WW_CharLFO7LVL9"/>
    <w:rsid w:val="009277C8"/>
    <w:rPr>
      <w:rFonts w:ascii="Symbol" w:hAnsi="Symbol" w:cs="StarSymbol"/>
      <w:sz w:val="18"/>
      <w:szCs w:val="18"/>
    </w:rPr>
  </w:style>
  <w:style w:type="character" w:customStyle="1" w:styleId="WWCharLFO8LVL1">
    <w:name w:val="WW_CharLFO8LVL1"/>
    <w:rsid w:val="009277C8"/>
    <w:rPr>
      <w:rFonts w:ascii="Symbol" w:hAnsi="Symbol" w:cs="StarSymbol"/>
      <w:sz w:val="18"/>
      <w:szCs w:val="18"/>
    </w:rPr>
  </w:style>
  <w:style w:type="character" w:customStyle="1" w:styleId="WWCharLFO8LVL2">
    <w:name w:val="WW_CharLFO8LVL2"/>
    <w:rsid w:val="009277C8"/>
    <w:rPr>
      <w:rFonts w:ascii="Symbol" w:hAnsi="Symbol" w:cs="StarSymbol"/>
      <w:sz w:val="18"/>
      <w:szCs w:val="18"/>
    </w:rPr>
  </w:style>
  <w:style w:type="character" w:customStyle="1" w:styleId="WWCharLFO8LVL3">
    <w:name w:val="WW_CharLFO8LVL3"/>
    <w:rsid w:val="009277C8"/>
    <w:rPr>
      <w:rFonts w:ascii="Symbol" w:hAnsi="Symbol" w:cs="StarSymbol"/>
      <w:sz w:val="18"/>
      <w:szCs w:val="18"/>
    </w:rPr>
  </w:style>
  <w:style w:type="character" w:customStyle="1" w:styleId="WWCharLFO8LVL4">
    <w:name w:val="WW_CharLFO8LVL4"/>
    <w:rsid w:val="009277C8"/>
    <w:rPr>
      <w:rFonts w:ascii="Symbol" w:hAnsi="Symbol" w:cs="StarSymbol"/>
      <w:sz w:val="18"/>
      <w:szCs w:val="18"/>
    </w:rPr>
  </w:style>
  <w:style w:type="character" w:customStyle="1" w:styleId="WWCharLFO8LVL5">
    <w:name w:val="WW_CharLFO8LVL5"/>
    <w:rsid w:val="009277C8"/>
    <w:rPr>
      <w:rFonts w:ascii="Symbol" w:hAnsi="Symbol" w:cs="StarSymbol"/>
      <w:sz w:val="18"/>
      <w:szCs w:val="18"/>
    </w:rPr>
  </w:style>
  <w:style w:type="character" w:customStyle="1" w:styleId="WWCharLFO8LVL6">
    <w:name w:val="WW_CharLFO8LVL6"/>
    <w:rsid w:val="009277C8"/>
    <w:rPr>
      <w:rFonts w:ascii="Symbol" w:hAnsi="Symbol" w:cs="StarSymbol"/>
      <w:sz w:val="18"/>
      <w:szCs w:val="18"/>
    </w:rPr>
  </w:style>
  <w:style w:type="character" w:customStyle="1" w:styleId="WWCharLFO8LVL7">
    <w:name w:val="WW_CharLFO8LVL7"/>
    <w:rsid w:val="009277C8"/>
    <w:rPr>
      <w:rFonts w:ascii="Symbol" w:hAnsi="Symbol" w:cs="StarSymbol"/>
      <w:sz w:val="18"/>
      <w:szCs w:val="18"/>
    </w:rPr>
  </w:style>
  <w:style w:type="character" w:customStyle="1" w:styleId="WWCharLFO8LVL8">
    <w:name w:val="WW_CharLFO8LVL8"/>
    <w:rsid w:val="009277C8"/>
    <w:rPr>
      <w:rFonts w:ascii="Symbol" w:hAnsi="Symbol" w:cs="StarSymbol"/>
      <w:sz w:val="18"/>
      <w:szCs w:val="18"/>
    </w:rPr>
  </w:style>
  <w:style w:type="character" w:customStyle="1" w:styleId="WWCharLFO8LVL9">
    <w:name w:val="WW_CharLFO8LVL9"/>
    <w:rsid w:val="009277C8"/>
    <w:rPr>
      <w:rFonts w:ascii="Symbol" w:hAnsi="Symbol" w:cs="StarSymbol"/>
      <w:sz w:val="18"/>
      <w:szCs w:val="18"/>
    </w:rPr>
  </w:style>
  <w:style w:type="character" w:customStyle="1" w:styleId="WWCharLFO9LVL1">
    <w:name w:val="WW_CharLFO9LVL1"/>
    <w:rsid w:val="009277C8"/>
    <w:rPr>
      <w:rFonts w:ascii="Symbol" w:hAnsi="Symbol" w:cs="StarSymbol"/>
      <w:sz w:val="18"/>
      <w:szCs w:val="18"/>
    </w:rPr>
  </w:style>
  <w:style w:type="character" w:customStyle="1" w:styleId="WWCharLFO9LVL2">
    <w:name w:val="WW_CharLFO9LVL2"/>
    <w:rsid w:val="009277C8"/>
    <w:rPr>
      <w:rFonts w:ascii="Symbol" w:hAnsi="Symbol" w:cs="StarSymbol"/>
      <w:sz w:val="18"/>
      <w:szCs w:val="18"/>
    </w:rPr>
  </w:style>
  <w:style w:type="character" w:customStyle="1" w:styleId="WWCharLFO9LVL3">
    <w:name w:val="WW_CharLFO9LVL3"/>
    <w:rsid w:val="009277C8"/>
    <w:rPr>
      <w:rFonts w:ascii="Symbol" w:hAnsi="Symbol" w:cs="StarSymbol"/>
      <w:sz w:val="18"/>
      <w:szCs w:val="18"/>
    </w:rPr>
  </w:style>
  <w:style w:type="character" w:customStyle="1" w:styleId="WWCharLFO9LVL4">
    <w:name w:val="WW_CharLFO9LVL4"/>
    <w:rsid w:val="009277C8"/>
    <w:rPr>
      <w:rFonts w:ascii="Symbol" w:hAnsi="Symbol" w:cs="StarSymbol"/>
      <w:sz w:val="18"/>
      <w:szCs w:val="18"/>
    </w:rPr>
  </w:style>
  <w:style w:type="character" w:customStyle="1" w:styleId="WWCharLFO9LVL5">
    <w:name w:val="WW_CharLFO9LVL5"/>
    <w:rsid w:val="009277C8"/>
    <w:rPr>
      <w:rFonts w:ascii="Symbol" w:hAnsi="Symbol" w:cs="StarSymbol"/>
      <w:sz w:val="18"/>
      <w:szCs w:val="18"/>
    </w:rPr>
  </w:style>
  <w:style w:type="character" w:customStyle="1" w:styleId="WWCharLFO9LVL6">
    <w:name w:val="WW_CharLFO9LVL6"/>
    <w:rsid w:val="009277C8"/>
    <w:rPr>
      <w:rFonts w:ascii="Symbol" w:hAnsi="Symbol" w:cs="StarSymbol"/>
      <w:sz w:val="18"/>
      <w:szCs w:val="18"/>
    </w:rPr>
  </w:style>
  <w:style w:type="character" w:customStyle="1" w:styleId="WWCharLFO9LVL7">
    <w:name w:val="WW_CharLFO9LVL7"/>
    <w:rsid w:val="009277C8"/>
    <w:rPr>
      <w:rFonts w:ascii="Symbol" w:hAnsi="Symbol" w:cs="StarSymbol"/>
      <w:sz w:val="18"/>
      <w:szCs w:val="18"/>
    </w:rPr>
  </w:style>
  <w:style w:type="character" w:customStyle="1" w:styleId="WWCharLFO9LVL8">
    <w:name w:val="WW_CharLFO9LVL8"/>
    <w:rsid w:val="009277C8"/>
    <w:rPr>
      <w:rFonts w:ascii="Symbol" w:hAnsi="Symbol" w:cs="StarSymbol"/>
      <w:sz w:val="18"/>
      <w:szCs w:val="18"/>
    </w:rPr>
  </w:style>
  <w:style w:type="character" w:customStyle="1" w:styleId="WWCharLFO9LVL9">
    <w:name w:val="WW_CharLFO9LVL9"/>
    <w:rsid w:val="009277C8"/>
    <w:rPr>
      <w:rFonts w:ascii="Symbol" w:hAnsi="Symbol" w:cs="StarSymbol"/>
      <w:sz w:val="18"/>
      <w:szCs w:val="18"/>
    </w:rPr>
  </w:style>
  <w:style w:type="character" w:customStyle="1" w:styleId="WWCharLFO10LVL1">
    <w:name w:val="WW_CharLFO10LVL1"/>
    <w:rsid w:val="009277C8"/>
    <w:rPr>
      <w:rFonts w:ascii="Symbol" w:hAnsi="Symbol" w:cs="StarSymbol"/>
      <w:sz w:val="18"/>
      <w:szCs w:val="18"/>
    </w:rPr>
  </w:style>
  <w:style w:type="character" w:customStyle="1" w:styleId="WWCharLFO10LVL2">
    <w:name w:val="WW_CharLFO10LVL2"/>
    <w:rsid w:val="009277C8"/>
    <w:rPr>
      <w:rFonts w:ascii="Symbol" w:hAnsi="Symbol" w:cs="StarSymbol"/>
      <w:sz w:val="18"/>
      <w:szCs w:val="18"/>
    </w:rPr>
  </w:style>
  <w:style w:type="character" w:customStyle="1" w:styleId="WWCharLFO10LVL3">
    <w:name w:val="WW_CharLFO10LVL3"/>
    <w:rsid w:val="009277C8"/>
    <w:rPr>
      <w:rFonts w:ascii="Symbol" w:hAnsi="Symbol" w:cs="StarSymbol"/>
      <w:sz w:val="18"/>
      <w:szCs w:val="18"/>
    </w:rPr>
  </w:style>
  <w:style w:type="character" w:customStyle="1" w:styleId="WWCharLFO10LVL4">
    <w:name w:val="WW_CharLFO10LVL4"/>
    <w:rsid w:val="009277C8"/>
    <w:rPr>
      <w:rFonts w:ascii="Symbol" w:hAnsi="Symbol" w:cs="StarSymbol"/>
      <w:sz w:val="18"/>
      <w:szCs w:val="18"/>
    </w:rPr>
  </w:style>
  <w:style w:type="character" w:customStyle="1" w:styleId="WWCharLFO10LVL5">
    <w:name w:val="WW_CharLFO10LVL5"/>
    <w:rsid w:val="009277C8"/>
    <w:rPr>
      <w:rFonts w:ascii="Symbol" w:hAnsi="Symbol" w:cs="StarSymbol"/>
      <w:sz w:val="18"/>
      <w:szCs w:val="18"/>
    </w:rPr>
  </w:style>
  <w:style w:type="character" w:customStyle="1" w:styleId="WWCharLFO10LVL6">
    <w:name w:val="WW_CharLFO10LVL6"/>
    <w:rsid w:val="009277C8"/>
    <w:rPr>
      <w:rFonts w:ascii="Symbol" w:hAnsi="Symbol" w:cs="StarSymbol"/>
      <w:sz w:val="18"/>
      <w:szCs w:val="18"/>
    </w:rPr>
  </w:style>
  <w:style w:type="character" w:customStyle="1" w:styleId="WWCharLFO10LVL7">
    <w:name w:val="WW_CharLFO10LVL7"/>
    <w:rsid w:val="009277C8"/>
    <w:rPr>
      <w:rFonts w:ascii="Symbol" w:hAnsi="Symbol" w:cs="StarSymbol"/>
      <w:sz w:val="18"/>
      <w:szCs w:val="18"/>
    </w:rPr>
  </w:style>
  <w:style w:type="character" w:customStyle="1" w:styleId="WWCharLFO10LVL8">
    <w:name w:val="WW_CharLFO10LVL8"/>
    <w:rsid w:val="009277C8"/>
    <w:rPr>
      <w:rFonts w:ascii="Symbol" w:hAnsi="Symbol" w:cs="StarSymbol"/>
      <w:sz w:val="18"/>
      <w:szCs w:val="18"/>
    </w:rPr>
  </w:style>
  <w:style w:type="character" w:customStyle="1" w:styleId="WWCharLFO10LVL9">
    <w:name w:val="WW_CharLFO10LVL9"/>
    <w:rsid w:val="009277C8"/>
    <w:rPr>
      <w:rFonts w:ascii="Symbol" w:hAnsi="Symbol" w:cs="StarSymbol"/>
      <w:sz w:val="18"/>
      <w:szCs w:val="18"/>
    </w:rPr>
  </w:style>
  <w:style w:type="character" w:customStyle="1" w:styleId="WWCharLFO11LVL1">
    <w:name w:val="WW_CharLFO11LVL1"/>
    <w:rsid w:val="009277C8"/>
    <w:rPr>
      <w:rFonts w:ascii="Symbol" w:hAnsi="Symbol" w:cs="StarSymbol"/>
      <w:sz w:val="18"/>
      <w:szCs w:val="18"/>
    </w:rPr>
  </w:style>
  <w:style w:type="character" w:customStyle="1" w:styleId="WWCharLFO11LVL2">
    <w:name w:val="WW_CharLFO11LVL2"/>
    <w:rsid w:val="009277C8"/>
    <w:rPr>
      <w:rFonts w:ascii="Symbol" w:hAnsi="Symbol" w:cs="StarSymbol"/>
      <w:sz w:val="18"/>
      <w:szCs w:val="18"/>
    </w:rPr>
  </w:style>
  <w:style w:type="character" w:customStyle="1" w:styleId="WWCharLFO11LVL3">
    <w:name w:val="WW_CharLFO11LVL3"/>
    <w:rsid w:val="009277C8"/>
    <w:rPr>
      <w:rFonts w:ascii="Symbol" w:hAnsi="Symbol" w:cs="StarSymbol"/>
      <w:sz w:val="18"/>
      <w:szCs w:val="18"/>
    </w:rPr>
  </w:style>
  <w:style w:type="character" w:customStyle="1" w:styleId="WWCharLFO11LVL4">
    <w:name w:val="WW_CharLFO11LVL4"/>
    <w:rsid w:val="009277C8"/>
    <w:rPr>
      <w:rFonts w:ascii="Symbol" w:hAnsi="Symbol" w:cs="StarSymbol"/>
      <w:sz w:val="18"/>
      <w:szCs w:val="18"/>
    </w:rPr>
  </w:style>
  <w:style w:type="character" w:customStyle="1" w:styleId="WWCharLFO11LVL5">
    <w:name w:val="WW_CharLFO11LVL5"/>
    <w:rsid w:val="009277C8"/>
    <w:rPr>
      <w:rFonts w:ascii="Symbol" w:hAnsi="Symbol" w:cs="StarSymbol"/>
      <w:sz w:val="18"/>
      <w:szCs w:val="18"/>
    </w:rPr>
  </w:style>
  <w:style w:type="character" w:customStyle="1" w:styleId="WWCharLFO11LVL6">
    <w:name w:val="WW_CharLFO11LVL6"/>
    <w:rsid w:val="009277C8"/>
    <w:rPr>
      <w:rFonts w:ascii="Symbol" w:hAnsi="Symbol" w:cs="StarSymbol"/>
      <w:sz w:val="18"/>
      <w:szCs w:val="18"/>
    </w:rPr>
  </w:style>
  <w:style w:type="character" w:customStyle="1" w:styleId="WWCharLFO11LVL7">
    <w:name w:val="WW_CharLFO11LVL7"/>
    <w:rsid w:val="009277C8"/>
    <w:rPr>
      <w:rFonts w:ascii="Symbol" w:hAnsi="Symbol" w:cs="StarSymbol"/>
      <w:sz w:val="18"/>
      <w:szCs w:val="18"/>
    </w:rPr>
  </w:style>
  <w:style w:type="character" w:customStyle="1" w:styleId="WWCharLFO11LVL8">
    <w:name w:val="WW_CharLFO11LVL8"/>
    <w:rsid w:val="009277C8"/>
    <w:rPr>
      <w:rFonts w:ascii="Symbol" w:hAnsi="Symbol" w:cs="StarSymbol"/>
      <w:sz w:val="18"/>
      <w:szCs w:val="18"/>
    </w:rPr>
  </w:style>
  <w:style w:type="character" w:customStyle="1" w:styleId="WWCharLFO11LVL9">
    <w:name w:val="WW_CharLFO11LVL9"/>
    <w:rsid w:val="009277C8"/>
    <w:rPr>
      <w:rFonts w:ascii="Symbol" w:hAnsi="Symbol" w:cs="StarSymbol"/>
      <w:sz w:val="18"/>
      <w:szCs w:val="18"/>
    </w:rPr>
  </w:style>
  <w:style w:type="paragraph" w:customStyle="1" w:styleId="1ffffffd">
    <w:name w:val="Текст концевой сноски1"/>
    <w:basedOn w:val="3ffa"/>
    <w:rsid w:val="009277C8"/>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f0">
    <w:name w:val="Текст сноски2"/>
    <w:basedOn w:val="1f"/>
    <w:rsid w:val="009277C8"/>
    <w:pPr>
      <w:widowControl/>
      <w:overflowPunct/>
      <w:autoSpaceDE/>
      <w:spacing w:line="100" w:lineRule="atLeast"/>
    </w:pPr>
    <w:rPr>
      <w:rFonts w:eastAsia="Arial"/>
    </w:rPr>
  </w:style>
  <w:style w:type="numbering" w:customStyle="1" w:styleId="542">
    <w:name w:val="Нет списка54"/>
    <w:next w:val="a4"/>
    <w:uiPriority w:val="99"/>
    <w:semiHidden/>
    <w:unhideWhenUsed/>
    <w:rsid w:val="009277C8"/>
  </w:style>
  <w:style w:type="numbering" w:customStyle="1" w:styleId="11160">
    <w:name w:val="Нет списка1116"/>
    <w:next w:val="a4"/>
    <w:uiPriority w:val="99"/>
    <w:semiHidden/>
    <w:unhideWhenUsed/>
    <w:rsid w:val="009277C8"/>
  </w:style>
  <w:style w:type="numbering" w:customStyle="1" w:styleId="21160">
    <w:name w:val="Нет списка2116"/>
    <w:next w:val="a4"/>
    <w:uiPriority w:val="99"/>
    <w:semiHidden/>
    <w:unhideWhenUsed/>
    <w:rsid w:val="009277C8"/>
  </w:style>
  <w:style w:type="paragraph" w:customStyle="1" w:styleId="6f0">
    <w:name w:val="Обычный6"/>
    <w:rsid w:val="009277C8"/>
    <w:pPr>
      <w:widowControl w:val="0"/>
    </w:pPr>
    <w:rPr>
      <w:rFonts w:ascii="Arial" w:eastAsia="Times New Roman" w:hAnsi="Arial"/>
      <w:snapToGrid w:val="0"/>
    </w:rPr>
  </w:style>
  <w:style w:type="table" w:customStyle="1" w:styleId="2214">
    <w:name w:val="Сетка таблицы22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70">
    <w:name w:val="Нет списка317"/>
    <w:next w:val="a4"/>
    <w:semiHidden/>
    <w:rsid w:val="009277C8"/>
  </w:style>
  <w:style w:type="paragraph" w:customStyle="1" w:styleId="1ffffffe">
    <w:name w:val="Рабочий Стиль1"/>
    <w:basedOn w:val="ad"/>
    <w:rsid w:val="009277C8"/>
    <w:pPr>
      <w:spacing w:after="0" w:line="312" w:lineRule="auto"/>
      <w:ind w:firstLine="567"/>
      <w:jc w:val="both"/>
    </w:pPr>
    <w:rPr>
      <w:rFonts w:eastAsia="Times New Roman"/>
      <w:color w:val="auto"/>
      <w:sz w:val="28"/>
    </w:rPr>
  </w:style>
  <w:style w:type="paragraph" w:customStyle="1" w:styleId="F9E977197262459AB16AE09F8A4F0155">
    <w:name w:val="F9E977197262459AB16AE09F8A4F0155"/>
    <w:rsid w:val="009277C8"/>
    <w:pPr>
      <w:spacing w:after="200" w:line="276" w:lineRule="auto"/>
    </w:pPr>
    <w:rPr>
      <w:rFonts w:eastAsia="Times New Roman"/>
      <w:sz w:val="22"/>
      <w:szCs w:val="22"/>
    </w:rPr>
  </w:style>
  <w:style w:type="paragraph" w:customStyle="1" w:styleId="xl64">
    <w:name w:val="xl64"/>
    <w:basedOn w:val="a1"/>
    <w:rsid w:val="009277C8"/>
    <w:pPr>
      <w:spacing w:before="100" w:beforeAutospacing="1" w:after="100" w:afterAutospacing="1"/>
      <w:ind w:firstLineChars="200" w:firstLine="200"/>
    </w:pPr>
    <w:rPr>
      <w:color w:val="auto"/>
    </w:rPr>
  </w:style>
  <w:style w:type="paragraph" w:customStyle="1" w:styleId="137">
    <w:name w:val="РабочийСтиль1.3"/>
    <w:basedOn w:val="a1"/>
    <w:rsid w:val="009277C8"/>
    <w:pPr>
      <w:spacing w:line="312" w:lineRule="auto"/>
      <w:ind w:firstLine="720"/>
      <w:jc w:val="both"/>
    </w:pPr>
    <w:rPr>
      <w:color w:val="auto"/>
      <w:sz w:val="28"/>
      <w:szCs w:val="20"/>
      <w:lang w:eastAsia="ar-SA"/>
    </w:rPr>
  </w:style>
  <w:style w:type="numbering" w:customStyle="1" w:styleId="642">
    <w:name w:val="Нет списка64"/>
    <w:next w:val="a4"/>
    <w:uiPriority w:val="99"/>
    <w:semiHidden/>
    <w:unhideWhenUsed/>
    <w:rsid w:val="009277C8"/>
  </w:style>
  <w:style w:type="table" w:customStyle="1" w:styleId="31010">
    <w:name w:val="Сетка таблицы310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4"/>
    <w:semiHidden/>
    <w:unhideWhenUsed/>
    <w:rsid w:val="009277C8"/>
  </w:style>
  <w:style w:type="table" w:customStyle="1" w:styleId="11114">
    <w:name w:val="Сетка таблицы111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ветлый список - Акцент 31"/>
    <w:basedOn w:val="a3"/>
    <w:next w:val="-35"/>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4"/>
    <w:semiHidden/>
    <w:unhideWhenUsed/>
    <w:rsid w:val="009277C8"/>
  </w:style>
  <w:style w:type="numbering" w:customStyle="1" w:styleId="3240">
    <w:name w:val="Нет списка324"/>
    <w:next w:val="a4"/>
    <w:semiHidden/>
    <w:rsid w:val="009277C8"/>
  </w:style>
  <w:style w:type="numbering" w:customStyle="1" w:styleId="4140">
    <w:name w:val="Нет списка414"/>
    <w:next w:val="a4"/>
    <w:semiHidden/>
    <w:rsid w:val="009277C8"/>
  </w:style>
  <w:style w:type="numbering" w:customStyle="1" w:styleId="5140">
    <w:name w:val="Нет списка514"/>
    <w:next w:val="a4"/>
    <w:uiPriority w:val="99"/>
    <w:semiHidden/>
    <w:unhideWhenUsed/>
    <w:rsid w:val="009277C8"/>
  </w:style>
  <w:style w:type="numbering" w:customStyle="1" w:styleId="11170">
    <w:name w:val="Нет списка1117"/>
    <w:next w:val="a4"/>
    <w:uiPriority w:val="99"/>
    <w:semiHidden/>
    <w:unhideWhenUsed/>
    <w:rsid w:val="009277C8"/>
  </w:style>
  <w:style w:type="numbering" w:customStyle="1" w:styleId="21170">
    <w:name w:val="Нет списка2117"/>
    <w:next w:val="a4"/>
    <w:uiPriority w:val="99"/>
    <w:semiHidden/>
    <w:unhideWhenUsed/>
    <w:rsid w:val="009277C8"/>
  </w:style>
  <w:style w:type="table" w:customStyle="1" w:styleId="21114">
    <w:name w:val="Сетка таблицы211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0">
    <w:name w:val="Нет списка3114"/>
    <w:next w:val="a4"/>
    <w:semiHidden/>
    <w:rsid w:val="009277C8"/>
  </w:style>
  <w:style w:type="numbering" w:customStyle="1" w:styleId="741">
    <w:name w:val="Нет списка74"/>
    <w:next w:val="a4"/>
    <w:uiPriority w:val="99"/>
    <w:semiHidden/>
    <w:unhideWhenUsed/>
    <w:rsid w:val="009277C8"/>
  </w:style>
  <w:style w:type="numbering" w:customStyle="1" w:styleId="34">
    <w:name w:val="Стиль маркированный34"/>
    <w:basedOn w:val="a4"/>
    <w:rsid w:val="009277C8"/>
    <w:pPr>
      <w:numPr>
        <w:numId w:val="44"/>
      </w:numPr>
    </w:pPr>
  </w:style>
  <w:style w:type="numbering" w:customStyle="1" w:styleId="1340">
    <w:name w:val="Нет списка134"/>
    <w:next w:val="a4"/>
    <w:uiPriority w:val="99"/>
    <w:semiHidden/>
    <w:unhideWhenUsed/>
    <w:rsid w:val="009277C8"/>
  </w:style>
  <w:style w:type="paragraph" w:customStyle="1" w:styleId="3fff">
    <w:name w:val="Заголовок 3 Шелестов"/>
    <w:basedOn w:val="a1"/>
    <w:link w:val="3fff0"/>
    <w:qFormat/>
    <w:rsid w:val="009277C8"/>
    <w:pPr>
      <w:keepNext/>
      <w:tabs>
        <w:tab w:val="left" w:pos="9344"/>
      </w:tabs>
      <w:spacing w:before="240" w:after="120"/>
      <w:ind w:firstLine="851"/>
      <w:jc w:val="both"/>
      <w:outlineLvl w:val="2"/>
    </w:pPr>
    <w:rPr>
      <w:rFonts w:cs="Arial"/>
      <w:b/>
      <w:color w:val="auto"/>
      <w:szCs w:val="26"/>
      <w:lang w:eastAsia="en-US"/>
    </w:rPr>
  </w:style>
  <w:style w:type="character" w:customStyle="1" w:styleId="3fff0">
    <w:name w:val="Заголовок 3 Шелестов Знак"/>
    <w:link w:val="3fff"/>
    <w:rsid w:val="009277C8"/>
    <w:rPr>
      <w:rFonts w:ascii="Times New Roman" w:eastAsia="Times New Roman" w:hAnsi="Times New Roman" w:cs="Arial"/>
      <w:b/>
      <w:sz w:val="24"/>
      <w:szCs w:val="26"/>
      <w:lang w:eastAsia="en-US"/>
    </w:rPr>
  </w:style>
  <w:style w:type="paragraph" w:customStyle="1" w:styleId="2ffff1">
    <w:name w:val="Заголовок 2 Шелестов"/>
    <w:basedOn w:val="a1"/>
    <w:link w:val="2ffff2"/>
    <w:qFormat/>
    <w:rsid w:val="009277C8"/>
    <w:pPr>
      <w:keepNext/>
      <w:spacing w:before="240" w:after="120"/>
      <w:ind w:firstLine="851"/>
      <w:jc w:val="both"/>
      <w:outlineLvl w:val="1"/>
    </w:pPr>
    <w:rPr>
      <w:rFonts w:cs="Arial"/>
      <w:b/>
      <w:iCs/>
      <w:color w:val="auto"/>
      <w:sz w:val="28"/>
      <w:szCs w:val="28"/>
      <w:lang w:eastAsia="en-US"/>
    </w:rPr>
  </w:style>
  <w:style w:type="character" w:customStyle="1" w:styleId="2ffff2">
    <w:name w:val="Заголовок 2 Шелестов Знак"/>
    <w:link w:val="2ffff1"/>
    <w:rsid w:val="009277C8"/>
    <w:rPr>
      <w:rFonts w:ascii="Times New Roman" w:eastAsia="Times New Roman" w:hAnsi="Times New Roman" w:cs="Arial"/>
      <w:b/>
      <w:iCs/>
      <w:sz w:val="28"/>
      <w:szCs w:val="28"/>
      <w:lang w:eastAsia="en-US"/>
    </w:rPr>
  </w:style>
  <w:style w:type="paragraph" w:customStyle="1" w:styleId="1fffffff">
    <w:name w:val="Заголовок 1 Шелестов"/>
    <w:basedOn w:val="a1"/>
    <w:link w:val="1fffffff0"/>
    <w:qFormat/>
    <w:rsid w:val="009277C8"/>
    <w:pPr>
      <w:keepNext/>
      <w:pageBreakBefore/>
      <w:spacing w:before="240" w:after="120"/>
      <w:ind w:firstLine="851"/>
      <w:jc w:val="both"/>
      <w:outlineLvl w:val="0"/>
    </w:pPr>
    <w:rPr>
      <w:rFonts w:ascii="Arial" w:hAnsi="Arial" w:cs="Arial"/>
      <w:b/>
      <w:bCs/>
      <w:caps/>
      <w:color w:val="auto"/>
      <w:kern w:val="32"/>
      <w:sz w:val="28"/>
      <w:szCs w:val="32"/>
      <w:lang w:eastAsia="en-US"/>
    </w:rPr>
  </w:style>
  <w:style w:type="character" w:customStyle="1" w:styleId="1fffffff0">
    <w:name w:val="Заголовок 1 Шелестов Знак"/>
    <w:link w:val="1fffffff"/>
    <w:rsid w:val="009277C8"/>
    <w:rPr>
      <w:rFonts w:ascii="Arial" w:eastAsia="Times New Roman" w:hAnsi="Arial" w:cs="Arial"/>
      <w:b/>
      <w:bCs/>
      <w:caps/>
      <w:kern w:val="32"/>
      <w:sz w:val="28"/>
      <w:szCs w:val="32"/>
      <w:lang w:eastAsia="en-US"/>
    </w:rPr>
  </w:style>
  <w:style w:type="numbering" w:customStyle="1" w:styleId="SymbolSymbol34">
    <w:name w:val="Стиль маркированный Symbol (Symbol) подчеркивание34"/>
    <w:basedOn w:val="a4"/>
    <w:rsid w:val="009277C8"/>
  </w:style>
  <w:style w:type="numbering" w:customStyle="1" w:styleId="3414">
    <w:name w:val="Стиль маркированный341"/>
    <w:basedOn w:val="a4"/>
    <w:rsid w:val="009277C8"/>
  </w:style>
  <w:style w:type="paragraph" w:customStyle="1" w:styleId="4fe">
    <w:name w:val="Заголовок 4 Шелестов"/>
    <w:basedOn w:val="3fff"/>
    <w:link w:val="4ff"/>
    <w:qFormat/>
    <w:rsid w:val="009277C8"/>
    <w:rPr>
      <w:i/>
    </w:rPr>
  </w:style>
  <w:style w:type="character" w:customStyle="1" w:styleId="4ff">
    <w:name w:val="Заголовок 4 Шелестов Знак"/>
    <w:link w:val="4fe"/>
    <w:rsid w:val="009277C8"/>
    <w:rPr>
      <w:rFonts w:ascii="Times New Roman" w:eastAsia="Times New Roman" w:hAnsi="Times New Roman" w:cs="Arial"/>
      <w:b/>
      <w:i/>
      <w:sz w:val="24"/>
      <w:szCs w:val="26"/>
      <w:lang w:eastAsia="en-US"/>
    </w:rPr>
  </w:style>
  <w:style w:type="numbering" w:customStyle="1" w:styleId="SymbolSymbol512">
    <w:name w:val="Стиль маркированный Symbol (Symbol) подчеркивание512"/>
    <w:basedOn w:val="a4"/>
    <w:rsid w:val="009277C8"/>
  </w:style>
  <w:style w:type="numbering" w:customStyle="1" w:styleId="SymbolSymbol341">
    <w:name w:val="Стиль маркированный Symbol (Symbol) подчеркивание341"/>
    <w:basedOn w:val="a4"/>
    <w:rsid w:val="009277C8"/>
  </w:style>
  <w:style w:type="paragraph" w:customStyle="1" w:styleId="xl62">
    <w:name w:val="xl62"/>
    <w:basedOn w:val="a1"/>
    <w:rsid w:val="009277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auto"/>
      <w:sz w:val="20"/>
      <w:szCs w:val="20"/>
    </w:rPr>
  </w:style>
  <w:style w:type="paragraph" w:customStyle="1" w:styleId="xl63">
    <w:name w:val="xl63"/>
    <w:basedOn w:val="a1"/>
    <w:rsid w:val="009277C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color w:val="auto"/>
      <w:sz w:val="20"/>
      <w:szCs w:val="20"/>
    </w:rPr>
  </w:style>
  <w:style w:type="numbering" w:customStyle="1" w:styleId="1ai110281">
    <w:name w:val="1 / a / i110281"/>
    <w:basedOn w:val="a4"/>
    <w:next w:val="1ai"/>
    <w:semiHidden/>
    <w:rsid w:val="009277C8"/>
  </w:style>
  <w:style w:type="numbering" w:customStyle="1" w:styleId="1ai110282">
    <w:name w:val="1 / a / i110282"/>
    <w:basedOn w:val="a4"/>
    <w:next w:val="1ai"/>
    <w:semiHidden/>
    <w:rsid w:val="009277C8"/>
  </w:style>
  <w:style w:type="numbering" w:customStyle="1" w:styleId="1ai110283">
    <w:name w:val="1 / a / i110283"/>
    <w:basedOn w:val="a4"/>
    <w:next w:val="1ai"/>
    <w:semiHidden/>
    <w:rsid w:val="009277C8"/>
  </w:style>
  <w:style w:type="numbering" w:customStyle="1" w:styleId="1ai110284">
    <w:name w:val="1 / a / i110284"/>
    <w:basedOn w:val="a4"/>
    <w:next w:val="1ai"/>
    <w:semiHidden/>
    <w:rsid w:val="009277C8"/>
  </w:style>
  <w:style w:type="table" w:customStyle="1" w:styleId="790">
    <w:name w:val="Сетка таблицы79"/>
    <w:basedOn w:val="a3"/>
    <w:next w:val="af7"/>
    <w:uiPriority w:val="59"/>
    <w:rsid w:val="009277C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7">
    <w:name w:val="Table Normal27"/>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81">
    <w:name w:val="Нет списка48"/>
    <w:next w:val="a4"/>
    <w:uiPriority w:val="99"/>
    <w:semiHidden/>
    <w:unhideWhenUsed/>
    <w:rsid w:val="009277C8"/>
  </w:style>
  <w:style w:type="table" w:customStyle="1" w:styleId="TableNormal28">
    <w:name w:val="Table Normal28"/>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91">
    <w:name w:val="Нет списка49"/>
    <w:next w:val="a4"/>
    <w:uiPriority w:val="99"/>
    <w:semiHidden/>
    <w:unhideWhenUsed/>
    <w:rsid w:val="009277C8"/>
  </w:style>
  <w:style w:type="table" w:customStyle="1" w:styleId="TableNormal29">
    <w:name w:val="Table Normal29"/>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2"/>
    <w:uiPriority w:val="99"/>
    <w:semiHidden/>
    <w:unhideWhenUsed/>
    <w:rsid w:val="009277C8"/>
    <w:rPr>
      <w:color w:val="605E5C"/>
      <w:shd w:val="clear" w:color="auto" w:fill="E1DFDD"/>
    </w:rPr>
  </w:style>
  <w:style w:type="numbering" w:customStyle="1" w:styleId="1111111911">
    <w:name w:val="1 / 1.1 / 1.1.11911"/>
    <w:basedOn w:val="a4"/>
    <w:next w:val="111111"/>
    <w:semiHidden/>
    <w:rsid w:val="009277C8"/>
    <w:pPr>
      <w:numPr>
        <w:numId w:val="36"/>
      </w:numPr>
    </w:pPr>
  </w:style>
  <w:style w:type="numbering" w:customStyle="1" w:styleId="1ai1911">
    <w:name w:val="1 / a / i1911"/>
    <w:basedOn w:val="a4"/>
    <w:next w:val="1ai"/>
    <w:semiHidden/>
    <w:rsid w:val="009277C8"/>
    <w:pPr>
      <w:numPr>
        <w:numId w:val="37"/>
      </w:numPr>
    </w:pPr>
  </w:style>
  <w:style w:type="numbering" w:customStyle="1" w:styleId="1911">
    <w:name w:val="Статья / Раздел1911"/>
    <w:basedOn w:val="a4"/>
    <w:next w:val="afffffffffffff8"/>
    <w:semiHidden/>
    <w:rsid w:val="009277C8"/>
    <w:pPr>
      <w:numPr>
        <w:numId w:val="38"/>
      </w:numPr>
    </w:pPr>
  </w:style>
  <w:style w:type="numbering" w:customStyle="1" w:styleId="11011">
    <w:name w:val="Статья / Раздел11011"/>
    <w:basedOn w:val="a4"/>
    <w:next w:val="afffffffffffff8"/>
    <w:semiHidden/>
    <w:rsid w:val="009277C8"/>
    <w:pPr>
      <w:numPr>
        <w:numId w:val="35"/>
      </w:numPr>
    </w:pPr>
  </w:style>
  <w:style w:type="numbering" w:customStyle="1" w:styleId="111111211221">
    <w:name w:val="1 / 1.1 / 1.1.1211221"/>
    <w:basedOn w:val="a4"/>
    <w:next w:val="111111"/>
    <w:semiHidden/>
    <w:rsid w:val="009277C8"/>
    <w:pPr>
      <w:numPr>
        <w:numId w:val="7"/>
      </w:numPr>
    </w:pPr>
  </w:style>
  <w:style w:type="numbering" w:customStyle="1" w:styleId="11111138131">
    <w:name w:val="1 / 1.1 / 1.1.138131"/>
    <w:basedOn w:val="a4"/>
    <w:next w:val="111111"/>
    <w:semiHidden/>
    <w:rsid w:val="009277C8"/>
    <w:pPr>
      <w:numPr>
        <w:numId w:val="15"/>
      </w:numPr>
    </w:pPr>
  </w:style>
  <w:style w:type="numbering" w:customStyle="1" w:styleId="1ai38131">
    <w:name w:val="1 / a / i38131"/>
    <w:basedOn w:val="a4"/>
    <w:next w:val="1ai"/>
    <w:semiHidden/>
    <w:rsid w:val="009277C8"/>
    <w:pPr>
      <w:numPr>
        <w:numId w:val="16"/>
      </w:numPr>
    </w:pPr>
  </w:style>
  <w:style w:type="numbering" w:customStyle="1" w:styleId="38131">
    <w:name w:val="Статья / Раздел38131"/>
    <w:basedOn w:val="a4"/>
    <w:next w:val="afffffffffffff8"/>
    <w:semiHidden/>
    <w:rsid w:val="009277C8"/>
    <w:pPr>
      <w:numPr>
        <w:numId w:val="17"/>
      </w:numPr>
    </w:pPr>
  </w:style>
  <w:style w:type="numbering" w:customStyle="1" w:styleId="118131">
    <w:name w:val="Статья / Раздел118131"/>
    <w:basedOn w:val="a4"/>
    <w:next w:val="afffffffffffff8"/>
    <w:semiHidden/>
    <w:rsid w:val="009277C8"/>
    <w:pPr>
      <w:numPr>
        <w:numId w:val="13"/>
      </w:numPr>
    </w:pPr>
  </w:style>
  <w:style w:type="numbering" w:customStyle="1" w:styleId="111111218131">
    <w:name w:val="1 / 1.1 / 1.1.1218131"/>
    <w:basedOn w:val="a4"/>
    <w:next w:val="111111"/>
    <w:semiHidden/>
    <w:rsid w:val="009277C8"/>
    <w:pPr>
      <w:numPr>
        <w:numId w:val="9"/>
      </w:numPr>
    </w:pPr>
  </w:style>
  <w:style w:type="numbering" w:customStyle="1" w:styleId="218131">
    <w:name w:val="Статья / Раздел218131"/>
    <w:basedOn w:val="a4"/>
    <w:next w:val="afffffffffffff8"/>
    <w:semiHidden/>
    <w:rsid w:val="009277C8"/>
    <w:pPr>
      <w:numPr>
        <w:numId w:val="11"/>
      </w:numPr>
    </w:pPr>
  </w:style>
  <w:style w:type="numbering" w:customStyle="1" w:styleId="2941">
    <w:name w:val="Статья / Раздел2941"/>
    <w:rsid w:val="009277C8"/>
    <w:pPr>
      <w:numPr>
        <w:numId w:val="6"/>
      </w:numPr>
    </w:pPr>
  </w:style>
  <w:style w:type="numbering" w:customStyle="1" w:styleId="1111111111441">
    <w:name w:val="1 / 1.1 / 1.1.11111441"/>
    <w:rsid w:val="009277C8"/>
    <w:pPr>
      <w:numPr>
        <w:numId w:val="8"/>
      </w:numPr>
    </w:pPr>
  </w:style>
  <w:style w:type="numbering" w:customStyle="1" w:styleId="11111111741">
    <w:name w:val="1 / 1.1 / 1.1.111741"/>
    <w:rsid w:val="009277C8"/>
    <w:pPr>
      <w:numPr>
        <w:numId w:val="10"/>
      </w:numPr>
    </w:pPr>
  </w:style>
  <w:style w:type="numbering" w:customStyle="1" w:styleId="111111118141">
    <w:name w:val="1 / 1.1 / 1.1.1118141"/>
    <w:rsid w:val="009277C8"/>
    <w:pPr>
      <w:numPr>
        <w:numId w:val="12"/>
      </w:numPr>
    </w:pPr>
  </w:style>
  <w:style w:type="numbering" w:customStyle="1" w:styleId="31231">
    <w:name w:val="Статья / Раздел31231"/>
    <w:rsid w:val="009277C8"/>
    <w:pPr>
      <w:numPr>
        <w:numId w:val="14"/>
      </w:numPr>
    </w:pPr>
  </w:style>
  <w:style w:type="numbering" w:customStyle="1" w:styleId="11111111751">
    <w:name w:val="1 / 1.1 / 1.1.111751"/>
    <w:rsid w:val="009277C8"/>
    <w:pPr>
      <w:numPr>
        <w:numId w:val="18"/>
      </w:numPr>
    </w:pPr>
  </w:style>
  <w:style w:type="numbering" w:customStyle="1" w:styleId="11041">
    <w:name w:val="Статья / Раздел11041"/>
    <w:rsid w:val="009277C8"/>
    <w:pPr>
      <w:numPr>
        <w:numId w:val="19"/>
      </w:numPr>
    </w:pPr>
  </w:style>
  <w:style w:type="numbering" w:customStyle="1" w:styleId="1ai218141">
    <w:name w:val="1 / a / i218141"/>
    <w:rsid w:val="009277C8"/>
    <w:pPr>
      <w:numPr>
        <w:numId w:val="20"/>
      </w:numPr>
    </w:pPr>
  </w:style>
  <w:style w:type="numbering" w:customStyle="1" w:styleId="111111111141">
    <w:name w:val="1 / 1.1 / 1.1.1111141"/>
    <w:rsid w:val="009277C8"/>
    <w:pPr>
      <w:numPr>
        <w:numId w:val="21"/>
      </w:numPr>
    </w:pPr>
  </w:style>
  <w:style w:type="numbering" w:customStyle="1" w:styleId="11111138141">
    <w:name w:val="1 / 1.1 / 1.1.138141"/>
    <w:rsid w:val="009277C8"/>
    <w:pPr>
      <w:numPr>
        <w:numId w:val="22"/>
      </w:numPr>
    </w:pPr>
  </w:style>
  <w:style w:type="numbering" w:customStyle="1" w:styleId="218141">
    <w:name w:val="Статья / Раздел218141"/>
    <w:rsid w:val="009277C8"/>
    <w:pPr>
      <w:numPr>
        <w:numId w:val="23"/>
      </w:numPr>
    </w:pPr>
  </w:style>
  <w:style w:type="numbering" w:customStyle="1" w:styleId="1ai21741">
    <w:name w:val="1 / a / i21741"/>
    <w:rsid w:val="009277C8"/>
    <w:pPr>
      <w:numPr>
        <w:numId w:val="24"/>
      </w:numPr>
    </w:pPr>
  </w:style>
  <w:style w:type="numbering" w:customStyle="1" w:styleId="1ai38141">
    <w:name w:val="1 / a / i38141"/>
    <w:rsid w:val="009277C8"/>
    <w:pPr>
      <w:numPr>
        <w:numId w:val="25"/>
      </w:numPr>
    </w:pPr>
  </w:style>
  <w:style w:type="numbering" w:customStyle="1" w:styleId="1111112111411">
    <w:name w:val="1 / 1.1 / 1.1.12111411"/>
    <w:rsid w:val="009277C8"/>
    <w:pPr>
      <w:numPr>
        <w:numId w:val="4"/>
      </w:numPr>
    </w:pPr>
  </w:style>
  <w:style w:type="numbering" w:customStyle="1" w:styleId="1ai1941">
    <w:name w:val="1 / a / i1941"/>
    <w:rsid w:val="009277C8"/>
    <w:pPr>
      <w:numPr>
        <w:numId w:val="26"/>
      </w:numPr>
    </w:pPr>
  </w:style>
  <w:style w:type="numbering" w:customStyle="1" w:styleId="118141">
    <w:name w:val="Статья / Раздел118141"/>
    <w:rsid w:val="009277C8"/>
    <w:pPr>
      <w:numPr>
        <w:numId w:val="27"/>
      </w:numPr>
    </w:pPr>
  </w:style>
  <w:style w:type="numbering" w:customStyle="1" w:styleId="1ai118141">
    <w:name w:val="1 / a / i118141"/>
    <w:rsid w:val="009277C8"/>
    <w:pPr>
      <w:numPr>
        <w:numId w:val="39"/>
      </w:numPr>
    </w:pPr>
  </w:style>
  <w:style w:type="numbering" w:customStyle="1" w:styleId="1941">
    <w:name w:val="Статья / Раздел1941"/>
    <w:rsid w:val="009277C8"/>
    <w:pPr>
      <w:numPr>
        <w:numId w:val="40"/>
      </w:numPr>
    </w:pPr>
  </w:style>
  <w:style w:type="numbering" w:customStyle="1" w:styleId="111111218141">
    <w:name w:val="1 / 1.1 / 1.1.1218141"/>
    <w:rsid w:val="009277C8"/>
    <w:pPr>
      <w:numPr>
        <w:numId w:val="28"/>
      </w:numPr>
    </w:pPr>
  </w:style>
  <w:style w:type="numbering" w:customStyle="1" w:styleId="38141">
    <w:name w:val="Статья / Раздел38141"/>
    <w:rsid w:val="009277C8"/>
    <w:pPr>
      <w:numPr>
        <w:numId w:val="29"/>
      </w:numPr>
    </w:pPr>
  </w:style>
  <w:style w:type="numbering" w:customStyle="1" w:styleId="1ai11741">
    <w:name w:val="1 / a / i11741"/>
    <w:rsid w:val="009277C8"/>
    <w:pPr>
      <w:numPr>
        <w:numId w:val="30"/>
      </w:numPr>
    </w:pPr>
  </w:style>
  <w:style w:type="numbering" w:customStyle="1" w:styleId="1111111941">
    <w:name w:val="1 / 1.1 / 1.1.11941"/>
    <w:rsid w:val="009277C8"/>
    <w:pPr>
      <w:numPr>
        <w:numId w:val="31"/>
      </w:numPr>
    </w:pPr>
  </w:style>
  <w:style w:type="numbering" w:customStyle="1" w:styleId="21741">
    <w:name w:val="Статья / Раздел21741"/>
    <w:rsid w:val="009277C8"/>
    <w:pPr>
      <w:numPr>
        <w:numId w:val="32"/>
      </w:numPr>
    </w:pPr>
  </w:style>
  <w:style w:type="numbering" w:customStyle="1" w:styleId="1ai11051">
    <w:name w:val="1 / a / i11051"/>
    <w:rsid w:val="009277C8"/>
    <w:pPr>
      <w:numPr>
        <w:numId w:val="33"/>
      </w:numPr>
    </w:pPr>
  </w:style>
  <w:style w:type="numbering" w:customStyle="1" w:styleId="11111121741">
    <w:name w:val="1 / 1.1 / 1.1.121741"/>
    <w:rsid w:val="009277C8"/>
    <w:pPr>
      <w:numPr>
        <w:numId w:val="41"/>
      </w:numPr>
    </w:pPr>
  </w:style>
  <w:style w:type="numbering" w:customStyle="1" w:styleId="1111111173111">
    <w:name w:val="1 / 1.1 / 1.1.11173111"/>
    <w:rsid w:val="009277C8"/>
    <w:pPr>
      <w:numPr>
        <w:numId w:val="34"/>
      </w:numPr>
    </w:pPr>
  </w:style>
  <w:style w:type="numbering" w:customStyle="1" w:styleId="342">
    <w:name w:val="Стиль маркированный342"/>
    <w:basedOn w:val="a4"/>
    <w:rsid w:val="009277C8"/>
    <w:pPr>
      <w:numPr>
        <w:numId w:val="45"/>
      </w:numPr>
    </w:pPr>
  </w:style>
  <w:style w:type="numbering" w:customStyle="1" w:styleId="SymbolSymbol342">
    <w:name w:val="Стиль маркированный Symbol (Symbol) подчеркивание342"/>
    <w:basedOn w:val="a4"/>
    <w:rsid w:val="009277C8"/>
    <w:pPr>
      <w:numPr>
        <w:numId w:val="46"/>
      </w:numPr>
    </w:pPr>
  </w:style>
  <w:style w:type="numbering" w:customStyle="1" w:styleId="SymbolSymbol5121">
    <w:name w:val="Стиль маркированный Symbol (Symbol) подчеркивание5121"/>
    <w:basedOn w:val="a4"/>
    <w:rsid w:val="009277C8"/>
    <w:pPr>
      <w:numPr>
        <w:numId w:val="47"/>
      </w:numPr>
    </w:pPr>
  </w:style>
  <w:style w:type="numbering" w:customStyle="1" w:styleId="111111211142">
    <w:name w:val="1 / 1.1 / 1.1.1211142"/>
    <w:rsid w:val="009277C8"/>
  </w:style>
  <w:style w:type="paragraph" w:customStyle="1" w:styleId="xl191">
    <w:name w:val="xl191"/>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92">
    <w:name w:val="xl192"/>
    <w:basedOn w:val="a1"/>
    <w:rsid w:val="009277C8"/>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rPr>
  </w:style>
  <w:style w:type="paragraph" w:customStyle="1" w:styleId="xl193">
    <w:name w:val="xl193"/>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4">
    <w:name w:val="xl194"/>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auto"/>
    </w:rPr>
  </w:style>
  <w:style w:type="paragraph" w:customStyle="1" w:styleId="xl195">
    <w:name w:val="xl195"/>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196">
    <w:name w:val="xl196"/>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7">
    <w:name w:val="xl197"/>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8">
    <w:name w:val="xl198"/>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color w:val="auto"/>
    </w:rPr>
  </w:style>
  <w:style w:type="paragraph" w:customStyle="1" w:styleId="xl199">
    <w:name w:val="xl199"/>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00">
    <w:name w:val="xl200"/>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201">
    <w:name w:val="xl201"/>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auto"/>
    </w:rPr>
  </w:style>
  <w:style w:type="paragraph" w:customStyle="1" w:styleId="xl202">
    <w:name w:val="xl202"/>
    <w:basedOn w:val="a1"/>
    <w:rsid w:val="009277C8"/>
    <w:pPr>
      <w:pBdr>
        <w:top w:val="single" w:sz="4" w:space="0" w:color="auto"/>
        <w:left w:val="single" w:sz="4" w:space="0" w:color="auto"/>
        <w:right w:val="single" w:sz="4" w:space="0" w:color="auto"/>
      </w:pBdr>
      <w:spacing w:before="100" w:beforeAutospacing="1" w:after="100" w:afterAutospacing="1"/>
      <w:textAlignment w:val="top"/>
    </w:pPr>
    <w:rPr>
      <w:b/>
      <w:bCs/>
      <w:color w:val="auto"/>
    </w:rPr>
  </w:style>
  <w:style w:type="paragraph" w:customStyle="1" w:styleId="xl203">
    <w:name w:val="xl20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204">
    <w:name w:val="xl204"/>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05">
    <w:name w:val="xl205"/>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6">
    <w:name w:val="xl206"/>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auto"/>
    </w:rPr>
  </w:style>
  <w:style w:type="paragraph" w:customStyle="1" w:styleId="xl207">
    <w:name w:val="xl207"/>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8">
    <w:name w:val="xl208"/>
    <w:basedOn w:val="a1"/>
    <w:rsid w:val="009277C8"/>
    <w:pPr>
      <w:shd w:val="clear" w:color="000000" w:fill="EEECE1"/>
      <w:spacing w:before="100" w:beforeAutospacing="1" w:after="100" w:afterAutospacing="1"/>
      <w:textAlignment w:val="top"/>
    </w:pPr>
    <w:rPr>
      <w:b/>
      <w:bCs/>
      <w:color w:val="auto"/>
    </w:rPr>
  </w:style>
  <w:style w:type="paragraph" w:customStyle="1" w:styleId="xl209">
    <w:name w:val="xl209"/>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0">
    <w:name w:val="xl210"/>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1">
    <w:name w:val="xl211"/>
    <w:basedOn w:val="a1"/>
    <w:rsid w:val="009277C8"/>
    <w:pPr>
      <w:shd w:val="clear" w:color="000000" w:fill="EEECE1"/>
      <w:spacing w:before="100" w:beforeAutospacing="1" w:after="100" w:afterAutospacing="1"/>
      <w:textAlignment w:val="top"/>
    </w:pPr>
    <w:rPr>
      <w:color w:val="auto"/>
    </w:rPr>
  </w:style>
  <w:style w:type="paragraph" w:customStyle="1" w:styleId="xl212">
    <w:name w:val="xl21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3">
    <w:name w:val="xl213"/>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4">
    <w:name w:val="xl214"/>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5">
    <w:name w:val="xl215"/>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6">
    <w:name w:val="xl216"/>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7">
    <w:name w:val="xl217"/>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8">
    <w:name w:val="xl218"/>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219">
    <w:name w:val="xl219"/>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0">
    <w:name w:val="xl220"/>
    <w:basedOn w:val="a1"/>
    <w:rsid w:val="009277C8"/>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1">
    <w:name w:val="xl221"/>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22">
    <w:name w:val="xl222"/>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color w:val="auto"/>
    </w:rPr>
  </w:style>
  <w:style w:type="paragraph" w:customStyle="1" w:styleId="xl223">
    <w:name w:val="xl22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24">
    <w:name w:val="xl22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5">
    <w:name w:val="xl225"/>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6">
    <w:name w:val="xl226"/>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7">
    <w:name w:val="xl227"/>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8">
    <w:name w:val="xl228"/>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229">
    <w:name w:val="xl229"/>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30">
    <w:name w:val="xl230"/>
    <w:basedOn w:val="a1"/>
    <w:rsid w:val="009277C8"/>
    <w:pPr>
      <w:shd w:val="clear" w:color="000000" w:fill="FFFFFF"/>
      <w:spacing w:before="100" w:beforeAutospacing="1" w:after="100" w:afterAutospacing="1"/>
      <w:textAlignment w:val="top"/>
    </w:pPr>
    <w:rPr>
      <w:color w:val="auto"/>
    </w:rPr>
  </w:style>
  <w:style w:type="paragraph" w:customStyle="1" w:styleId="xl231">
    <w:name w:val="xl231"/>
    <w:basedOn w:val="a1"/>
    <w:rsid w:val="009277C8"/>
    <w:pPr>
      <w:shd w:val="clear" w:color="000000" w:fill="DCE6F1"/>
      <w:spacing w:before="100" w:beforeAutospacing="1" w:after="100" w:afterAutospacing="1"/>
      <w:textAlignment w:val="top"/>
    </w:pPr>
    <w:rPr>
      <w:color w:val="auto"/>
    </w:rPr>
  </w:style>
  <w:style w:type="paragraph" w:customStyle="1" w:styleId="xl232">
    <w:name w:val="xl23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33">
    <w:name w:val="xl233"/>
    <w:basedOn w:val="a1"/>
    <w:rsid w:val="009277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rPr>
  </w:style>
  <w:style w:type="paragraph" w:customStyle="1" w:styleId="xl234">
    <w:name w:val="xl23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5">
    <w:name w:val="xl235"/>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6">
    <w:name w:val="xl236"/>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37">
    <w:name w:val="xl237"/>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both"/>
      <w:textAlignment w:val="top"/>
    </w:pPr>
    <w:rPr>
      <w:color w:val="auto"/>
    </w:rPr>
  </w:style>
  <w:style w:type="paragraph" w:customStyle="1" w:styleId="xl238">
    <w:name w:val="xl238"/>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color w:val="auto"/>
    </w:rPr>
  </w:style>
  <w:style w:type="paragraph" w:customStyle="1" w:styleId="xl239">
    <w:name w:val="xl239"/>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0">
    <w:name w:val="xl240"/>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1">
    <w:name w:val="xl241"/>
    <w:basedOn w:val="a1"/>
    <w:rsid w:val="009277C8"/>
    <w:pPr>
      <w:pBdr>
        <w:top w:val="single" w:sz="4" w:space="0" w:color="000000"/>
        <w:left w:val="single" w:sz="4" w:space="0" w:color="000000"/>
        <w:bottom w:val="single" w:sz="4" w:space="0" w:color="auto"/>
      </w:pBdr>
      <w:spacing w:before="100" w:beforeAutospacing="1" w:after="100" w:afterAutospacing="1"/>
      <w:jc w:val="center"/>
      <w:textAlignment w:val="top"/>
    </w:pPr>
    <w:rPr>
      <w:color w:val="auto"/>
    </w:rPr>
  </w:style>
  <w:style w:type="paragraph" w:customStyle="1" w:styleId="xl242">
    <w:name w:val="xl242"/>
    <w:basedOn w:val="a1"/>
    <w:rsid w:val="009277C8"/>
    <w:pPr>
      <w:pBdr>
        <w:bottom w:val="single" w:sz="4" w:space="0" w:color="auto"/>
      </w:pBdr>
      <w:spacing w:before="100" w:beforeAutospacing="1" w:after="100" w:afterAutospacing="1"/>
      <w:textAlignment w:val="top"/>
    </w:pPr>
    <w:rPr>
      <w:b/>
      <w:bCs/>
      <w:color w:val="auto"/>
    </w:rPr>
  </w:style>
  <w:style w:type="paragraph" w:customStyle="1" w:styleId="xl243">
    <w:name w:val="xl243"/>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rPr>
  </w:style>
  <w:style w:type="paragraph" w:customStyle="1" w:styleId="xl244">
    <w:name w:val="xl244"/>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45">
    <w:name w:val="xl245"/>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46">
    <w:name w:val="xl246"/>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7">
    <w:name w:val="xl247"/>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8">
    <w:name w:val="xl248"/>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9">
    <w:name w:val="xl249"/>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50">
    <w:name w:val="xl250"/>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1">
    <w:name w:val="xl251"/>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2">
    <w:name w:val="xl252"/>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auto"/>
    </w:rPr>
  </w:style>
  <w:style w:type="paragraph" w:customStyle="1" w:styleId="xl253">
    <w:name w:val="xl253"/>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4">
    <w:name w:val="xl254"/>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5">
    <w:name w:val="xl255"/>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auto"/>
    </w:rPr>
  </w:style>
  <w:style w:type="paragraph" w:customStyle="1" w:styleId="xl256">
    <w:name w:val="xl256"/>
    <w:basedOn w:val="a1"/>
    <w:rsid w:val="009277C8"/>
    <w:pPr>
      <w:shd w:val="clear" w:color="000000" w:fill="C5D9F1"/>
      <w:spacing w:before="100" w:beforeAutospacing="1" w:after="100" w:afterAutospacing="1"/>
      <w:textAlignment w:val="top"/>
    </w:pPr>
    <w:rPr>
      <w:b/>
      <w:bCs/>
      <w:color w:val="auto"/>
    </w:rPr>
  </w:style>
  <w:style w:type="paragraph" w:customStyle="1" w:styleId="xl257">
    <w:name w:val="xl257"/>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58">
    <w:name w:val="xl258"/>
    <w:basedOn w:val="a1"/>
    <w:rsid w:val="009277C8"/>
    <w:pPr>
      <w:shd w:val="clear" w:color="000000" w:fill="F2F2F2"/>
      <w:spacing w:before="100" w:beforeAutospacing="1" w:after="100" w:afterAutospacing="1"/>
      <w:textAlignment w:val="top"/>
    </w:pPr>
    <w:rPr>
      <w:color w:val="auto"/>
    </w:rPr>
  </w:style>
  <w:style w:type="paragraph" w:customStyle="1" w:styleId="xl259">
    <w:name w:val="xl259"/>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rPr>
  </w:style>
  <w:style w:type="paragraph" w:customStyle="1" w:styleId="xl260">
    <w:name w:val="xl260"/>
    <w:basedOn w:val="a1"/>
    <w:rsid w:val="009277C8"/>
    <w:pPr>
      <w:shd w:val="clear" w:color="000000" w:fill="B7DEE8"/>
      <w:spacing w:before="100" w:beforeAutospacing="1" w:after="100" w:afterAutospacing="1"/>
      <w:textAlignment w:val="top"/>
    </w:pPr>
    <w:rPr>
      <w:color w:val="auto"/>
    </w:rPr>
  </w:style>
  <w:style w:type="paragraph" w:customStyle="1" w:styleId="xl261">
    <w:name w:val="xl261"/>
    <w:basedOn w:val="a1"/>
    <w:rsid w:val="009277C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auto"/>
      <w:sz w:val="26"/>
      <w:szCs w:val="26"/>
    </w:rPr>
  </w:style>
  <w:style w:type="paragraph" w:customStyle="1" w:styleId="xl262">
    <w:name w:val="xl262"/>
    <w:basedOn w:val="a1"/>
    <w:rsid w:val="009277C8"/>
    <w:pPr>
      <w:shd w:val="clear" w:color="000000" w:fill="FDE9D9"/>
      <w:spacing w:before="100" w:beforeAutospacing="1" w:after="100" w:afterAutospacing="1"/>
      <w:jc w:val="center"/>
      <w:textAlignment w:val="top"/>
    </w:pPr>
    <w:rPr>
      <w:color w:val="auto"/>
      <w:sz w:val="26"/>
      <w:szCs w:val="26"/>
    </w:rPr>
  </w:style>
  <w:style w:type="paragraph" w:customStyle="1" w:styleId="xl263">
    <w:name w:val="xl263"/>
    <w:basedOn w:val="a1"/>
    <w:rsid w:val="009277C8"/>
    <w:pPr>
      <w:shd w:val="clear" w:color="000000" w:fill="FDE9D9"/>
      <w:spacing w:before="100" w:beforeAutospacing="1" w:after="100" w:afterAutospacing="1"/>
      <w:textAlignment w:val="top"/>
    </w:pPr>
    <w:rPr>
      <w:color w:val="auto"/>
    </w:rPr>
  </w:style>
  <w:style w:type="paragraph" w:customStyle="1" w:styleId="xl264">
    <w:name w:val="xl264"/>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6"/>
      <w:szCs w:val="26"/>
    </w:rPr>
  </w:style>
  <w:style w:type="paragraph" w:customStyle="1" w:styleId="xl265">
    <w:name w:val="xl265"/>
    <w:basedOn w:val="a1"/>
    <w:rsid w:val="009277C8"/>
    <w:pPr>
      <w:shd w:val="clear" w:color="000000" w:fill="FFFFFF"/>
      <w:spacing w:before="100" w:beforeAutospacing="1" w:after="100" w:afterAutospacing="1"/>
      <w:textAlignment w:val="top"/>
    </w:pPr>
    <w:rPr>
      <w:b/>
      <w:bCs/>
      <w:color w:val="auto"/>
    </w:rPr>
  </w:style>
  <w:style w:type="paragraph" w:customStyle="1" w:styleId="xl266">
    <w:name w:val="xl266"/>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67">
    <w:name w:val="xl267"/>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68">
    <w:name w:val="xl268"/>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69">
    <w:name w:val="xl269"/>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70">
    <w:name w:val="xl270"/>
    <w:basedOn w:val="a1"/>
    <w:rsid w:val="009277C8"/>
    <w:pPr>
      <w:shd w:val="clear" w:color="000000" w:fill="DCE6F1"/>
      <w:spacing w:before="100" w:beforeAutospacing="1" w:after="100" w:afterAutospacing="1"/>
      <w:textAlignment w:val="top"/>
    </w:pPr>
    <w:rPr>
      <w:b/>
      <w:bCs/>
      <w:color w:val="auto"/>
    </w:rPr>
  </w:style>
  <w:style w:type="paragraph" w:customStyle="1" w:styleId="xl271">
    <w:name w:val="xl271"/>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72">
    <w:name w:val="xl272"/>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auto"/>
    </w:rPr>
  </w:style>
  <w:style w:type="paragraph" w:customStyle="1" w:styleId="xl273">
    <w:name w:val="xl273"/>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4">
    <w:name w:val="xl274"/>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5">
    <w:name w:val="xl275"/>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6">
    <w:name w:val="xl276"/>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7">
    <w:name w:val="xl277"/>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numbering" w:customStyle="1" w:styleId="501">
    <w:name w:val="Нет списка50"/>
    <w:next w:val="a4"/>
    <w:uiPriority w:val="99"/>
    <w:semiHidden/>
    <w:unhideWhenUsed/>
    <w:rsid w:val="009277C8"/>
  </w:style>
  <w:style w:type="paragraph" w:customStyle="1" w:styleId="1">
    <w:name w:val="новая страница1"/>
    <w:basedOn w:val="a1"/>
    <w:next w:val="a1"/>
    <w:qFormat/>
    <w:rsid w:val="009277C8"/>
    <w:pPr>
      <w:keepNext/>
      <w:keepLines/>
      <w:numPr>
        <w:numId w:val="18"/>
      </w:numPr>
      <w:tabs>
        <w:tab w:val="clear" w:pos="1800"/>
      </w:tabs>
      <w:spacing w:before="240"/>
      <w:outlineLvl w:val="0"/>
    </w:pPr>
    <w:rPr>
      <w:rFonts w:ascii="Calibri Light" w:hAnsi="Calibri Light"/>
      <w:color w:val="2E74B5"/>
      <w:sz w:val="32"/>
      <w:szCs w:val="32"/>
    </w:rPr>
  </w:style>
  <w:style w:type="paragraph" w:customStyle="1" w:styleId="10">
    <w:name w:val="ГЛАВА1"/>
    <w:basedOn w:val="a1"/>
    <w:next w:val="a1"/>
    <w:qFormat/>
    <w:rsid w:val="009277C8"/>
    <w:pPr>
      <w:keepNext/>
      <w:keepLines/>
      <w:numPr>
        <w:ilvl w:val="1"/>
        <w:numId w:val="18"/>
      </w:numPr>
      <w:tabs>
        <w:tab w:val="clear" w:pos="1440"/>
      </w:tabs>
      <w:spacing w:before="40"/>
      <w:outlineLvl w:val="1"/>
    </w:pPr>
    <w:rPr>
      <w:rFonts w:ascii="Cambria" w:hAnsi="Cambria"/>
      <w:color w:val="365F91"/>
      <w:sz w:val="26"/>
      <w:szCs w:val="26"/>
      <w:lang w:eastAsia="en-US"/>
    </w:rPr>
  </w:style>
  <w:style w:type="paragraph" w:customStyle="1" w:styleId="311">
    <w:name w:val="Заголовок 311"/>
    <w:basedOn w:val="a1"/>
    <w:next w:val="a1"/>
    <w:qFormat/>
    <w:rsid w:val="009277C8"/>
    <w:pPr>
      <w:keepNext/>
      <w:keepLines/>
      <w:numPr>
        <w:ilvl w:val="2"/>
        <w:numId w:val="18"/>
      </w:numPr>
      <w:tabs>
        <w:tab w:val="clear" w:pos="720"/>
      </w:tabs>
      <w:spacing w:before="40"/>
      <w:outlineLvl w:val="2"/>
    </w:pPr>
    <w:rPr>
      <w:rFonts w:ascii="Calibri Light" w:hAnsi="Calibri Light"/>
      <w:color w:val="1F4D78"/>
    </w:rPr>
  </w:style>
  <w:style w:type="paragraph" w:customStyle="1" w:styleId="41">
    <w:name w:val="Заголовок 41"/>
    <w:basedOn w:val="a1"/>
    <w:next w:val="a1"/>
    <w:qFormat/>
    <w:rsid w:val="009277C8"/>
    <w:pPr>
      <w:keepNext/>
      <w:keepLines/>
      <w:numPr>
        <w:ilvl w:val="3"/>
        <w:numId w:val="18"/>
      </w:numPr>
      <w:tabs>
        <w:tab w:val="clear" w:pos="864"/>
      </w:tabs>
      <w:spacing w:before="40"/>
      <w:outlineLvl w:val="3"/>
    </w:pPr>
    <w:rPr>
      <w:rFonts w:ascii="Cambria" w:hAnsi="Cambria"/>
      <w:i/>
      <w:iCs/>
      <w:color w:val="365F91"/>
      <w:sz w:val="22"/>
      <w:szCs w:val="22"/>
      <w:lang w:eastAsia="en-US"/>
    </w:rPr>
  </w:style>
  <w:style w:type="paragraph" w:customStyle="1" w:styleId="51">
    <w:name w:val="Заголовок 51"/>
    <w:basedOn w:val="a1"/>
    <w:next w:val="a1"/>
    <w:qFormat/>
    <w:rsid w:val="009277C8"/>
    <w:pPr>
      <w:keepNext/>
      <w:keepLines/>
      <w:numPr>
        <w:ilvl w:val="4"/>
        <w:numId w:val="18"/>
      </w:numPr>
      <w:tabs>
        <w:tab w:val="clear" w:pos="1008"/>
      </w:tabs>
      <w:spacing w:before="40"/>
      <w:outlineLvl w:val="4"/>
    </w:pPr>
    <w:rPr>
      <w:rFonts w:ascii="Cambria" w:hAnsi="Cambria"/>
      <w:color w:val="365F91"/>
      <w:sz w:val="22"/>
      <w:szCs w:val="22"/>
      <w:lang w:eastAsia="en-US"/>
    </w:rPr>
  </w:style>
  <w:style w:type="paragraph" w:customStyle="1" w:styleId="61">
    <w:name w:val="Заголовок 61"/>
    <w:basedOn w:val="a1"/>
    <w:next w:val="a1"/>
    <w:qFormat/>
    <w:rsid w:val="009277C8"/>
    <w:pPr>
      <w:keepNext/>
      <w:keepLines/>
      <w:numPr>
        <w:ilvl w:val="5"/>
        <w:numId w:val="18"/>
      </w:numPr>
      <w:tabs>
        <w:tab w:val="clear" w:pos="1152"/>
      </w:tabs>
      <w:spacing w:before="40"/>
      <w:outlineLvl w:val="5"/>
    </w:pPr>
    <w:rPr>
      <w:rFonts w:ascii="Cambria" w:hAnsi="Cambria"/>
      <w:color w:val="243F60"/>
      <w:sz w:val="22"/>
      <w:szCs w:val="22"/>
      <w:lang w:eastAsia="en-US"/>
    </w:rPr>
  </w:style>
  <w:style w:type="paragraph" w:customStyle="1" w:styleId="xx1">
    <w:name w:val="Заголовок x.x1"/>
    <w:basedOn w:val="a1"/>
    <w:next w:val="ad"/>
    <w:qFormat/>
    <w:rsid w:val="009277C8"/>
    <w:pPr>
      <w:keepNext/>
      <w:keepLines/>
      <w:numPr>
        <w:ilvl w:val="6"/>
        <w:numId w:val="18"/>
      </w:numPr>
      <w:tabs>
        <w:tab w:val="clear" w:pos="1296"/>
      </w:tabs>
      <w:spacing w:before="40"/>
      <w:outlineLvl w:val="6"/>
    </w:pPr>
    <w:rPr>
      <w:rFonts w:ascii="Cambria" w:hAnsi="Cambria"/>
      <w:i/>
      <w:iCs/>
      <w:color w:val="243F60"/>
      <w:sz w:val="22"/>
      <w:szCs w:val="22"/>
      <w:lang w:eastAsia="en-US"/>
    </w:rPr>
  </w:style>
  <w:style w:type="paragraph" w:customStyle="1" w:styleId="12">
    <w:name w:val="№ ТАБЛ1"/>
    <w:basedOn w:val="a1"/>
    <w:next w:val="a1"/>
    <w:qFormat/>
    <w:rsid w:val="009277C8"/>
    <w:pPr>
      <w:keepNext/>
      <w:keepLines/>
      <w:numPr>
        <w:ilvl w:val="7"/>
        <w:numId w:val="18"/>
      </w:numPr>
      <w:tabs>
        <w:tab w:val="clear" w:pos="1440"/>
      </w:tabs>
      <w:spacing w:before="40"/>
      <w:outlineLvl w:val="7"/>
    </w:pPr>
    <w:rPr>
      <w:rFonts w:ascii="Cambria" w:hAnsi="Cambria"/>
      <w:color w:val="272727"/>
      <w:sz w:val="21"/>
      <w:szCs w:val="21"/>
      <w:lang w:eastAsia="en-US"/>
    </w:rPr>
  </w:style>
  <w:style w:type="paragraph" w:customStyle="1" w:styleId="13">
    <w:name w:val="ТАБЛИЦА1"/>
    <w:basedOn w:val="a1"/>
    <w:next w:val="a1"/>
    <w:qFormat/>
    <w:rsid w:val="009277C8"/>
    <w:pPr>
      <w:keepNext/>
      <w:keepLines/>
      <w:numPr>
        <w:ilvl w:val="8"/>
        <w:numId w:val="18"/>
      </w:numPr>
      <w:tabs>
        <w:tab w:val="clear" w:pos="1584"/>
      </w:tabs>
      <w:spacing w:before="40"/>
      <w:outlineLvl w:val="8"/>
    </w:pPr>
    <w:rPr>
      <w:rFonts w:ascii="Cambria" w:hAnsi="Cambria"/>
      <w:i/>
      <w:iCs/>
      <w:color w:val="272727"/>
      <w:sz w:val="21"/>
      <w:szCs w:val="21"/>
      <w:lang w:eastAsia="en-US"/>
    </w:rPr>
  </w:style>
  <w:style w:type="numbering" w:customStyle="1" w:styleId="1280">
    <w:name w:val="Нет списка128"/>
    <w:next w:val="a4"/>
    <w:uiPriority w:val="99"/>
    <w:semiHidden/>
    <w:unhideWhenUsed/>
    <w:rsid w:val="009277C8"/>
  </w:style>
  <w:style w:type="table" w:customStyle="1" w:styleId="524">
    <w:name w:val="Сетка таблицы 52"/>
    <w:basedOn w:val="a3"/>
    <w:next w:val="5e"/>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15">
    <w:name w:val="Сетка таблицы91"/>
    <w:basedOn w:val="a3"/>
    <w:next w:val="af7"/>
    <w:uiPriority w:val="5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0"/>
    <w:basedOn w:val="a4"/>
    <w:next w:val="111111"/>
    <w:semiHidden/>
    <w:rsid w:val="009277C8"/>
  </w:style>
  <w:style w:type="numbering" w:customStyle="1" w:styleId="1ai40">
    <w:name w:val="1 / a / i40"/>
    <w:basedOn w:val="a4"/>
    <w:next w:val="1ai"/>
    <w:semiHidden/>
    <w:rsid w:val="009277C8"/>
  </w:style>
  <w:style w:type="table" w:customStyle="1" w:styleId="-15">
    <w:name w:val="Веб-таблица 15"/>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7">
    <w:name w:val="Изысканная таблица5"/>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c">
    <w:name w:val="Изящная таблица 12"/>
    <w:basedOn w:val="a3"/>
    <w:next w:val="1ffff"/>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3"/>
    <w:next w:val="2ff5"/>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Классическая таблица 15"/>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4">
    <w:name w:val="Классическая таблица 35"/>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5">
    <w:name w:val="Объемная таблица 15"/>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d">
    <w:name w:val="Объемная таблица 22"/>
    <w:basedOn w:val="a3"/>
    <w:next w:val="2ff7"/>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Объемная таблица 35"/>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Простая таблица 12"/>
    <w:basedOn w:val="a3"/>
    <w:next w:val="1ffff2"/>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6">
    <w:name w:val="Простая таблица 35"/>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3"/>
    <w:next w:val="1ffff3"/>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e">
    <w:name w:val="Сетка таблицы 22"/>
    <w:basedOn w:val="a3"/>
    <w:next w:val="2ff9"/>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c">
    <w:name w:val="Сетка таблицы 32"/>
    <w:basedOn w:val="a3"/>
    <w:next w:val="3ff0"/>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3">
    <w:name w:val="Сетка таблицы 45"/>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1">
    <w:name w:val="Сетка таблицы 65"/>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3"/>
    <w:next w:val="7a"/>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8">
    <w:name w:val="Современная таблица5"/>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9">
    <w:name w:val="Стандартная таблица5"/>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417">
    <w:name w:val="Заголовок 4 Знак1"/>
    <w:basedOn w:val="a2"/>
    <w:uiPriority w:val="9"/>
    <w:semiHidden/>
    <w:rsid w:val="009277C8"/>
    <w:rPr>
      <w:rFonts w:ascii="Cambria" w:eastAsia="Times New Roman" w:hAnsi="Cambria" w:cs="Times New Roman"/>
      <w:i/>
      <w:iCs/>
      <w:color w:val="365F91"/>
    </w:rPr>
  </w:style>
  <w:style w:type="character" w:customStyle="1" w:styleId="515">
    <w:name w:val="Заголовок 5 Знак1"/>
    <w:basedOn w:val="a2"/>
    <w:uiPriority w:val="9"/>
    <w:semiHidden/>
    <w:rsid w:val="009277C8"/>
    <w:rPr>
      <w:rFonts w:ascii="Cambria" w:eastAsia="Times New Roman" w:hAnsi="Cambria" w:cs="Times New Roman"/>
      <w:color w:val="365F91"/>
    </w:rPr>
  </w:style>
  <w:style w:type="character" w:customStyle="1" w:styleId="614">
    <w:name w:val="Заголовок 6 Знак1"/>
    <w:basedOn w:val="a2"/>
    <w:uiPriority w:val="9"/>
    <w:semiHidden/>
    <w:rsid w:val="009277C8"/>
    <w:rPr>
      <w:rFonts w:ascii="Cambria" w:eastAsia="Times New Roman" w:hAnsi="Cambria" w:cs="Times New Roman"/>
      <w:color w:val="243F60"/>
    </w:rPr>
  </w:style>
  <w:style w:type="numbering" w:customStyle="1" w:styleId="402">
    <w:name w:val="Статья / Раздел40"/>
    <w:basedOn w:val="a4"/>
    <w:next w:val="afffffffffffff8"/>
    <w:semiHidden/>
    <w:rsid w:val="009277C8"/>
  </w:style>
  <w:style w:type="table" w:customStyle="1" w:styleId="156">
    <w:name w:val="Столбцы таблицы 15"/>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4">
    <w:name w:val="Столбцы таблицы 45"/>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Таблица-список 35"/>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3"/>
    <w:next w:val="-6"/>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3">
    <w:name w:val="Тема таблицы2"/>
    <w:basedOn w:val="a3"/>
    <w:next w:val="afffffffffffff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Цветная таблица 12"/>
    <w:basedOn w:val="a3"/>
    <w:next w:val="1ffff5"/>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7">
    <w:name w:val="Цветная таблица 25"/>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4"/>
    <w:semiHidden/>
    <w:rsid w:val="009277C8"/>
  </w:style>
  <w:style w:type="numbering" w:customStyle="1" w:styleId="111111126">
    <w:name w:val="1 / 1.1 / 1.1.1126"/>
    <w:basedOn w:val="a4"/>
    <w:next w:val="111111"/>
    <w:semiHidden/>
    <w:rsid w:val="009277C8"/>
  </w:style>
  <w:style w:type="numbering" w:customStyle="1" w:styleId="1ai126">
    <w:name w:val="1 / a / i126"/>
    <w:basedOn w:val="a4"/>
    <w:next w:val="1ai"/>
    <w:semiHidden/>
    <w:rsid w:val="009277C8"/>
  </w:style>
  <w:style w:type="numbering" w:customStyle="1" w:styleId="1261">
    <w:name w:val="Статья / Раздел126"/>
    <w:basedOn w:val="a4"/>
    <w:next w:val="afffffffffffff8"/>
    <w:semiHidden/>
    <w:rsid w:val="009277C8"/>
  </w:style>
  <w:style w:type="numbering" w:customStyle="1" w:styleId="2270">
    <w:name w:val="Нет списка227"/>
    <w:next w:val="a4"/>
    <w:semiHidden/>
    <w:rsid w:val="009277C8"/>
  </w:style>
  <w:style w:type="numbering" w:customStyle="1" w:styleId="111111225">
    <w:name w:val="1 / 1.1 / 1.1.1225"/>
    <w:basedOn w:val="a4"/>
    <w:next w:val="111111"/>
    <w:semiHidden/>
    <w:rsid w:val="009277C8"/>
  </w:style>
  <w:style w:type="numbering" w:customStyle="1" w:styleId="1ai225">
    <w:name w:val="1 / a / i225"/>
    <w:basedOn w:val="a4"/>
    <w:next w:val="1ai"/>
    <w:semiHidden/>
    <w:rsid w:val="009277C8"/>
  </w:style>
  <w:style w:type="numbering" w:customStyle="1" w:styleId="2251">
    <w:name w:val="Статья / Раздел225"/>
    <w:basedOn w:val="a4"/>
    <w:next w:val="afffffffffffff8"/>
    <w:semiHidden/>
    <w:rsid w:val="009277C8"/>
  </w:style>
  <w:style w:type="table" w:customStyle="1" w:styleId="1314">
    <w:name w:val="Сетка таблицы1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0">
    <w:name w:val="Нет списка318"/>
    <w:next w:val="a4"/>
    <w:semiHidden/>
    <w:rsid w:val="009277C8"/>
  </w:style>
  <w:style w:type="numbering" w:customStyle="1" w:styleId="111111316">
    <w:name w:val="1 / 1.1 / 1.1.1316"/>
    <w:basedOn w:val="a4"/>
    <w:next w:val="111111"/>
    <w:semiHidden/>
    <w:rsid w:val="009277C8"/>
  </w:style>
  <w:style w:type="numbering" w:customStyle="1" w:styleId="1ai316">
    <w:name w:val="1 / a / i316"/>
    <w:basedOn w:val="a4"/>
    <w:next w:val="1ai"/>
    <w:semiHidden/>
    <w:rsid w:val="009277C8"/>
  </w:style>
  <w:style w:type="numbering" w:customStyle="1" w:styleId="3161">
    <w:name w:val="Статья / Раздел316"/>
    <w:basedOn w:val="a4"/>
    <w:next w:val="afffffffffffff8"/>
    <w:semiHidden/>
    <w:rsid w:val="009277C8"/>
  </w:style>
  <w:style w:type="numbering" w:customStyle="1" w:styleId="1119">
    <w:name w:val="Нет списка1119"/>
    <w:next w:val="a4"/>
    <w:semiHidden/>
    <w:rsid w:val="009277C8"/>
  </w:style>
  <w:style w:type="numbering" w:customStyle="1" w:styleId="1111111116">
    <w:name w:val="1 / 1.1 / 1.1.11116"/>
    <w:basedOn w:val="a4"/>
    <w:next w:val="111111"/>
    <w:semiHidden/>
    <w:rsid w:val="009277C8"/>
  </w:style>
  <w:style w:type="numbering" w:customStyle="1" w:styleId="1ai1117">
    <w:name w:val="1 / a / i1117"/>
    <w:basedOn w:val="a4"/>
    <w:next w:val="1ai"/>
    <w:semiHidden/>
    <w:rsid w:val="009277C8"/>
  </w:style>
  <w:style w:type="numbering" w:customStyle="1" w:styleId="11161">
    <w:name w:val="Статья / Раздел1116"/>
    <w:basedOn w:val="a4"/>
    <w:next w:val="afffffffffffff8"/>
    <w:semiHidden/>
    <w:rsid w:val="009277C8"/>
  </w:style>
  <w:style w:type="numbering" w:customStyle="1" w:styleId="21180">
    <w:name w:val="Нет списка2118"/>
    <w:next w:val="a4"/>
    <w:semiHidden/>
    <w:rsid w:val="009277C8"/>
  </w:style>
  <w:style w:type="numbering" w:customStyle="1" w:styleId="1111112116">
    <w:name w:val="1 / 1.1 / 1.1.12116"/>
    <w:basedOn w:val="a4"/>
    <w:next w:val="111111"/>
    <w:semiHidden/>
    <w:rsid w:val="009277C8"/>
  </w:style>
  <w:style w:type="numbering" w:customStyle="1" w:styleId="1ai2116">
    <w:name w:val="1 / a / i2116"/>
    <w:basedOn w:val="a4"/>
    <w:next w:val="1ai"/>
    <w:semiHidden/>
    <w:rsid w:val="009277C8"/>
  </w:style>
  <w:style w:type="numbering" w:customStyle="1" w:styleId="21161">
    <w:name w:val="Статья / Раздел2116"/>
    <w:basedOn w:val="a4"/>
    <w:next w:val="afffffffffffff8"/>
    <w:semiHidden/>
    <w:rsid w:val="009277C8"/>
  </w:style>
  <w:style w:type="numbering" w:customStyle="1" w:styleId="3190">
    <w:name w:val="Нет списка319"/>
    <w:next w:val="a4"/>
    <w:semiHidden/>
    <w:rsid w:val="009277C8"/>
  </w:style>
  <w:style w:type="numbering" w:customStyle="1" w:styleId="111111317">
    <w:name w:val="1 / 1.1 / 1.1.1317"/>
    <w:basedOn w:val="a4"/>
    <w:next w:val="111111"/>
    <w:semiHidden/>
    <w:rsid w:val="009277C8"/>
  </w:style>
  <w:style w:type="numbering" w:customStyle="1" w:styleId="1ai317">
    <w:name w:val="1 / a / i317"/>
    <w:basedOn w:val="a4"/>
    <w:next w:val="1ai"/>
    <w:semiHidden/>
    <w:rsid w:val="009277C8"/>
  </w:style>
  <w:style w:type="numbering" w:customStyle="1" w:styleId="3171">
    <w:name w:val="Статья / Раздел317"/>
    <w:basedOn w:val="a4"/>
    <w:next w:val="afffffffffffff8"/>
    <w:semiHidden/>
    <w:rsid w:val="009277C8"/>
  </w:style>
  <w:style w:type="numbering" w:customStyle="1" w:styleId="111140">
    <w:name w:val="Нет списка11114"/>
    <w:next w:val="a4"/>
    <w:semiHidden/>
    <w:rsid w:val="009277C8"/>
  </w:style>
  <w:style w:type="numbering" w:customStyle="1" w:styleId="1111111117">
    <w:name w:val="1 / 1.1 / 1.1.11117"/>
    <w:basedOn w:val="a4"/>
    <w:next w:val="111111"/>
    <w:semiHidden/>
    <w:rsid w:val="009277C8"/>
  </w:style>
  <w:style w:type="numbering" w:customStyle="1" w:styleId="1ai1118">
    <w:name w:val="1 / a / i1118"/>
    <w:basedOn w:val="a4"/>
    <w:next w:val="1ai"/>
    <w:semiHidden/>
    <w:rsid w:val="009277C8"/>
  </w:style>
  <w:style w:type="numbering" w:customStyle="1" w:styleId="11171">
    <w:name w:val="Статья / Раздел1117"/>
    <w:basedOn w:val="a4"/>
    <w:next w:val="afffffffffffff8"/>
    <w:semiHidden/>
    <w:rsid w:val="009277C8"/>
  </w:style>
  <w:style w:type="numbering" w:customStyle="1" w:styleId="21190">
    <w:name w:val="Нет списка2119"/>
    <w:next w:val="a4"/>
    <w:semiHidden/>
    <w:rsid w:val="009277C8"/>
  </w:style>
  <w:style w:type="numbering" w:customStyle="1" w:styleId="1111112117">
    <w:name w:val="1 / 1.1 / 1.1.12117"/>
    <w:basedOn w:val="a4"/>
    <w:next w:val="111111"/>
    <w:semiHidden/>
    <w:rsid w:val="009277C8"/>
  </w:style>
  <w:style w:type="numbering" w:customStyle="1" w:styleId="1ai2117">
    <w:name w:val="1 / a / i2117"/>
    <w:basedOn w:val="a4"/>
    <w:next w:val="1ai"/>
    <w:semiHidden/>
    <w:rsid w:val="009277C8"/>
  </w:style>
  <w:style w:type="numbering" w:customStyle="1" w:styleId="21171">
    <w:name w:val="Статья / Раздел2117"/>
    <w:basedOn w:val="a4"/>
    <w:next w:val="afffffffffffff8"/>
    <w:semiHidden/>
    <w:rsid w:val="009277C8"/>
  </w:style>
  <w:style w:type="table" w:customStyle="1" w:styleId="12f0">
    <w:name w:val="Стиль таблицы12"/>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02">
    <w:name w:val="Нет списка410"/>
    <w:next w:val="a4"/>
    <w:semiHidden/>
    <w:rsid w:val="009277C8"/>
  </w:style>
  <w:style w:type="numbering" w:customStyle="1" w:styleId="11111145">
    <w:name w:val="1 / 1.1 / 1.1.145"/>
    <w:basedOn w:val="a4"/>
    <w:next w:val="111111"/>
    <w:semiHidden/>
    <w:rsid w:val="009277C8"/>
  </w:style>
  <w:style w:type="numbering" w:customStyle="1" w:styleId="1ai45">
    <w:name w:val="1 / a / i45"/>
    <w:basedOn w:val="a4"/>
    <w:next w:val="1ai"/>
    <w:semiHidden/>
    <w:rsid w:val="009277C8"/>
  </w:style>
  <w:style w:type="numbering" w:customStyle="1" w:styleId="455">
    <w:name w:val="Статья / Раздел45"/>
    <w:basedOn w:val="a4"/>
    <w:next w:val="afffffffffffff8"/>
    <w:semiHidden/>
    <w:rsid w:val="009277C8"/>
  </w:style>
  <w:style w:type="numbering" w:customStyle="1" w:styleId="1290">
    <w:name w:val="Нет списка129"/>
    <w:next w:val="a4"/>
    <w:semiHidden/>
    <w:rsid w:val="009277C8"/>
  </w:style>
  <w:style w:type="numbering" w:customStyle="1" w:styleId="111111127">
    <w:name w:val="1 / 1.1 / 1.1.1127"/>
    <w:basedOn w:val="a4"/>
    <w:next w:val="111111"/>
    <w:semiHidden/>
    <w:rsid w:val="009277C8"/>
  </w:style>
  <w:style w:type="numbering" w:customStyle="1" w:styleId="1ai127">
    <w:name w:val="1 / a / i127"/>
    <w:basedOn w:val="a4"/>
    <w:next w:val="1ai"/>
    <w:semiHidden/>
    <w:rsid w:val="009277C8"/>
  </w:style>
  <w:style w:type="numbering" w:customStyle="1" w:styleId="1272">
    <w:name w:val="Статья / Раздел127"/>
    <w:basedOn w:val="a4"/>
    <w:next w:val="afffffffffffff8"/>
    <w:semiHidden/>
    <w:rsid w:val="009277C8"/>
  </w:style>
  <w:style w:type="numbering" w:customStyle="1" w:styleId="2280">
    <w:name w:val="Нет списка228"/>
    <w:next w:val="a4"/>
    <w:semiHidden/>
    <w:rsid w:val="009277C8"/>
  </w:style>
  <w:style w:type="numbering" w:customStyle="1" w:styleId="111111226">
    <w:name w:val="1 / 1.1 / 1.1.1226"/>
    <w:basedOn w:val="a4"/>
    <w:next w:val="111111"/>
    <w:semiHidden/>
    <w:rsid w:val="009277C8"/>
  </w:style>
  <w:style w:type="numbering" w:customStyle="1" w:styleId="1ai226">
    <w:name w:val="1 / a / i226"/>
    <w:basedOn w:val="a4"/>
    <w:next w:val="1ai"/>
    <w:semiHidden/>
    <w:rsid w:val="009277C8"/>
  </w:style>
  <w:style w:type="numbering" w:customStyle="1" w:styleId="2261">
    <w:name w:val="Статья / Раздел226"/>
    <w:basedOn w:val="a4"/>
    <w:next w:val="afffffffffffff8"/>
    <w:semiHidden/>
    <w:rsid w:val="009277C8"/>
  </w:style>
  <w:style w:type="numbering" w:customStyle="1" w:styleId="3250">
    <w:name w:val="Нет списка325"/>
    <w:next w:val="a4"/>
    <w:semiHidden/>
    <w:rsid w:val="009277C8"/>
  </w:style>
  <w:style w:type="numbering" w:customStyle="1" w:styleId="111111324">
    <w:name w:val="1 / 1.1 / 1.1.1324"/>
    <w:basedOn w:val="a4"/>
    <w:next w:val="111111"/>
    <w:semiHidden/>
    <w:rsid w:val="009277C8"/>
  </w:style>
  <w:style w:type="numbering" w:customStyle="1" w:styleId="1ai324">
    <w:name w:val="1 / a / i324"/>
    <w:basedOn w:val="a4"/>
    <w:next w:val="1ai"/>
    <w:semiHidden/>
    <w:rsid w:val="009277C8"/>
  </w:style>
  <w:style w:type="numbering" w:customStyle="1" w:styleId="3241">
    <w:name w:val="Статья / Раздел324"/>
    <w:basedOn w:val="a4"/>
    <w:next w:val="afffffffffffff8"/>
    <w:semiHidden/>
    <w:rsid w:val="009277C8"/>
  </w:style>
  <w:style w:type="numbering" w:customStyle="1" w:styleId="11240">
    <w:name w:val="Нет списка1124"/>
    <w:next w:val="a4"/>
    <w:semiHidden/>
    <w:rsid w:val="009277C8"/>
  </w:style>
  <w:style w:type="numbering" w:customStyle="1" w:styleId="1111111124">
    <w:name w:val="1 / 1.1 / 1.1.11124"/>
    <w:basedOn w:val="a4"/>
    <w:next w:val="111111"/>
    <w:semiHidden/>
    <w:rsid w:val="009277C8"/>
  </w:style>
  <w:style w:type="numbering" w:customStyle="1" w:styleId="1ai1124">
    <w:name w:val="1 / a / i1124"/>
    <w:basedOn w:val="a4"/>
    <w:next w:val="1ai"/>
    <w:semiHidden/>
    <w:rsid w:val="009277C8"/>
  </w:style>
  <w:style w:type="numbering" w:customStyle="1" w:styleId="11241">
    <w:name w:val="Статья / Раздел1124"/>
    <w:basedOn w:val="a4"/>
    <w:next w:val="afffffffffffff8"/>
    <w:semiHidden/>
    <w:rsid w:val="009277C8"/>
  </w:style>
  <w:style w:type="numbering" w:customStyle="1" w:styleId="2124">
    <w:name w:val="Нет списка2124"/>
    <w:next w:val="a4"/>
    <w:semiHidden/>
    <w:rsid w:val="009277C8"/>
  </w:style>
  <w:style w:type="numbering" w:customStyle="1" w:styleId="1111112124">
    <w:name w:val="1 / 1.1 / 1.1.12124"/>
    <w:basedOn w:val="a4"/>
    <w:next w:val="111111"/>
    <w:semiHidden/>
    <w:rsid w:val="009277C8"/>
  </w:style>
  <w:style w:type="numbering" w:customStyle="1" w:styleId="1ai2124">
    <w:name w:val="1 / a / i2124"/>
    <w:basedOn w:val="a4"/>
    <w:next w:val="1ai"/>
    <w:semiHidden/>
    <w:rsid w:val="009277C8"/>
  </w:style>
  <w:style w:type="numbering" w:customStyle="1" w:styleId="21240">
    <w:name w:val="Статья / Раздел2124"/>
    <w:basedOn w:val="a4"/>
    <w:next w:val="afffffffffffff8"/>
    <w:semiHidden/>
    <w:rsid w:val="009277C8"/>
  </w:style>
  <w:style w:type="numbering" w:customStyle="1" w:styleId="552">
    <w:name w:val="Нет списка55"/>
    <w:next w:val="a4"/>
    <w:semiHidden/>
    <w:rsid w:val="009277C8"/>
  </w:style>
  <w:style w:type="numbering" w:customStyle="1" w:styleId="11111154">
    <w:name w:val="1 / 1.1 / 1.1.154"/>
    <w:basedOn w:val="a4"/>
    <w:next w:val="111111"/>
    <w:semiHidden/>
    <w:rsid w:val="009277C8"/>
  </w:style>
  <w:style w:type="numbering" w:customStyle="1" w:styleId="1ai54">
    <w:name w:val="1 / a / i54"/>
    <w:basedOn w:val="a4"/>
    <w:next w:val="1ai"/>
    <w:semiHidden/>
    <w:rsid w:val="009277C8"/>
  </w:style>
  <w:style w:type="numbering" w:customStyle="1" w:styleId="543">
    <w:name w:val="Статья / Раздел54"/>
    <w:basedOn w:val="a4"/>
    <w:next w:val="afffffffffffff8"/>
    <w:semiHidden/>
    <w:rsid w:val="009277C8"/>
  </w:style>
  <w:style w:type="numbering" w:customStyle="1" w:styleId="1350">
    <w:name w:val="Нет списка135"/>
    <w:next w:val="a4"/>
    <w:semiHidden/>
    <w:rsid w:val="009277C8"/>
  </w:style>
  <w:style w:type="numbering" w:customStyle="1" w:styleId="111111134">
    <w:name w:val="1 / 1.1 / 1.1.1134"/>
    <w:basedOn w:val="a4"/>
    <w:next w:val="111111"/>
    <w:semiHidden/>
    <w:rsid w:val="009277C8"/>
  </w:style>
  <w:style w:type="numbering" w:customStyle="1" w:styleId="1ai134">
    <w:name w:val="1 / a / i134"/>
    <w:basedOn w:val="a4"/>
    <w:next w:val="1ai"/>
    <w:semiHidden/>
    <w:rsid w:val="009277C8"/>
  </w:style>
  <w:style w:type="numbering" w:customStyle="1" w:styleId="1341">
    <w:name w:val="Статья / Раздел134"/>
    <w:basedOn w:val="a4"/>
    <w:next w:val="afffffffffffff8"/>
    <w:semiHidden/>
    <w:rsid w:val="009277C8"/>
  </w:style>
  <w:style w:type="numbering" w:customStyle="1" w:styleId="2340">
    <w:name w:val="Нет списка234"/>
    <w:next w:val="a4"/>
    <w:semiHidden/>
    <w:rsid w:val="009277C8"/>
  </w:style>
  <w:style w:type="numbering" w:customStyle="1" w:styleId="111111234">
    <w:name w:val="1 / 1.1 / 1.1.1234"/>
    <w:basedOn w:val="a4"/>
    <w:next w:val="111111"/>
    <w:semiHidden/>
    <w:rsid w:val="009277C8"/>
  </w:style>
  <w:style w:type="numbering" w:customStyle="1" w:styleId="1ai234">
    <w:name w:val="1 / a / i234"/>
    <w:basedOn w:val="a4"/>
    <w:next w:val="1ai"/>
    <w:semiHidden/>
    <w:rsid w:val="009277C8"/>
  </w:style>
  <w:style w:type="numbering" w:customStyle="1" w:styleId="2341">
    <w:name w:val="Статья / Раздел234"/>
    <w:basedOn w:val="a4"/>
    <w:next w:val="afffffffffffff8"/>
    <w:semiHidden/>
    <w:rsid w:val="009277C8"/>
  </w:style>
  <w:style w:type="numbering" w:customStyle="1" w:styleId="3340">
    <w:name w:val="Нет списка334"/>
    <w:next w:val="a4"/>
    <w:semiHidden/>
    <w:rsid w:val="009277C8"/>
  </w:style>
  <w:style w:type="numbering" w:customStyle="1" w:styleId="111111334">
    <w:name w:val="1 / 1.1 / 1.1.1334"/>
    <w:basedOn w:val="a4"/>
    <w:next w:val="111111"/>
    <w:semiHidden/>
    <w:rsid w:val="009277C8"/>
  </w:style>
  <w:style w:type="numbering" w:customStyle="1" w:styleId="1ai334">
    <w:name w:val="1 / a / i334"/>
    <w:basedOn w:val="a4"/>
    <w:next w:val="1ai"/>
    <w:semiHidden/>
    <w:rsid w:val="009277C8"/>
  </w:style>
  <w:style w:type="numbering" w:customStyle="1" w:styleId="3341">
    <w:name w:val="Статья / Раздел334"/>
    <w:basedOn w:val="a4"/>
    <w:next w:val="afffffffffffff8"/>
    <w:semiHidden/>
    <w:rsid w:val="009277C8"/>
  </w:style>
  <w:style w:type="numbering" w:customStyle="1" w:styleId="1134">
    <w:name w:val="Нет списка1134"/>
    <w:next w:val="a4"/>
    <w:semiHidden/>
    <w:rsid w:val="009277C8"/>
  </w:style>
  <w:style w:type="numbering" w:customStyle="1" w:styleId="1111111134">
    <w:name w:val="1 / 1.1 / 1.1.11134"/>
    <w:basedOn w:val="a4"/>
    <w:next w:val="111111"/>
    <w:semiHidden/>
    <w:rsid w:val="009277C8"/>
  </w:style>
  <w:style w:type="numbering" w:customStyle="1" w:styleId="1ai1134">
    <w:name w:val="1 / a / i1134"/>
    <w:basedOn w:val="a4"/>
    <w:next w:val="1ai"/>
    <w:semiHidden/>
    <w:rsid w:val="009277C8"/>
  </w:style>
  <w:style w:type="numbering" w:customStyle="1" w:styleId="11340">
    <w:name w:val="Статья / Раздел1134"/>
    <w:basedOn w:val="a4"/>
    <w:next w:val="afffffffffffff8"/>
    <w:semiHidden/>
    <w:rsid w:val="009277C8"/>
  </w:style>
  <w:style w:type="numbering" w:customStyle="1" w:styleId="21340">
    <w:name w:val="Нет списка2134"/>
    <w:next w:val="a4"/>
    <w:semiHidden/>
    <w:rsid w:val="009277C8"/>
  </w:style>
  <w:style w:type="numbering" w:customStyle="1" w:styleId="1111112134">
    <w:name w:val="1 / 1.1 / 1.1.12134"/>
    <w:basedOn w:val="a4"/>
    <w:next w:val="111111"/>
    <w:semiHidden/>
    <w:rsid w:val="009277C8"/>
  </w:style>
  <w:style w:type="numbering" w:customStyle="1" w:styleId="1ai2134">
    <w:name w:val="1 / a / i2134"/>
    <w:basedOn w:val="a4"/>
    <w:next w:val="1ai"/>
    <w:semiHidden/>
    <w:rsid w:val="009277C8"/>
  </w:style>
  <w:style w:type="numbering" w:customStyle="1" w:styleId="21341">
    <w:name w:val="Статья / Раздел2134"/>
    <w:basedOn w:val="a4"/>
    <w:next w:val="afffffffffffff8"/>
    <w:semiHidden/>
    <w:rsid w:val="009277C8"/>
  </w:style>
  <w:style w:type="table" w:customStyle="1" w:styleId="TableNormal30">
    <w:name w:val="Table Normal3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52">
    <w:name w:val="Нет списка65"/>
    <w:next w:val="a4"/>
    <w:uiPriority w:val="99"/>
    <w:semiHidden/>
    <w:unhideWhenUsed/>
    <w:rsid w:val="009277C8"/>
  </w:style>
  <w:style w:type="table" w:customStyle="1" w:styleId="3162">
    <w:name w:val="Сетка таблицы316"/>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4"/>
    <w:semiHidden/>
    <w:rsid w:val="009277C8"/>
  </w:style>
  <w:style w:type="numbering" w:customStyle="1" w:styleId="11111164">
    <w:name w:val="1 / 1.1 / 1.1.164"/>
    <w:basedOn w:val="a4"/>
    <w:next w:val="111111"/>
    <w:semiHidden/>
    <w:rsid w:val="009277C8"/>
  </w:style>
  <w:style w:type="numbering" w:customStyle="1" w:styleId="1ai64">
    <w:name w:val="1 / a / i64"/>
    <w:basedOn w:val="a4"/>
    <w:next w:val="1ai"/>
    <w:semiHidden/>
    <w:rsid w:val="009277C8"/>
  </w:style>
  <w:style w:type="numbering" w:customStyle="1" w:styleId="643">
    <w:name w:val="Статья / Раздел64"/>
    <w:basedOn w:val="a4"/>
    <w:next w:val="afffffffffffff8"/>
    <w:semiHidden/>
    <w:rsid w:val="009277C8"/>
  </w:style>
  <w:style w:type="numbering" w:customStyle="1" w:styleId="1440">
    <w:name w:val="Нет списка144"/>
    <w:next w:val="a4"/>
    <w:semiHidden/>
    <w:rsid w:val="009277C8"/>
  </w:style>
  <w:style w:type="numbering" w:customStyle="1" w:styleId="111111144">
    <w:name w:val="1 / 1.1 / 1.1.1144"/>
    <w:basedOn w:val="a4"/>
    <w:next w:val="111111"/>
    <w:semiHidden/>
    <w:rsid w:val="009277C8"/>
  </w:style>
  <w:style w:type="numbering" w:customStyle="1" w:styleId="1ai144">
    <w:name w:val="1 / a / i144"/>
    <w:basedOn w:val="a4"/>
    <w:next w:val="1ai"/>
    <w:semiHidden/>
    <w:rsid w:val="009277C8"/>
  </w:style>
  <w:style w:type="numbering" w:customStyle="1" w:styleId="1441">
    <w:name w:val="Статья / Раздел144"/>
    <w:basedOn w:val="a4"/>
    <w:next w:val="afffffffffffff8"/>
    <w:semiHidden/>
    <w:rsid w:val="009277C8"/>
  </w:style>
  <w:style w:type="numbering" w:customStyle="1" w:styleId="2440">
    <w:name w:val="Нет списка244"/>
    <w:next w:val="a4"/>
    <w:semiHidden/>
    <w:rsid w:val="009277C8"/>
  </w:style>
  <w:style w:type="numbering" w:customStyle="1" w:styleId="111111244">
    <w:name w:val="1 / 1.1 / 1.1.1244"/>
    <w:basedOn w:val="a4"/>
    <w:next w:val="111111"/>
    <w:semiHidden/>
    <w:rsid w:val="009277C8"/>
  </w:style>
  <w:style w:type="numbering" w:customStyle="1" w:styleId="1ai244">
    <w:name w:val="1 / a / i244"/>
    <w:basedOn w:val="a4"/>
    <w:next w:val="1ai"/>
    <w:semiHidden/>
    <w:rsid w:val="009277C8"/>
  </w:style>
  <w:style w:type="numbering" w:customStyle="1" w:styleId="2441">
    <w:name w:val="Статья / Раздел244"/>
    <w:basedOn w:val="a4"/>
    <w:next w:val="afffffffffffff8"/>
    <w:semiHidden/>
    <w:rsid w:val="009277C8"/>
  </w:style>
  <w:style w:type="numbering" w:customStyle="1" w:styleId="3440">
    <w:name w:val="Нет списка344"/>
    <w:next w:val="a4"/>
    <w:semiHidden/>
    <w:rsid w:val="009277C8"/>
  </w:style>
  <w:style w:type="numbering" w:customStyle="1" w:styleId="111111344">
    <w:name w:val="1 / 1.1 / 1.1.1344"/>
    <w:basedOn w:val="a4"/>
    <w:next w:val="111111"/>
    <w:semiHidden/>
    <w:rsid w:val="009277C8"/>
  </w:style>
  <w:style w:type="numbering" w:customStyle="1" w:styleId="1ai344">
    <w:name w:val="1 / a / i344"/>
    <w:basedOn w:val="a4"/>
    <w:next w:val="1ai"/>
    <w:semiHidden/>
    <w:rsid w:val="009277C8"/>
  </w:style>
  <w:style w:type="numbering" w:customStyle="1" w:styleId="3441">
    <w:name w:val="Статья / Раздел344"/>
    <w:basedOn w:val="a4"/>
    <w:next w:val="afffffffffffff8"/>
    <w:semiHidden/>
    <w:rsid w:val="009277C8"/>
  </w:style>
  <w:style w:type="numbering" w:customStyle="1" w:styleId="1144">
    <w:name w:val="Нет списка1144"/>
    <w:next w:val="a4"/>
    <w:semiHidden/>
    <w:rsid w:val="009277C8"/>
  </w:style>
  <w:style w:type="numbering" w:customStyle="1" w:styleId="1111111144">
    <w:name w:val="1 / 1.1 / 1.1.11144"/>
    <w:basedOn w:val="a4"/>
    <w:next w:val="111111"/>
    <w:semiHidden/>
    <w:rsid w:val="009277C8"/>
  </w:style>
  <w:style w:type="numbering" w:customStyle="1" w:styleId="1ai1144">
    <w:name w:val="1 / a / i1144"/>
    <w:basedOn w:val="a4"/>
    <w:next w:val="1ai"/>
    <w:semiHidden/>
    <w:rsid w:val="009277C8"/>
  </w:style>
  <w:style w:type="numbering" w:customStyle="1" w:styleId="11440">
    <w:name w:val="Статья / Раздел1144"/>
    <w:basedOn w:val="a4"/>
    <w:next w:val="afffffffffffff8"/>
    <w:semiHidden/>
    <w:rsid w:val="009277C8"/>
  </w:style>
  <w:style w:type="numbering" w:customStyle="1" w:styleId="2144">
    <w:name w:val="Нет списка2144"/>
    <w:next w:val="a4"/>
    <w:semiHidden/>
    <w:rsid w:val="009277C8"/>
  </w:style>
  <w:style w:type="numbering" w:customStyle="1" w:styleId="1111112144">
    <w:name w:val="1 / 1.1 / 1.1.12144"/>
    <w:basedOn w:val="a4"/>
    <w:next w:val="111111"/>
    <w:semiHidden/>
    <w:rsid w:val="009277C8"/>
  </w:style>
  <w:style w:type="numbering" w:customStyle="1" w:styleId="1ai2144">
    <w:name w:val="1 / a / i2144"/>
    <w:basedOn w:val="a4"/>
    <w:next w:val="1ai"/>
    <w:semiHidden/>
    <w:rsid w:val="009277C8"/>
  </w:style>
  <w:style w:type="numbering" w:customStyle="1" w:styleId="21440">
    <w:name w:val="Статья / Раздел2144"/>
    <w:basedOn w:val="a4"/>
    <w:next w:val="afffffffffffff8"/>
    <w:semiHidden/>
    <w:rsid w:val="009277C8"/>
  </w:style>
  <w:style w:type="table" w:customStyle="1" w:styleId="3172">
    <w:name w:val="Сетка таблицы317"/>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1">
    <w:name w:val="Нет списка84"/>
    <w:next w:val="a4"/>
    <w:semiHidden/>
    <w:rsid w:val="009277C8"/>
  </w:style>
  <w:style w:type="numbering" w:customStyle="1" w:styleId="11111174">
    <w:name w:val="1 / 1.1 / 1.1.174"/>
    <w:basedOn w:val="a4"/>
    <w:next w:val="111111"/>
    <w:semiHidden/>
    <w:rsid w:val="009277C8"/>
  </w:style>
  <w:style w:type="numbering" w:customStyle="1" w:styleId="1ai74">
    <w:name w:val="1 / a / i74"/>
    <w:basedOn w:val="a4"/>
    <w:next w:val="1ai"/>
    <w:semiHidden/>
    <w:rsid w:val="009277C8"/>
  </w:style>
  <w:style w:type="numbering" w:customStyle="1" w:styleId="742">
    <w:name w:val="Статья / Раздел74"/>
    <w:basedOn w:val="a4"/>
    <w:next w:val="afffffffffffff8"/>
    <w:semiHidden/>
    <w:rsid w:val="009277C8"/>
  </w:style>
  <w:style w:type="numbering" w:customStyle="1" w:styleId="1540">
    <w:name w:val="Нет списка154"/>
    <w:next w:val="a4"/>
    <w:semiHidden/>
    <w:rsid w:val="009277C8"/>
  </w:style>
  <w:style w:type="numbering" w:customStyle="1" w:styleId="111111154">
    <w:name w:val="1 / 1.1 / 1.1.1154"/>
    <w:basedOn w:val="a4"/>
    <w:next w:val="111111"/>
    <w:semiHidden/>
    <w:rsid w:val="009277C8"/>
  </w:style>
  <w:style w:type="numbering" w:customStyle="1" w:styleId="1ai154">
    <w:name w:val="1 / a / i154"/>
    <w:basedOn w:val="a4"/>
    <w:next w:val="1ai"/>
    <w:semiHidden/>
    <w:rsid w:val="009277C8"/>
  </w:style>
  <w:style w:type="numbering" w:customStyle="1" w:styleId="1541">
    <w:name w:val="Статья / Раздел154"/>
    <w:basedOn w:val="a4"/>
    <w:next w:val="afffffffffffff8"/>
    <w:semiHidden/>
    <w:rsid w:val="009277C8"/>
  </w:style>
  <w:style w:type="numbering" w:customStyle="1" w:styleId="2540">
    <w:name w:val="Нет списка254"/>
    <w:next w:val="a4"/>
    <w:semiHidden/>
    <w:rsid w:val="009277C8"/>
  </w:style>
  <w:style w:type="numbering" w:customStyle="1" w:styleId="111111254">
    <w:name w:val="1 / 1.1 / 1.1.1254"/>
    <w:basedOn w:val="a4"/>
    <w:next w:val="111111"/>
    <w:semiHidden/>
    <w:rsid w:val="009277C8"/>
  </w:style>
  <w:style w:type="numbering" w:customStyle="1" w:styleId="1ai254">
    <w:name w:val="1 / a / i254"/>
    <w:basedOn w:val="a4"/>
    <w:next w:val="1ai"/>
    <w:semiHidden/>
    <w:rsid w:val="009277C8"/>
  </w:style>
  <w:style w:type="numbering" w:customStyle="1" w:styleId="2541">
    <w:name w:val="Статья / Раздел254"/>
    <w:basedOn w:val="a4"/>
    <w:next w:val="afffffffffffff8"/>
    <w:semiHidden/>
    <w:rsid w:val="009277C8"/>
  </w:style>
  <w:style w:type="numbering" w:customStyle="1" w:styleId="3540">
    <w:name w:val="Нет списка354"/>
    <w:next w:val="a4"/>
    <w:semiHidden/>
    <w:rsid w:val="009277C8"/>
  </w:style>
  <w:style w:type="numbering" w:customStyle="1" w:styleId="111111354">
    <w:name w:val="1 / 1.1 / 1.1.1354"/>
    <w:basedOn w:val="a4"/>
    <w:next w:val="111111"/>
    <w:semiHidden/>
    <w:rsid w:val="009277C8"/>
  </w:style>
  <w:style w:type="numbering" w:customStyle="1" w:styleId="1ai354">
    <w:name w:val="1 / a / i354"/>
    <w:basedOn w:val="a4"/>
    <w:next w:val="1ai"/>
    <w:semiHidden/>
    <w:rsid w:val="009277C8"/>
  </w:style>
  <w:style w:type="numbering" w:customStyle="1" w:styleId="3541">
    <w:name w:val="Статья / Раздел354"/>
    <w:basedOn w:val="a4"/>
    <w:next w:val="afffffffffffff8"/>
    <w:semiHidden/>
    <w:rsid w:val="009277C8"/>
  </w:style>
  <w:style w:type="numbering" w:customStyle="1" w:styleId="1154">
    <w:name w:val="Нет списка1154"/>
    <w:next w:val="a4"/>
    <w:semiHidden/>
    <w:rsid w:val="009277C8"/>
  </w:style>
  <w:style w:type="numbering" w:customStyle="1" w:styleId="1111111154">
    <w:name w:val="1 / 1.1 / 1.1.11154"/>
    <w:basedOn w:val="a4"/>
    <w:next w:val="111111"/>
    <w:semiHidden/>
    <w:rsid w:val="009277C8"/>
  </w:style>
  <w:style w:type="numbering" w:customStyle="1" w:styleId="1ai1154">
    <w:name w:val="1 / a / i1154"/>
    <w:basedOn w:val="a4"/>
    <w:next w:val="1ai"/>
    <w:semiHidden/>
    <w:rsid w:val="009277C8"/>
  </w:style>
  <w:style w:type="numbering" w:customStyle="1" w:styleId="11540">
    <w:name w:val="Статья / Раздел1154"/>
    <w:basedOn w:val="a4"/>
    <w:next w:val="afffffffffffff8"/>
    <w:semiHidden/>
    <w:rsid w:val="009277C8"/>
  </w:style>
  <w:style w:type="numbering" w:customStyle="1" w:styleId="2154">
    <w:name w:val="Нет списка2154"/>
    <w:next w:val="a4"/>
    <w:semiHidden/>
    <w:rsid w:val="009277C8"/>
  </w:style>
  <w:style w:type="numbering" w:customStyle="1" w:styleId="1111112154">
    <w:name w:val="1 / 1.1 / 1.1.12154"/>
    <w:basedOn w:val="a4"/>
    <w:next w:val="111111"/>
    <w:semiHidden/>
    <w:rsid w:val="009277C8"/>
  </w:style>
  <w:style w:type="numbering" w:customStyle="1" w:styleId="1ai2154">
    <w:name w:val="1 / a / i2154"/>
    <w:basedOn w:val="a4"/>
    <w:next w:val="1ai"/>
    <w:semiHidden/>
    <w:rsid w:val="009277C8"/>
  </w:style>
  <w:style w:type="numbering" w:customStyle="1" w:styleId="21540">
    <w:name w:val="Статья / Раздел2154"/>
    <w:basedOn w:val="a4"/>
    <w:next w:val="afffffffffffff8"/>
    <w:semiHidden/>
    <w:rsid w:val="009277C8"/>
  </w:style>
  <w:style w:type="table" w:customStyle="1" w:styleId="3222">
    <w:name w:val="Сетка таблицы32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0">
    <w:name w:val="Нет списка94"/>
    <w:next w:val="a4"/>
    <w:semiHidden/>
    <w:rsid w:val="009277C8"/>
  </w:style>
  <w:style w:type="numbering" w:customStyle="1" w:styleId="11111184">
    <w:name w:val="1 / 1.1 / 1.1.184"/>
    <w:basedOn w:val="a4"/>
    <w:next w:val="111111"/>
    <w:semiHidden/>
    <w:rsid w:val="009277C8"/>
  </w:style>
  <w:style w:type="numbering" w:customStyle="1" w:styleId="1ai84">
    <w:name w:val="1 / a / i84"/>
    <w:basedOn w:val="a4"/>
    <w:next w:val="1ai"/>
    <w:semiHidden/>
    <w:rsid w:val="009277C8"/>
  </w:style>
  <w:style w:type="numbering" w:customStyle="1" w:styleId="842">
    <w:name w:val="Статья / Раздел84"/>
    <w:basedOn w:val="a4"/>
    <w:next w:val="afffffffffffff8"/>
    <w:semiHidden/>
    <w:rsid w:val="009277C8"/>
  </w:style>
  <w:style w:type="numbering" w:customStyle="1" w:styleId="164">
    <w:name w:val="Нет списка164"/>
    <w:next w:val="a4"/>
    <w:semiHidden/>
    <w:rsid w:val="009277C8"/>
  </w:style>
  <w:style w:type="numbering" w:customStyle="1" w:styleId="111111164">
    <w:name w:val="1 / 1.1 / 1.1.1164"/>
    <w:basedOn w:val="a4"/>
    <w:next w:val="111111"/>
    <w:semiHidden/>
    <w:rsid w:val="009277C8"/>
  </w:style>
  <w:style w:type="numbering" w:customStyle="1" w:styleId="1ai164">
    <w:name w:val="1 / a / i164"/>
    <w:basedOn w:val="a4"/>
    <w:next w:val="1ai"/>
    <w:semiHidden/>
    <w:rsid w:val="009277C8"/>
  </w:style>
  <w:style w:type="numbering" w:customStyle="1" w:styleId="1640">
    <w:name w:val="Статья / Раздел164"/>
    <w:basedOn w:val="a4"/>
    <w:next w:val="afffffffffffff8"/>
    <w:semiHidden/>
    <w:rsid w:val="009277C8"/>
  </w:style>
  <w:style w:type="numbering" w:customStyle="1" w:styleId="264">
    <w:name w:val="Нет списка264"/>
    <w:next w:val="a4"/>
    <w:semiHidden/>
    <w:rsid w:val="009277C8"/>
  </w:style>
  <w:style w:type="numbering" w:customStyle="1" w:styleId="111111264">
    <w:name w:val="1 / 1.1 / 1.1.1264"/>
    <w:basedOn w:val="a4"/>
    <w:next w:val="111111"/>
    <w:semiHidden/>
    <w:rsid w:val="009277C8"/>
  </w:style>
  <w:style w:type="numbering" w:customStyle="1" w:styleId="1ai264">
    <w:name w:val="1 / a / i264"/>
    <w:basedOn w:val="a4"/>
    <w:next w:val="1ai"/>
    <w:semiHidden/>
    <w:rsid w:val="009277C8"/>
  </w:style>
  <w:style w:type="numbering" w:customStyle="1" w:styleId="2640">
    <w:name w:val="Статья / Раздел264"/>
    <w:basedOn w:val="a4"/>
    <w:next w:val="afffffffffffff8"/>
    <w:semiHidden/>
    <w:rsid w:val="009277C8"/>
  </w:style>
  <w:style w:type="numbering" w:customStyle="1" w:styleId="3640">
    <w:name w:val="Нет списка364"/>
    <w:next w:val="a4"/>
    <w:semiHidden/>
    <w:rsid w:val="009277C8"/>
  </w:style>
  <w:style w:type="numbering" w:customStyle="1" w:styleId="111111364">
    <w:name w:val="1 / 1.1 / 1.1.1364"/>
    <w:basedOn w:val="a4"/>
    <w:next w:val="111111"/>
    <w:semiHidden/>
    <w:rsid w:val="009277C8"/>
  </w:style>
  <w:style w:type="numbering" w:customStyle="1" w:styleId="1ai364">
    <w:name w:val="1 / a / i364"/>
    <w:basedOn w:val="a4"/>
    <w:next w:val="1ai"/>
    <w:semiHidden/>
    <w:rsid w:val="009277C8"/>
  </w:style>
  <w:style w:type="numbering" w:customStyle="1" w:styleId="3641">
    <w:name w:val="Статья / Раздел364"/>
    <w:basedOn w:val="a4"/>
    <w:next w:val="afffffffffffff8"/>
    <w:semiHidden/>
    <w:rsid w:val="009277C8"/>
  </w:style>
  <w:style w:type="numbering" w:customStyle="1" w:styleId="1164">
    <w:name w:val="Нет списка1164"/>
    <w:next w:val="a4"/>
    <w:semiHidden/>
    <w:rsid w:val="009277C8"/>
  </w:style>
  <w:style w:type="numbering" w:customStyle="1" w:styleId="1111111164">
    <w:name w:val="1 / 1.1 / 1.1.11164"/>
    <w:basedOn w:val="a4"/>
    <w:next w:val="111111"/>
    <w:semiHidden/>
    <w:rsid w:val="009277C8"/>
  </w:style>
  <w:style w:type="numbering" w:customStyle="1" w:styleId="1ai1164">
    <w:name w:val="1 / a / i1164"/>
    <w:basedOn w:val="a4"/>
    <w:next w:val="1ai"/>
    <w:semiHidden/>
    <w:rsid w:val="009277C8"/>
  </w:style>
  <w:style w:type="numbering" w:customStyle="1" w:styleId="11640">
    <w:name w:val="Статья / Раздел1164"/>
    <w:basedOn w:val="a4"/>
    <w:next w:val="afffffffffffff8"/>
    <w:semiHidden/>
    <w:rsid w:val="009277C8"/>
  </w:style>
  <w:style w:type="numbering" w:customStyle="1" w:styleId="2164">
    <w:name w:val="Нет списка2164"/>
    <w:next w:val="a4"/>
    <w:semiHidden/>
    <w:rsid w:val="009277C8"/>
  </w:style>
  <w:style w:type="numbering" w:customStyle="1" w:styleId="1111112164">
    <w:name w:val="1 / 1.1 / 1.1.12164"/>
    <w:basedOn w:val="a4"/>
    <w:next w:val="111111"/>
    <w:semiHidden/>
    <w:rsid w:val="009277C8"/>
  </w:style>
  <w:style w:type="numbering" w:customStyle="1" w:styleId="1ai2164">
    <w:name w:val="1 / a / i2164"/>
    <w:basedOn w:val="a4"/>
    <w:next w:val="1ai"/>
    <w:semiHidden/>
    <w:rsid w:val="009277C8"/>
  </w:style>
  <w:style w:type="numbering" w:customStyle="1" w:styleId="21640">
    <w:name w:val="Статья / Раздел2164"/>
    <w:basedOn w:val="a4"/>
    <w:next w:val="afffffffffffff8"/>
    <w:semiHidden/>
    <w:rsid w:val="009277C8"/>
  </w:style>
  <w:style w:type="table" w:customStyle="1" w:styleId="3322">
    <w:name w:val="Сетка таблицы33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0">
    <w:name w:val="Нет списка104"/>
    <w:next w:val="a4"/>
    <w:semiHidden/>
    <w:rsid w:val="009277C8"/>
  </w:style>
  <w:style w:type="numbering" w:customStyle="1" w:styleId="11111194">
    <w:name w:val="1 / 1.1 / 1.1.194"/>
    <w:basedOn w:val="a4"/>
    <w:next w:val="111111"/>
    <w:semiHidden/>
    <w:rsid w:val="009277C8"/>
  </w:style>
  <w:style w:type="numbering" w:customStyle="1" w:styleId="1ai94">
    <w:name w:val="1 / a / i94"/>
    <w:basedOn w:val="a4"/>
    <w:next w:val="1ai"/>
    <w:semiHidden/>
    <w:rsid w:val="009277C8"/>
  </w:style>
  <w:style w:type="numbering" w:customStyle="1" w:styleId="941">
    <w:name w:val="Статья / Раздел94"/>
    <w:basedOn w:val="a4"/>
    <w:next w:val="afffffffffffff8"/>
    <w:semiHidden/>
    <w:rsid w:val="009277C8"/>
  </w:style>
  <w:style w:type="numbering" w:customStyle="1" w:styleId="174">
    <w:name w:val="Нет списка174"/>
    <w:next w:val="a4"/>
    <w:semiHidden/>
    <w:rsid w:val="009277C8"/>
  </w:style>
  <w:style w:type="numbering" w:customStyle="1" w:styleId="111111174">
    <w:name w:val="1 / 1.1 / 1.1.1174"/>
    <w:basedOn w:val="a4"/>
    <w:next w:val="111111"/>
    <w:semiHidden/>
    <w:rsid w:val="009277C8"/>
  </w:style>
  <w:style w:type="numbering" w:customStyle="1" w:styleId="1ai174">
    <w:name w:val="1 / a / i174"/>
    <w:basedOn w:val="a4"/>
    <w:next w:val="1ai"/>
    <w:semiHidden/>
    <w:rsid w:val="009277C8"/>
  </w:style>
  <w:style w:type="numbering" w:customStyle="1" w:styleId="1740">
    <w:name w:val="Статья / Раздел174"/>
    <w:basedOn w:val="a4"/>
    <w:next w:val="afffffffffffff8"/>
    <w:semiHidden/>
    <w:rsid w:val="009277C8"/>
  </w:style>
  <w:style w:type="numbering" w:customStyle="1" w:styleId="274">
    <w:name w:val="Нет списка274"/>
    <w:next w:val="a4"/>
    <w:semiHidden/>
    <w:rsid w:val="009277C8"/>
  </w:style>
  <w:style w:type="numbering" w:customStyle="1" w:styleId="111111274">
    <w:name w:val="1 / 1.1 / 1.1.1274"/>
    <w:basedOn w:val="a4"/>
    <w:next w:val="111111"/>
    <w:semiHidden/>
    <w:rsid w:val="009277C8"/>
  </w:style>
  <w:style w:type="numbering" w:customStyle="1" w:styleId="1ai274">
    <w:name w:val="1 / a / i274"/>
    <w:basedOn w:val="a4"/>
    <w:next w:val="1ai"/>
    <w:semiHidden/>
    <w:rsid w:val="009277C8"/>
  </w:style>
  <w:style w:type="numbering" w:customStyle="1" w:styleId="2740">
    <w:name w:val="Статья / Раздел274"/>
    <w:basedOn w:val="a4"/>
    <w:next w:val="afffffffffffff8"/>
    <w:semiHidden/>
    <w:rsid w:val="009277C8"/>
  </w:style>
  <w:style w:type="numbering" w:customStyle="1" w:styleId="374">
    <w:name w:val="Нет списка374"/>
    <w:next w:val="a4"/>
    <w:semiHidden/>
    <w:rsid w:val="009277C8"/>
  </w:style>
  <w:style w:type="numbering" w:customStyle="1" w:styleId="111111374">
    <w:name w:val="1 / 1.1 / 1.1.1374"/>
    <w:basedOn w:val="a4"/>
    <w:next w:val="111111"/>
    <w:semiHidden/>
    <w:rsid w:val="009277C8"/>
  </w:style>
  <w:style w:type="numbering" w:customStyle="1" w:styleId="1ai374">
    <w:name w:val="1 / a / i374"/>
    <w:basedOn w:val="a4"/>
    <w:next w:val="1ai"/>
    <w:semiHidden/>
    <w:rsid w:val="009277C8"/>
  </w:style>
  <w:style w:type="numbering" w:customStyle="1" w:styleId="3740">
    <w:name w:val="Статья / Раздел374"/>
    <w:basedOn w:val="a4"/>
    <w:next w:val="afffffffffffff8"/>
    <w:semiHidden/>
    <w:rsid w:val="009277C8"/>
  </w:style>
  <w:style w:type="numbering" w:customStyle="1" w:styleId="1174">
    <w:name w:val="Нет списка1174"/>
    <w:next w:val="a4"/>
    <w:semiHidden/>
    <w:rsid w:val="009277C8"/>
  </w:style>
  <w:style w:type="numbering" w:customStyle="1" w:styleId="1111111176">
    <w:name w:val="1 / 1.1 / 1.1.11176"/>
    <w:basedOn w:val="a4"/>
    <w:next w:val="111111"/>
    <w:semiHidden/>
    <w:rsid w:val="009277C8"/>
  </w:style>
  <w:style w:type="numbering" w:customStyle="1" w:styleId="1ai1175">
    <w:name w:val="1 / a / i1175"/>
    <w:basedOn w:val="a4"/>
    <w:next w:val="1ai"/>
    <w:semiHidden/>
    <w:rsid w:val="009277C8"/>
  </w:style>
  <w:style w:type="numbering" w:customStyle="1" w:styleId="11740">
    <w:name w:val="Статья / Раздел1174"/>
    <w:basedOn w:val="a4"/>
    <w:next w:val="afffffffffffff8"/>
    <w:semiHidden/>
    <w:rsid w:val="009277C8"/>
  </w:style>
  <w:style w:type="numbering" w:customStyle="1" w:styleId="21740">
    <w:name w:val="Нет списка2174"/>
    <w:next w:val="a4"/>
    <w:semiHidden/>
    <w:rsid w:val="009277C8"/>
  </w:style>
  <w:style w:type="numbering" w:customStyle="1" w:styleId="1111112175">
    <w:name w:val="1 / 1.1 / 1.1.12175"/>
    <w:basedOn w:val="a4"/>
    <w:next w:val="111111"/>
    <w:semiHidden/>
    <w:rsid w:val="009277C8"/>
  </w:style>
  <w:style w:type="numbering" w:customStyle="1" w:styleId="1ai2175">
    <w:name w:val="1 / a / i2175"/>
    <w:basedOn w:val="a4"/>
    <w:next w:val="1ai"/>
    <w:semiHidden/>
    <w:rsid w:val="009277C8"/>
  </w:style>
  <w:style w:type="numbering" w:customStyle="1" w:styleId="2175">
    <w:name w:val="Статья / Раздел2175"/>
    <w:basedOn w:val="a4"/>
    <w:next w:val="afffffffffffff8"/>
    <w:semiHidden/>
    <w:rsid w:val="009277C8"/>
  </w:style>
  <w:style w:type="table" w:customStyle="1" w:styleId="3422">
    <w:name w:val="Сетка таблицы34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
    <w:name w:val="Нет списка184"/>
    <w:next w:val="a4"/>
    <w:semiHidden/>
    <w:rsid w:val="009277C8"/>
  </w:style>
  <w:style w:type="numbering" w:customStyle="1" w:styleId="111111104">
    <w:name w:val="1 / 1.1 / 1.1.1104"/>
    <w:basedOn w:val="a4"/>
    <w:next w:val="111111"/>
    <w:semiHidden/>
    <w:rsid w:val="009277C8"/>
  </w:style>
  <w:style w:type="numbering" w:customStyle="1" w:styleId="1ai104">
    <w:name w:val="1 / a / i104"/>
    <w:basedOn w:val="a4"/>
    <w:next w:val="1ai"/>
    <w:semiHidden/>
    <w:rsid w:val="009277C8"/>
  </w:style>
  <w:style w:type="numbering" w:customStyle="1" w:styleId="1041">
    <w:name w:val="Статья / Раздел104"/>
    <w:basedOn w:val="a4"/>
    <w:next w:val="afffffffffffff8"/>
    <w:semiHidden/>
    <w:rsid w:val="009277C8"/>
  </w:style>
  <w:style w:type="numbering" w:customStyle="1" w:styleId="1942">
    <w:name w:val="Нет списка194"/>
    <w:next w:val="a4"/>
    <w:semiHidden/>
    <w:rsid w:val="009277C8"/>
  </w:style>
  <w:style w:type="numbering" w:customStyle="1" w:styleId="111111184">
    <w:name w:val="1 / 1.1 / 1.1.1184"/>
    <w:basedOn w:val="a4"/>
    <w:next w:val="111111"/>
    <w:semiHidden/>
    <w:rsid w:val="009277C8"/>
  </w:style>
  <w:style w:type="numbering" w:customStyle="1" w:styleId="1ai184">
    <w:name w:val="1 / a / i184"/>
    <w:basedOn w:val="a4"/>
    <w:next w:val="1ai"/>
    <w:semiHidden/>
    <w:rsid w:val="009277C8"/>
  </w:style>
  <w:style w:type="numbering" w:customStyle="1" w:styleId="1840">
    <w:name w:val="Статья / Раздел184"/>
    <w:basedOn w:val="a4"/>
    <w:next w:val="afffffffffffff8"/>
    <w:semiHidden/>
    <w:rsid w:val="009277C8"/>
  </w:style>
  <w:style w:type="numbering" w:customStyle="1" w:styleId="284">
    <w:name w:val="Нет списка284"/>
    <w:next w:val="a4"/>
    <w:semiHidden/>
    <w:rsid w:val="009277C8"/>
  </w:style>
  <w:style w:type="numbering" w:customStyle="1" w:styleId="111111284">
    <w:name w:val="1 / 1.1 / 1.1.1284"/>
    <w:basedOn w:val="a4"/>
    <w:next w:val="111111"/>
    <w:semiHidden/>
    <w:rsid w:val="009277C8"/>
  </w:style>
  <w:style w:type="numbering" w:customStyle="1" w:styleId="1ai284">
    <w:name w:val="1 / a / i284"/>
    <w:basedOn w:val="a4"/>
    <w:next w:val="1ai"/>
    <w:semiHidden/>
    <w:rsid w:val="009277C8"/>
  </w:style>
  <w:style w:type="numbering" w:customStyle="1" w:styleId="2840">
    <w:name w:val="Статья / Раздел284"/>
    <w:basedOn w:val="a4"/>
    <w:next w:val="afffffffffffff8"/>
    <w:semiHidden/>
    <w:rsid w:val="009277C8"/>
  </w:style>
  <w:style w:type="numbering" w:customStyle="1" w:styleId="384">
    <w:name w:val="Нет списка384"/>
    <w:next w:val="a4"/>
    <w:semiHidden/>
    <w:rsid w:val="009277C8"/>
  </w:style>
  <w:style w:type="numbering" w:customStyle="1" w:styleId="111111384">
    <w:name w:val="1 / 1.1 / 1.1.1384"/>
    <w:basedOn w:val="a4"/>
    <w:next w:val="111111"/>
    <w:semiHidden/>
    <w:rsid w:val="009277C8"/>
  </w:style>
  <w:style w:type="numbering" w:customStyle="1" w:styleId="1ai384">
    <w:name w:val="1 / a / i384"/>
    <w:basedOn w:val="a4"/>
    <w:next w:val="1ai"/>
    <w:semiHidden/>
    <w:rsid w:val="009277C8"/>
  </w:style>
  <w:style w:type="numbering" w:customStyle="1" w:styleId="3840">
    <w:name w:val="Статья / Раздел384"/>
    <w:basedOn w:val="a4"/>
    <w:next w:val="afffffffffffff8"/>
    <w:semiHidden/>
    <w:rsid w:val="009277C8"/>
  </w:style>
  <w:style w:type="numbering" w:customStyle="1" w:styleId="1184">
    <w:name w:val="Нет списка1184"/>
    <w:next w:val="a4"/>
    <w:semiHidden/>
    <w:rsid w:val="009277C8"/>
  </w:style>
  <w:style w:type="numbering" w:customStyle="1" w:styleId="1111111184">
    <w:name w:val="1 / 1.1 / 1.1.11184"/>
    <w:basedOn w:val="a4"/>
    <w:next w:val="111111"/>
    <w:semiHidden/>
    <w:rsid w:val="009277C8"/>
  </w:style>
  <w:style w:type="numbering" w:customStyle="1" w:styleId="1ai1184">
    <w:name w:val="1 / a / i1184"/>
    <w:basedOn w:val="a4"/>
    <w:next w:val="1ai"/>
    <w:semiHidden/>
    <w:rsid w:val="009277C8"/>
  </w:style>
  <w:style w:type="numbering" w:customStyle="1" w:styleId="11840">
    <w:name w:val="Статья / Раздел1184"/>
    <w:basedOn w:val="a4"/>
    <w:next w:val="afffffffffffff8"/>
    <w:semiHidden/>
    <w:rsid w:val="009277C8"/>
  </w:style>
  <w:style w:type="numbering" w:customStyle="1" w:styleId="2184">
    <w:name w:val="Нет списка2184"/>
    <w:next w:val="a4"/>
    <w:semiHidden/>
    <w:rsid w:val="009277C8"/>
  </w:style>
  <w:style w:type="numbering" w:customStyle="1" w:styleId="1111112184">
    <w:name w:val="1 / 1.1 / 1.1.12184"/>
    <w:basedOn w:val="a4"/>
    <w:next w:val="111111"/>
    <w:semiHidden/>
    <w:rsid w:val="009277C8"/>
  </w:style>
  <w:style w:type="numbering" w:customStyle="1" w:styleId="1ai2184">
    <w:name w:val="1 / a / i2184"/>
    <w:basedOn w:val="a4"/>
    <w:next w:val="1ai"/>
    <w:semiHidden/>
    <w:rsid w:val="009277C8"/>
  </w:style>
  <w:style w:type="numbering" w:customStyle="1" w:styleId="21840">
    <w:name w:val="Статья / Раздел2184"/>
    <w:basedOn w:val="a4"/>
    <w:next w:val="afffffffffffff8"/>
    <w:semiHidden/>
    <w:rsid w:val="009277C8"/>
  </w:style>
  <w:style w:type="table" w:customStyle="1" w:styleId="3522">
    <w:name w:val="Сетка таблицы35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6">
    <w:name w:val="1 / a / i1106"/>
    <w:rsid w:val="009277C8"/>
  </w:style>
  <w:style w:type="numbering" w:customStyle="1" w:styleId="2040">
    <w:name w:val="Нет списка204"/>
    <w:next w:val="a4"/>
    <w:uiPriority w:val="99"/>
    <w:semiHidden/>
    <w:unhideWhenUsed/>
    <w:rsid w:val="009277C8"/>
  </w:style>
  <w:style w:type="numbering" w:customStyle="1" w:styleId="111111195">
    <w:name w:val="1 / 1.1 / 1.1.1195"/>
    <w:basedOn w:val="a4"/>
    <w:next w:val="111111"/>
    <w:semiHidden/>
    <w:rsid w:val="009277C8"/>
  </w:style>
  <w:style w:type="numbering" w:customStyle="1" w:styleId="1ai195">
    <w:name w:val="1 / a / i195"/>
    <w:basedOn w:val="a4"/>
    <w:next w:val="1ai"/>
    <w:semiHidden/>
    <w:rsid w:val="009277C8"/>
  </w:style>
  <w:style w:type="table" w:customStyle="1" w:styleId="-112">
    <w:name w:val="Веб-таблица 112"/>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1">
    <w:name w:val="Изысканная таблица12"/>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Классическая таблица 112"/>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Простая таблица 212"/>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
    <w:name w:val="Сетка таблицы 412"/>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2">
    <w:name w:val="Современная таблица12"/>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3">
    <w:name w:val="Стандартная таблица12"/>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5">
    <w:name w:val="Статья / Раздел195"/>
    <w:basedOn w:val="a4"/>
    <w:next w:val="afffffffffffff8"/>
    <w:semiHidden/>
    <w:rsid w:val="009277C8"/>
  </w:style>
  <w:style w:type="table" w:customStyle="1" w:styleId="1127">
    <w:name w:val="Столбцы таблицы 112"/>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
    <w:name w:val="Столбцы таблицы 412"/>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Таблица-список 312"/>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8">
    <w:name w:val="Цветная таблица 212"/>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40">
    <w:name w:val="Нет списка1104"/>
    <w:next w:val="a4"/>
    <w:semiHidden/>
    <w:rsid w:val="009277C8"/>
  </w:style>
  <w:style w:type="numbering" w:customStyle="1" w:styleId="1111111104">
    <w:name w:val="1 / 1.1 / 1.1.11104"/>
    <w:basedOn w:val="a4"/>
    <w:next w:val="111111"/>
    <w:semiHidden/>
    <w:rsid w:val="009277C8"/>
  </w:style>
  <w:style w:type="numbering" w:customStyle="1" w:styleId="1ai1194">
    <w:name w:val="1 / a / i1194"/>
    <w:basedOn w:val="a4"/>
    <w:next w:val="1ai"/>
    <w:semiHidden/>
    <w:rsid w:val="009277C8"/>
  </w:style>
  <w:style w:type="numbering" w:customStyle="1" w:styleId="1105">
    <w:name w:val="Статья / Раздел1105"/>
    <w:basedOn w:val="a4"/>
    <w:next w:val="afffffffffffff8"/>
    <w:semiHidden/>
    <w:rsid w:val="009277C8"/>
  </w:style>
  <w:style w:type="numbering" w:customStyle="1" w:styleId="2940">
    <w:name w:val="Нет списка294"/>
    <w:next w:val="a4"/>
    <w:semiHidden/>
    <w:rsid w:val="009277C8"/>
  </w:style>
  <w:style w:type="numbering" w:customStyle="1" w:styleId="111111294">
    <w:name w:val="1 / 1.1 / 1.1.1294"/>
    <w:basedOn w:val="a4"/>
    <w:next w:val="111111"/>
    <w:semiHidden/>
    <w:rsid w:val="009277C8"/>
  </w:style>
  <w:style w:type="numbering" w:customStyle="1" w:styleId="1ai294">
    <w:name w:val="1 / a / i294"/>
    <w:basedOn w:val="a4"/>
    <w:next w:val="1ai"/>
    <w:semiHidden/>
    <w:rsid w:val="009277C8"/>
  </w:style>
  <w:style w:type="numbering" w:customStyle="1" w:styleId="295">
    <w:name w:val="Статья / Раздел295"/>
    <w:basedOn w:val="a4"/>
    <w:next w:val="afffffffffffff8"/>
    <w:semiHidden/>
    <w:rsid w:val="009277C8"/>
  </w:style>
  <w:style w:type="numbering" w:customStyle="1" w:styleId="394">
    <w:name w:val="Нет списка394"/>
    <w:next w:val="a4"/>
    <w:semiHidden/>
    <w:rsid w:val="009277C8"/>
  </w:style>
  <w:style w:type="numbering" w:customStyle="1" w:styleId="111111394">
    <w:name w:val="1 / 1.1 / 1.1.1394"/>
    <w:basedOn w:val="a4"/>
    <w:next w:val="111111"/>
    <w:semiHidden/>
    <w:rsid w:val="009277C8"/>
  </w:style>
  <w:style w:type="numbering" w:customStyle="1" w:styleId="1ai394">
    <w:name w:val="1 / a / i394"/>
    <w:basedOn w:val="a4"/>
    <w:next w:val="1ai"/>
    <w:semiHidden/>
    <w:rsid w:val="009277C8"/>
  </w:style>
  <w:style w:type="numbering" w:customStyle="1" w:styleId="3940">
    <w:name w:val="Статья / Раздел394"/>
    <w:basedOn w:val="a4"/>
    <w:next w:val="afffffffffffff8"/>
    <w:semiHidden/>
    <w:rsid w:val="009277C8"/>
  </w:style>
  <w:style w:type="numbering" w:customStyle="1" w:styleId="1194">
    <w:name w:val="Нет списка1194"/>
    <w:next w:val="a4"/>
    <w:semiHidden/>
    <w:rsid w:val="009277C8"/>
  </w:style>
  <w:style w:type="numbering" w:customStyle="1" w:styleId="1111111194">
    <w:name w:val="1 / 1.1 / 1.1.11194"/>
    <w:basedOn w:val="a4"/>
    <w:next w:val="111111"/>
    <w:semiHidden/>
    <w:rsid w:val="009277C8"/>
  </w:style>
  <w:style w:type="numbering" w:customStyle="1" w:styleId="1ai11101">
    <w:name w:val="1 / a / i11101"/>
    <w:basedOn w:val="a4"/>
    <w:next w:val="1ai"/>
    <w:semiHidden/>
    <w:rsid w:val="009277C8"/>
  </w:style>
  <w:style w:type="numbering" w:customStyle="1" w:styleId="11940">
    <w:name w:val="Статья / Раздел1194"/>
    <w:basedOn w:val="a4"/>
    <w:next w:val="afffffffffffff8"/>
    <w:semiHidden/>
    <w:rsid w:val="009277C8"/>
  </w:style>
  <w:style w:type="numbering" w:customStyle="1" w:styleId="2194">
    <w:name w:val="Нет списка2194"/>
    <w:next w:val="a4"/>
    <w:semiHidden/>
    <w:rsid w:val="009277C8"/>
  </w:style>
  <w:style w:type="numbering" w:customStyle="1" w:styleId="1111112194">
    <w:name w:val="1 / 1.1 / 1.1.12194"/>
    <w:basedOn w:val="a4"/>
    <w:next w:val="111111"/>
    <w:semiHidden/>
    <w:rsid w:val="009277C8"/>
  </w:style>
  <w:style w:type="numbering" w:customStyle="1" w:styleId="1ai2194">
    <w:name w:val="1 / a / i2194"/>
    <w:basedOn w:val="a4"/>
    <w:next w:val="1ai"/>
    <w:semiHidden/>
    <w:rsid w:val="009277C8"/>
  </w:style>
  <w:style w:type="numbering" w:customStyle="1" w:styleId="21940">
    <w:name w:val="Статья / Раздел2194"/>
    <w:basedOn w:val="a4"/>
    <w:next w:val="afffffffffffff8"/>
    <w:semiHidden/>
    <w:rsid w:val="009277C8"/>
  </w:style>
  <w:style w:type="table" w:customStyle="1" w:styleId="365">
    <w:name w:val="Сетка таблицы365"/>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0">
    <w:name w:val="Нет списка415"/>
    <w:next w:val="a4"/>
    <w:semiHidden/>
    <w:rsid w:val="009277C8"/>
  </w:style>
  <w:style w:type="numbering" w:customStyle="1" w:styleId="111111414">
    <w:name w:val="1 / 1.1 / 1.1.1414"/>
    <w:basedOn w:val="a4"/>
    <w:next w:val="111111"/>
    <w:semiHidden/>
    <w:rsid w:val="009277C8"/>
  </w:style>
  <w:style w:type="numbering" w:customStyle="1" w:styleId="1ai414">
    <w:name w:val="1 / a / i414"/>
    <w:basedOn w:val="a4"/>
    <w:next w:val="1ai"/>
    <w:semiHidden/>
    <w:rsid w:val="009277C8"/>
  </w:style>
  <w:style w:type="numbering" w:customStyle="1" w:styleId="4141">
    <w:name w:val="Статья / Раздел414"/>
    <w:basedOn w:val="a4"/>
    <w:next w:val="afffffffffffff8"/>
    <w:semiHidden/>
    <w:rsid w:val="009277C8"/>
  </w:style>
  <w:style w:type="numbering" w:customStyle="1" w:styleId="12140">
    <w:name w:val="Нет списка1214"/>
    <w:next w:val="a4"/>
    <w:semiHidden/>
    <w:rsid w:val="009277C8"/>
  </w:style>
  <w:style w:type="numbering" w:customStyle="1" w:styleId="1111111214">
    <w:name w:val="1 / 1.1 / 1.1.11214"/>
    <w:basedOn w:val="a4"/>
    <w:next w:val="111111"/>
    <w:semiHidden/>
    <w:rsid w:val="009277C8"/>
  </w:style>
  <w:style w:type="numbering" w:customStyle="1" w:styleId="1ai1214">
    <w:name w:val="1 / a / i1214"/>
    <w:basedOn w:val="a4"/>
    <w:next w:val="1ai"/>
    <w:semiHidden/>
    <w:rsid w:val="009277C8"/>
  </w:style>
  <w:style w:type="numbering" w:customStyle="1" w:styleId="12141">
    <w:name w:val="Статья / Раздел1214"/>
    <w:basedOn w:val="a4"/>
    <w:next w:val="afffffffffffff8"/>
    <w:semiHidden/>
    <w:rsid w:val="009277C8"/>
  </w:style>
  <w:style w:type="numbering" w:customStyle="1" w:styleId="22140">
    <w:name w:val="Нет списка2214"/>
    <w:next w:val="a4"/>
    <w:semiHidden/>
    <w:rsid w:val="009277C8"/>
  </w:style>
  <w:style w:type="numbering" w:customStyle="1" w:styleId="1111112214">
    <w:name w:val="1 / 1.1 / 1.1.12214"/>
    <w:basedOn w:val="a4"/>
    <w:next w:val="111111"/>
    <w:semiHidden/>
    <w:rsid w:val="009277C8"/>
  </w:style>
  <w:style w:type="numbering" w:customStyle="1" w:styleId="1ai2214">
    <w:name w:val="1 / a / i2214"/>
    <w:basedOn w:val="a4"/>
    <w:next w:val="1ai"/>
    <w:semiHidden/>
    <w:rsid w:val="009277C8"/>
  </w:style>
  <w:style w:type="numbering" w:customStyle="1" w:styleId="22141">
    <w:name w:val="Статья / Раздел2214"/>
    <w:basedOn w:val="a4"/>
    <w:next w:val="afffffffffffff8"/>
    <w:semiHidden/>
    <w:rsid w:val="009277C8"/>
  </w:style>
  <w:style w:type="numbering" w:customStyle="1" w:styleId="31150">
    <w:name w:val="Нет списка3115"/>
    <w:next w:val="a4"/>
    <w:semiHidden/>
    <w:rsid w:val="009277C8"/>
  </w:style>
  <w:style w:type="numbering" w:customStyle="1" w:styleId="1111113114">
    <w:name w:val="1 / 1.1 / 1.1.13114"/>
    <w:basedOn w:val="a4"/>
    <w:next w:val="111111"/>
    <w:semiHidden/>
    <w:rsid w:val="009277C8"/>
  </w:style>
  <w:style w:type="numbering" w:customStyle="1" w:styleId="1ai3114">
    <w:name w:val="1 / a / i3114"/>
    <w:basedOn w:val="a4"/>
    <w:next w:val="1ai"/>
    <w:semiHidden/>
    <w:rsid w:val="009277C8"/>
  </w:style>
  <w:style w:type="numbering" w:customStyle="1" w:styleId="31141">
    <w:name w:val="Статья / Раздел3114"/>
    <w:basedOn w:val="a4"/>
    <w:next w:val="afffffffffffff8"/>
    <w:semiHidden/>
    <w:rsid w:val="009277C8"/>
  </w:style>
  <w:style w:type="numbering" w:customStyle="1" w:styleId="1111111a">
    <w:name w:val="Нет списка1111111"/>
    <w:next w:val="a4"/>
    <w:semiHidden/>
    <w:rsid w:val="009277C8"/>
  </w:style>
  <w:style w:type="numbering" w:customStyle="1" w:styleId="11111111115">
    <w:name w:val="1 / 1.1 / 1.1.111115"/>
    <w:basedOn w:val="a4"/>
    <w:next w:val="111111"/>
    <w:semiHidden/>
    <w:rsid w:val="009277C8"/>
  </w:style>
  <w:style w:type="numbering" w:customStyle="1" w:styleId="1ai11114">
    <w:name w:val="1 / a / i11114"/>
    <w:basedOn w:val="a4"/>
    <w:next w:val="1ai"/>
    <w:semiHidden/>
    <w:rsid w:val="009277C8"/>
  </w:style>
  <w:style w:type="numbering" w:customStyle="1" w:styleId="111141">
    <w:name w:val="Статья / Раздел11114"/>
    <w:basedOn w:val="a4"/>
    <w:next w:val="afffffffffffff8"/>
    <w:semiHidden/>
    <w:rsid w:val="009277C8"/>
  </w:style>
  <w:style w:type="numbering" w:customStyle="1" w:styleId="211140">
    <w:name w:val="Нет списка21114"/>
    <w:next w:val="a4"/>
    <w:semiHidden/>
    <w:rsid w:val="009277C8"/>
  </w:style>
  <w:style w:type="numbering" w:customStyle="1" w:styleId="11111121115">
    <w:name w:val="1 / 1.1 / 1.1.121115"/>
    <w:basedOn w:val="a4"/>
    <w:next w:val="111111"/>
    <w:semiHidden/>
    <w:rsid w:val="009277C8"/>
  </w:style>
  <w:style w:type="numbering" w:customStyle="1" w:styleId="1ai21114">
    <w:name w:val="1 / a / i21114"/>
    <w:basedOn w:val="a4"/>
    <w:next w:val="1ai"/>
    <w:semiHidden/>
    <w:rsid w:val="009277C8"/>
  </w:style>
  <w:style w:type="numbering" w:customStyle="1" w:styleId="211141">
    <w:name w:val="Статья / Раздел21114"/>
    <w:basedOn w:val="a4"/>
    <w:next w:val="afffffffffffff8"/>
    <w:semiHidden/>
    <w:rsid w:val="009277C8"/>
  </w:style>
  <w:style w:type="numbering" w:customStyle="1" w:styleId="311111">
    <w:name w:val="Нет списка311111"/>
    <w:next w:val="a4"/>
    <w:semiHidden/>
    <w:rsid w:val="009277C8"/>
  </w:style>
  <w:style w:type="numbering" w:customStyle="1" w:styleId="11111131111">
    <w:name w:val="1 / 1.1 / 1.1.131111"/>
    <w:basedOn w:val="a4"/>
    <w:next w:val="111111"/>
    <w:semiHidden/>
    <w:rsid w:val="009277C8"/>
  </w:style>
  <w:style w:type="numbering" w:customStyle="1" w:styleId="1ai31111">
    <w:name w:val="1 / a / i31111"/>
    <w:basedOn w:val="a4"/>
    <w:next w:val="1ai"/>
    <w:semiHidden/>
    <w:rsid w:val="009277C8"/>
  </w:style>
  <w:style w:type="numbering" w:customStyle="1" w:styleId="311112">
    <w:name w:val="Статья / Раздел31111"/>
    <w:basedOn w:val="a4"/>
    <w:next w:val="afffffffffffff8"/>
    <w:semiHidden/>
    <w:rsid w:val="009277C8"/>
  </w:style>
  <w:style w:type="numbering" w:customStyle="1" w:styleId="11111111a">
    <w:name w:val="Нет списка11111111"/>
    <w:next w:val="a4"/>
    <w:semiHidden/>
    <w:rsid w:val="009277C8"/>
  </w:style>
  <w:style w:type="numbering" w:customStyle="1" w:styleId="111111111111">
    <w:name w:val="1 / 1.1 / 1.1.1111111"/>
    <w:basedOn w:val="a4"/>
    <w:next w:val="111111"/>
    <w:semiHidden/>
    <w:rsid w:val="009277C8"/>
  </w:style>
  <w:style w:type="numbering" w:customStyle="1" w:styleId="1ai111111">
    <w:name w:val="1 / a / i111111"/>
    <w:basedOn w:val="a4"/>
    <w:next w:val="1ai"/>
    <w:semiHidden/>
    <w:rsid w:val="009277C8"/>
  </w:style>
  <w:style w:type="numbering" w:customStyle="1" w:styleId="111111a">
    <w:name w:val="Статья / Раздел111111"/>
    <w:basedOn w:val="a4"/>
    <w:next w:val="afffffffffffff8"/>
    <w:semiHidden/>
    <w:rsid w:val="009277C8"/>
  </w:style>
  <w:style w:type="numbering" w:customStyle="1" w:styleId="2111111">
    <w:name w:val="Нет списка2111111"/>
    <w:next w:val="a4"/>
    <w:semiHidden/>
    <w:rsid w:val="009277C8"/>
  </w:style>
  <w:style w:type="numbering" w:customStyle="1" w:styleId="111111211111">
    <w:name w:val="1 / 1.1 / 1.1.1211111"/>
    <w:basedOn w:val="a4"/>
    <w:next w:val="111111"/>
    <w:semiHidden/>
    <w:rsid w:val="009277C8"/>
  </w:style>
  <w:style w:type="numbering" w:customStyle="1" w:styleId="1ai211111">
    <w:name w:val="1 / a / i211111"/>
    <w:basedOn w:val="a4"/>
    <w:next w:val="1ai"/>
    <w:semiHidden/>
    <w:rsid w:val="009277C8"/>
  </w:style>
  <w:style w:type="numbering" w:customStyle="1" w:styleId="2111110">
    <w:name w:val="Статья / Раздел211111"/>
    <w:basedOn w:val="a4"/>
    <w:next w:val="afffffffffffff8"/>
    <w:semiHidden/>
    <w:rsid w:val="009277C8"/>
  </w:style>
  <w:style w:type="numbering" w:customStyle="1" w:styleId="41111">
    <w:name w:val="Нет списка41111"/>
    <w:next w:val="a4"/>
    <w:semiHidden/>
    <w:rsid w:val="009277C8"/>
  </w:style>
  <w:style w:type="numbering" w:customStyle="1" w:styleId="1111114111">
    <w:name w:val="1 / 1.1 / 1.1.14111"/>
    <w:basedOn w:val="a4"/>
    <w:next w:val="111111"/>
    <w:semiHidden/>
    <w:rsid w:val="009277C8"/>
  </w:style>
  <w:style w:type="numbering" w:customStyle="1" w:styleId="1ai4111">
    <w:name w:val="1 / a / i4111"/>
    <w:basedOn w:val="a4"/>
    <w:next w:val="1ai"/>
    <w:semiHidden/>
    <w:rsid w:val="009277C8"/>
  </w:style>
  <w:style w:type="numbering" w:customStyle="1" w:styleId="41110">
    <w:name w:val="Статья / Раздел4111"/>
    <w:basedOn w:val="a4"/>
    <w:next w:val="afffffffffffff8"/>
    <w:semiHidden/>
    <w:rsid w:val="009277C8"/>
  </w:style>
  <w:style w:type="numbering" w:customStyle="1" w:styleId="121111">
    <w:name w:val="Нет списка121111"/>
    <w:next w:val="a4"/>
    <w:semiHidden/>
    <w:rsid w:val="009277C8"/>
  </w:style>
  <w:style w:type="numbering" w:customStyle="1" w:styleId="11111112111">
    <w:name w:val="1 / 1.1 / 1.1.112111"/>
    <w:basedOn w:val="a4"/>
    <w:next w:val="111111"/>
    <w:semiHidden/>
    <w:rsid w:val="009277C8"/>
  </w:style>
  <w:style w:type="numbering" w:customStyle="1" w:styleId="1ai12111">
    <w:name w:val="1 / a / i12111"/>
    <w:basedOn w:val="a4"/>
    <w:next w:val="1ai"/>
    <w:semiHidden/>
    <w:rsid w:val="009277C8"/>
  </w:style>
  <w:style w:type="numbering" w:customStyle="1" w:styleId="121110">
    <w:name w:val="Статья / Раздел12111"/>
    <w:basedOn w:val="a4"/>
    <w:next w:val="afffffffffffff8"/>
    <w:semiHidden/>
    <w:rsid w:val="009277C8"/>
  </w:style>
  <w:style w:type="numbering" w:customStyle="1" w:styleId="221111">
    <w:name w:val="Нет списка221111"/>
    <w:next w:val="a4"/>
    <w:semiHidden/>
    <w:rsid w:val="009277C8"/>
  </w:style>
  <w:style w:type="numbering" w:customStyle="1" w:styleId="11111122111">
    <w:name w:val="1 / 1.1 / 1.1.122111"/>
    <w:basedOn w:val="a4"/>
    <w:next w:val="111111"/>
    <w:semiHidden/>
    <w:rsid w:val="009277C8"/>
  </w:style>
  <w:style w:type="numbering" w:customStyle="1" w:styleId="1ai22111">
    <w:name w:val="1 / a / i22111"/>
    <w:basedOn w:val="a4"/>
    <w:next w:val="1ai"/>
    <w:semiHidden/>
    <w:rsid w:val="009277C8"/>
  </w:style>
  <w:style w:type="numbering" w:customStyle="1" w:styleId="221110">
    <w:name w:val="Статья / Раздел22111"/>
    <w:basedOn w:val="a4"/>
    <w:next w:val="afffffffffffff8"/>
    <w:semiHidden/>
    <w:rsid w:val="009277C8"/>
  </w:style>
  <w:style w:type="numbering" w:customStyle="1" w:styleId="3214">
    <w:name w:val="Нет списка3214"/>
    <w:next w:val="a4"/>
    <w:semiHidden/>
    <w:rsid w:val="009277C8"/>
  </w:style>
  <w:style w:type="numbering" w:customStyle="1" w:styleId="1111113214">
    <w:name w:val="1 / 1.1 / 1.1.13214"/>
    <w:basedOn w:val="a4"/>
    <w:next w:val="111111"/>
    <w:semiHidden/>
    <w:rsid w:val="009277C8"/>
  </w:style>
  <w:style w:type="numbering" w:customStyle="1" w:styleId="1ai3214">
    <w:name w:val="1 / a / i3214"/>
    <w:basedOn w:val="a4"/>
    <w:next w:val="1ai"/>
    <w:semiHidden/>
    <w:rsid w:val="009277C8"/>
  </w:style>
  <w:style w:type="numbering" w:customStyle="1" w:styleId="32140">
    <w:name w:val="Статья / Раздел3214"/>
    <w:basedOn w:val="a4"/>
    <w:next w:val="afffffffffffff8"/>
    <w:semiHidden/>
    <w:rsid w:val="009277C8"/>
  </w:style>
  <w:style w:type="numbering" w:customStyle="1" w:styleId="11214">
    <w:name w:val="Нет списка11214"/>
    <w:next w:val="a4"/>
    <w:semiHidden/>
    <w:rsid w:val="009277C8"/>
  </w:style>
  <w:style w:type="numbering" w:customStyle="1" w:styleId="11111111214">
    <w:name w:val="1 / 1.1 / 1.1.111214"/>
    <w:basedOn w:val="a4"/>
    <w:next w:val="111111"/>
    <w:semiHidden/>
    <w:rsid w:val="009277C8"/>
  </w:style>
  <w:style w:type="numbering" w:customStyle="1" w:styleId="1ai11214">
    <w:name w:val="1 / a / i11214"/>
    <w:basedOn w:val="a4"/>
    <w:next w:val="1ai"/>
    <w:semiHidden/>
    <w:rsid w:val="009277C8"/>
  </w:style>
  <w:style w:type="numbering" w:customStyle="1" w:styleId="112140">
    <w:name w:val="Статья / Раздел11214"/>
    <w:basedOn w:val="a4"/>
    <w:next w:val="afffffffffffff8"/>
    <w:semiHidden/>
    <w:rsid w:val="009277C8"/>
  </w:style>
  <w:style w:type="numbering" w:customStyle="1" w:styleId="21214">
    <w:name w:val="Нет списка21214"/>
    <w:next w:val="a4"/>
    <w:semiHidden/>
    <w:rsid w:val="00927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5208">
      <w:bodyDiv w:val="1"/>
      <w:marLeft w:val="0"/>
      <w:marRight w:val="0"/>
      <w:marTop w:val="0"/>
      <w:marBottom w:val="0"/>
      <w:divBdr>
        <w:top w:val="none" w:sz="0" w:space="0" w:color="auto"/>
        <w:left w:val="none" w:sz="0" w:space="0" w:color="auto"/>
        <w:bottom w:val="none" w:sz="0" w:space="0" w:color="auto"/>
        <w:right w:val="none" w:sz="0" w:space="0" w:color="auto"/>
      </w:divBdr>
    </w:div>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107969783">
      <w:bodyDiv w:val="1"/>
      <w:marLeft w:val="0"/>
      <w:marRight w:val="0"/>
      <w:marTop w:val="0"/>
      <w:marBottom w:val="0"/>
      <w:divBdr>
        <w:top w:val="none" w:sz="0" w:space="0" w:color="auto"/>
        <w:left w:val="none" w:sz="0" w:space="0" w:color="auto"/>
        <w:bottom w:val="none" w:sz="0" w:space="0" w:color="auto"/>
        <w:right w:val="none" w:sz="0" w:space="0" w:color="auto"/>
      </w:divBdr>
    </w:div>
    <w:div w:id="30254172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348944321">
      <w:bodyDiv w:val="1"/>
      <w:marLeft w:val="0"/>
      <w:marRight w:val="0"/>
      <w:marTop w:val="0"/>
      <w:marBottom w:val="0"/>
      <w:divBdr>
        <w:top w:val="none" w:sz="0" w:space="0" w:color="auto"/>
        <w:left w:val="none" w:sz="0" w:space="0" w:color="auto"/>
        <w:bottom w:val="none" w:sz="0" w:space="0" w:color="auto"/>
        <w:right w:val="none" w:sz="0" w:space="0" w:color="auto"/>
      </w:divBdr>
    </w:div>
    <w:div w:id="359667875">
      <w:bodyDiv w:val="1"/>
      <w:marLeft w:val="0"/>
      <w:marRight w:val="0"/>
      <w:marTop w:val="0"/>
      <w:marBottom w:val="0"/>
      <w:divBdr>
        <w:top w:val="none" w:sz="0" w:space="0" w:color="auto"/>
        <w:left w:val="none" w:sz="0" w:space="0" w:color="auto"/>
        <w:bottom w:val="none" w:sz="0" w:space="0" w:color="auto"/>
        <w:right w:val="none" w:sz="0" w:space="0" w:color="auto"/>
      </w:divBdr>
    </w:div>
    <w:div w:id="685136068">
      <w:bodyDiv w:val="1"/>
      <w:marLeft w:val="0"/>
      <w:marRight w:val="0"/>
      <w:marTop w:val="0"/>
      <w:marBottom w:val="0"/>
      <w:divBdr>
        <w:top w:val="none" w:sz="0" w:space="0" w:color="auto"/>
        <w:left w:val="none" w:sz="0" w:space="0" w:color="auto"/>
        <w:bottom w:val="none" w:sz="0" w:space="0" w:color="auto"/>
        <w:right w:val="none" w:sz="0" w:space="0" w:color="auto"/>
      </w:divBdr>
    </w:div>
    <w:div w:id="910238858">
      <w:bodyDiv w:val="1"/>
      <w:marLeft w:val="0"/>
      <w:marRight w:val="0"/>
      <w:marTop w:val="0"/>
      <w:marBottom w:val="0"/>
      <w:divBdr>
        <w:top w:val="none" w:sz="0" w:space="0" w:color="auto"/>
        <w:left w:val="none" w:sz="0" w:space="0" w:color="auto"/>
        <w:bottom w:val="none" w:sz="0" w:space="0" w:color="auto"/>
        <w:right w:val="none" w:sz="0" w:space="0" w:color="auto"/>
      </w:divBdr>
    </w:div>
    <w:div w:id="953057095">
      <w:bodyDiv w:val="1"/>
      <w:marLeft w:val="0"/>
      <w:marRight w:val="0"/>
      <w:marTop w:val="0"/>
      <w:marBottom w:val="0"/>
      <w:divBdr>
        <w:top w:val="none" w:sz="0" w:space="0" w:color="auto"/>
        <w:left w:val="none" w:sz="0" w:space="0" w:color="auto"/>
        <w:bottom w:val="none" w:sz="0" w:space="0" w:color="auto"/>
        <w:right w:val="none" w:sz="0" w:space="0" w:color="auto"/>
      </w:divBdr>
    </w:div>
    <w:div w:id="1136754451">
      <w:bodyDiv w:val="1"/>
      <w:marLeft w:val="0"/>
      <w:marRight w:val="0"/>
      <w:marTop w:val="0"/>
      <w:marBottom w:val="0"/>
      <w:divBdr>
        <w:top w:val="none" w:sz="0" w:space="0" w:color="auto"/>
        <w:left w:val="none" w:sz="0" w:space="0" w:color="auto"/>
        <w:bottom w:val="none" w:sz="0" w:space="0" w:color="auto"/>
        <w:right w:val="none" w:sz="0" w:space="0" w:color="auto"/>
      </w:divBdr>
    </w:div>
    <w:div w:id="1335379117">
      <w:bodyDiv w:val="1"/>
      <w:marLeft w:val="0"/>
      <w:marRight w:val="0"/>
      <w:marTop w:val="0"/>
      <w:marBottom w:val="0"/>
      <w:divBdr>
        <w:top w:val="none" w:sz="0" w:space="0" w:color="auto"/>
        <w:left w:val="none" w:sz="0" w:space="0" w:color="auto"/>
        <w:bottom w:val="none" w:sz="0" w:space="0" w:color="auto"/>
        <w:right w:val="none" w:sz="0" w:space="0" w:color="auto"/>
      </w:divBdr>
    </w:div>
    <w:div w:id="1335721638">
      <w:bodyDiv w:val="1"/>
      <w:marLeft w:val="0"/>
      <w:marRight w:val="0"/>
      <w:marTop w:val="0"/>
      <w:marBottom w:val="0"/>
      <w:divBdr>
        <w:top w:val="none" w:sz="0" w:space="0" w:color="auto"/>
        <w:left w:val="none" w:sz="0" w:space="0" w:color="auto"/>
        <w:bottom w:val="none" w:sz="0" w:space="0" w:color="auto"/>
        <w:right w:val="none" w:sz="0" w:space="0" w:color="auto"/>
      </w:divBdr>
    </w:div>
    <w:div w:id="1352801711">
      <w:bodyDiv w:val="1"/>
      <w:marLeft w:val="0"/>
      <w:marRight w:val="0"/>
      <w:marTop w:val="0"/>
      <w:marBottom w:val="0"/>
      <w:divBdr>
        <w:top w:val="none" w:sz="0" w:space="0" w:color="auto"/>
        <w:left w:val="none" w:sz="0" w:space="0" w:color="auto"/>
        <w:bottom w:val="none" w:sz="0" w:space="0" w:color="auto"/>
        <w:right w:val="none" w:sz="0" w:space="0" w:color="auto"/>
      </w:divBdr>
    </w:div>
    <w:div w:id="138163188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1480995423">
      <w:bodyDiv w:val="1"/>
      <w:marLeft w:val="0"/>
      <w:marRight w:val="0"/>
      <w:marTop w:val="0"/>
      <w:marBottom w:val="0"/>
      <w:divBdr>
        <w:top w:val="none" w:sz="0" w:space="0" w:color="auto"/>
        <w:left w:val="none" w:sz="0" w:space="0" w:color="auto"/>
        <w:bottom w:val="none" w:sz="0" w:space="0" w:color="auto"/>
        <w:right w:val="none" w:sz="0" w:space="0" w:color="auto"/>
      </w:divBdr>
    </w:div>
    <w:div w:id="1501770431">
      <w:bodyDiv w:val="1"/>
      <w:marLeft w:val="0"/>
      <w:marRight w:val="0"/>
      <w:marTop w:val="0"/>
      <w:marBottom w:val="0"/>
      <w:divBdr>
        <w:top w:val="none" w:sz="0" w:space="0" w:color="auto"/>
        <w:left w:val="none" w:sz="0" w:space="0" w:color="auto"/>
        <w:bottom w:val="none" w:sz="0" w:space="0" w:color="auto"/>
        <w:right w:val="none" w:sz="0" w:space="0" w:color="auto"/>
      </w:divBdr>
    </w:div>
    <w:div w:id="1572541410">
      <w:bodyDiv w:val="1"/>
      <w:marLeft w:val="0"/>
      <w:marRight w:val="0"/>
      <w:marTop w:val="0"/>
      <w:marBottom w:val="0"/>
      <w:divBdr>
        <w:top w:val="none" w:sz="0" w:space="0" w:color="auto"/>
        <w:left w:val="none" w:sz="0" w:space="0" w:color="auto"/>
        <w:bottom w:val="none" w:sz="0" w:space="0" w:color="auto"/>
        <w:right w:val="none" w:sz="0" w:space="0" w:color="auto"/>
      </w:divBdr>
    </w:div>
    <w:div w:id="1667510215">
      <w:bodyDiv w:val="1"/>
      <w:marLeft w:val="0"/>
      <w:marRight w:val="0"/>
      <w:marTop w:val="0"/>
      <w:marBottom w:val="0"/>
      <w:divBdr>
        <w:top w:val="none" w:sz="0" w:space="0" w:color="auto"/>
        <w:left w:val="none" w:sz="0" w:space="0" w:color="auto"/>
        <w:bottom w:val="none" w:sz="0" w:space="0" w:color="auto"/>
        <w:right w:val="none" w:sz="0" w:space="0" w:color="auto"/>
      </w:divBdr>
    </w:div>
    <w:div w:id="1712262929">
      <w:bodyDiv w:val="1"/>
      <w:marLeft w:val="0"/>
      <w:marRight w:val="0"/>
      <w:marTop w:val="0"/>
      <w:marBottom w:val="0"/>
      <w:divBdr>
        <w:top w:val="none" w:sz="0" w:space="0" w:color="auto"/>
        <w:left w:val="none" w:sz="0" w:space="0" w:color="auto"/>
        <w:bottom w:val="none" w:sz="0" w:space="0" w:color="auto"/>
        <w:right w:val="none" w:sz="0" w:space="0" w:color="auto"/>
      </w:divBdr>
    </w:div>
    <w:div w:id="1797290845">
      <w:bodyDiv w:val="1"/>
      <w:marLeft w:val="0"/>
      <w:marRight w:val="0"/>
      <w:marTop w:val="0"/>
      <w:marBottom w:val="0"/>
      <w:divBdr>
        <w:top w:val="none" w:sz="0" w:space="0" w:color="auto"/>
        <w:left w:val="none" w:sz="0" w:space="0" w:color="auto"/>
        <w:bottom w:val="none" w:sz="0" w:space="0" w:color="auto"/>
        <w:right w:val="none" w:sz="0" w:space="0" w:color="auto"/>
      </w:divBdr>
    </w:div>
    <w:div w:id="1799714540">
      <w:bodyDiv w:val="1"/>
      <w:marLeft w:val="0"/>
      <w:marRight w:val="0"/>
      <w:marTop w:val="0"/>
      <w:marBottom w:val="0"/>
      <w:divBdr>
        <w:top w:val="none" w:sz="0" w:space="0" w:color="auto"/>
        <w:left w:val="none" w:sz="0" w:space="0" w:color="auto"/>
        <w:bottom w:val="none" w:sz="0" w:space="0" w:color="auto"/>
        <w:right w:val="none" w:sz="0" w:space="0" w:color="auto"/>
      </w:divBdr>
    </w:div>
    <w:div w:id="1805391057">
      <w:bodyDiv w:val="1"/>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 w:id="213840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E8055-1400-4311-81C0-743DB0222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6510</TotalTime>
  <Pages>14</Pages>
  <Words>10688</Words>
  <Characters>60923</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Долженко</cp:lastModifiedBy>
  <cp:revision>988</cp:revision>
  <cp:lastPrinted>2020-07-23T10:55:00Z</cp:lastPrinted>
  <dcterms:created xsi:type="dcterms:W3CDTF">2019-04-30T11:10:00Z</dcterms:created>
  <dcterms:modified xsi:type="dcterms:W3CDTF">2022-10-11T05:37:00Z</dcterms:modified>
</cp:coreProperties>
</file>